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E09ED" w:rsidRDefault="004E09ED" w:rsidP="004E09ED">
      <w:pPr>
        <w:tabs>
          <w:tab w:val="left" w:pos="7215"/>
        </w:tabs>
        <w:spacing w:line="360" w:lineRule="auto"/>
      </w:pPr>
      <w:bookmarkStart w:id="0" w:name="_GoBack"/>
      <w:bookmarkEnd w:id="0"/>
    </w:p>
    <w:p w:rsidR="00710E2D" w:rsidRPr="00815930" w:rsidRDefault="00710E2D" w:rsidP="009422E5">
      <w:pPr>
        <w:ind w:left="1134" w:hanging="567"/>
        <w:jc w:val="both"/>
        <w:outlineLvl w:val="0"/>
      </w:pPr>
    </w:p>
    <w:p w:rsidR="00710E2D" w:rsidRPr="00815930" w:rsidRDefault="00710E2D" w:rsidP="009422E5">
      <w:pPr>
        <w:ind w:left="1134" w:hanging="567"/>
        <w:jc w:val="both"/>
        <w:outlineLvl w:val="0"/>
      </w:pPr>
    </w:p>
    <w:p w:rsidR="00710E2D" w:rsidRPr="00815930" w:rsidRDefault="00D56412" w:rsidP="00C63C83">
      <w:pPr>
        <w:ind w:left="1134" w:hanging="567"/>
        <w:jc w:val="center"/>
        <w:outlineLvl w:val="0"/>
      </w:pPr>
      <w:r>
        <w:rPr>
          <w:b/>
          <w:bCs/>
        </w:rPr>
        <w:t xml:space="preserve">Telki </w:t>
      </w:r>
      <w:r w:rsidR="0025433A">
        <w:rPr>
          <w:b/>
          <w:bCs/>
        </w:rPr>
        <w:t xml:space="preserve">Község </w:t>
      </w:r>
      <w:r w:rsidR="00C63C83" w:rsidRPr="00773104">
        <w:rPr>
          <w:b/>
          <w:bCs/>
        </w:rPr>
        <w:t>Polgármesteri Hivatal</w:t>
      </w:r>
    </w:p>
    <w:p w:rsidR="00710E2D" w:rsidRPr="00815930" w:rsidRDefault="00710E2D" w:rsidP="009422E5">
      <w:pPr>
        <w:ind w:left="1134" w:hanging="567"/>
        <w:jc w:val="both"/>
        <w:outlineLvl w:val="0"/>
      </w:pPr>
    </w:p>
    <w:p w:rsidR="00710E2D" w:rsidRPr="00815930" w:rsidRDefault="00710E2D" w:rsidP="009422E5">
      <w:pPr>
        <w:ind w:left="1134" w:hanging="567"/>
        <w:jc w:val="both"/>
        <w:outlineLvl w:val="0"/>
      </w:pPr>
    </w:p>
    <w:p w:rsidR="00CE4741" w:rsidRPr="00815930" w:rsidRDefault="00CE4741" w:rsidP="00FC1B6C">
      <w:pPr>
        <w:ind w:left="567"/>
        <w:jc w:val="both"/>
        <w:outlineLvl w:val="0"/>
      </w:pPr>
    </w:p>
    <w:p w:rsidR="00260421" w:rsidRPr="00815930" w:rsidRDefault="00CE4741" w:rsidP="00FC1B6C">
      <w:pPr>
        <w:ind w:left="207"/>
        <w:jc w:val="both"/>
        <w:outlineLvl w:val="0"/>
      </w:pPr>
      <w:r w:rsidRPr="00815930">
        <w:t xml:space="preserve">a köziratokról, a közlevéltárakról és a magánlevéltári anyag védelméről szóló 1995. évi LXVI. törvény </w:t>
      </w:r>
      <w:r w:rsidR="00710E2D" w:rsidRPr="00815930">
        <w:t xml:space="preserve">alapján készített, </w:t>
      </w:r>
      <w:r w:rsidR="00260421" w:rsidRPr="00815930">
        <w:t xml:space="preserve">a </w:t>
      </w:r>
      <w:r w:rsidR="00710E2D" w:rsidRPr="00815930">
        <w:t>közfeladatot ellátó szervek iratkezelésének általános követelményeiről szóló</w:t>
      </w:r>
      <w:r w:rsidR="002E6199">
        <w:t>, többször módosított</w:t>
      </w:r>
      <w:r w:rsidR="00710E2D" w:rsidRPr="00815930">
        <w:t xml:space="preserve"> </w:t>
      </w:r>
      <w:r w:rsidR="00260421" w:rsidRPr="00815930">
        <w:t>335/2005. (XII. 29.) Korm. rendeletben előírtak</w:t>
      </w:r>
      <w:r w:rsidR="00710E2D" w:rsidRPr="00815930">
        <w:t xml:space="preserve">nak megfelelő </w:t>
      </w:r>
    </w:p>
    <w:p w:rsidR="00CE4741" w:rsidRPr="00815930" w:rsidRDefault="00CE4741" w:rsidP="00FC1B6C">
      <w:pPr>
        <w:ind w:left="567"/>
        <w:jc w:val="both"/>
        <w:outlineLvl w:val="0"/>
      </w:pPr>
    </w:p>
    <w:p w:rsidR="00CE4741" w:rsidRPr="00815930" w:rsidRDefault="00CE4741" w:rsidP="00FC1B6C">
      <w:pPr>
        <w:ind w:left="567"/>
        <w:jc w:val="both"/>
        <w:outlineLvl w:val="0"/>
      </w:pPr>
    </w:p>
    <w:p w:rsidR="00CE4741" w:rsidRPr="00815930" w:rsidRDefault="00CE4741" w:rsidP="00FC1B6C">
      <w:pPr>
        <w:ind w:left="567"/>
        <w:jc w:val="both"/>
        <w:outlineLvl w:val="0"/>
      </w:pPr>
    </w:p>
    <w:p w:rsidR="00CE4741" w:rsidRPr="00815930" w:rsidRDefault="00CE4741" w:rsidP="00FC1B6C">
      <w:pPr>
        <w:ind w:left="567"/>
        <w:jc w:val="both"/>
        <w:outlineLvl w:val="0"/>
      </w:pPr>
    </w:p>
    <w:p w:rsidR="00CE4741" w:rsidRPr="00FC1B6C" w:rsidRDefault="00CE4741" w:rsidP="00FC1B6C">
      <w:pPr>
        <w:ind w:left="207"/>
        <w:jc w:val="center"/>
        <w:outlineLvl w:val="0"/>
        <w:rPr>
          <w:b/>
          <w:i/>
        </w:rPr>
      </w:pPr>
      <w:r w:rsidRPr="00FC1B6C">
        <w:rPr>
          <w:b/>
          <w:i/>
        </w:rPr>
        <w:t>EGYEDI IRATKEZELÉSI SZABÁLYZATA</w:t>
      </w:r>
    </w:p>
    <w:p w:rsidR="00CE4741" w:rsidRPr="00815930" w:rsidRDefault="00CE4741" w:rsidP="00FC1B6C">
      <w:pPr>
        <w:ind w:left="567"/>
        <w:jc w:val="both"/>
        <w:outlineLvl w:val="0"/>
      </w:pPr>
    </w:p>
    <w:p w:rsidR="00CE4741" w:rsidRPr="00815930" w:rsidRDefault="00CE4741" w:rsidP="00FC1B6C">
      <w:pPr>
        <w:ind w:left="567"/>
        <w:jc w:val="both"/>
        <w:outlineLvl w:val="0"/>
      </w:pPr>
    </w:p>
    <w:p w:rsidR="00CE4741" w:rsidRPr="00815930" w:rsidRDefault="00CE4741" w:rsidP="00FC1B6C">
      <w:pPr>
        <w:ind w:left="567"/>
        <w:jc w:val="both"/>
        <w:outlineLvl w:val="0"/>
      </w:pPr>
    </w:p>
    <w:p w:rsidR="00CE4741" w:rsidRPr="00815930" w:rsidRDefault="00CE4741" w:rsidP="00FC1B6C">
      <w:pPr>
        <w:ind w:left="207"/>
        <w:jc w:val="both"/>
        <w:outlineLvl w:val="0"/>
      </w:pPr>
      <w:r w:rsidRPr="00815930">
        <w:t>A köziratokról, közlevéltáraktól, és a magánlevéltári anyag védelméről szóló 1995. évi LXVI. törvény</w:t>
      </w:r>
      <w:r w:rsidR="00651E28" w:rsidRPr="00815930">
        <w:t xml:space="preserve">ben </w:t>
      </w:r>
      <w:r w:rsidRPr="00815930">
        <w:t xml:space="preserve">biztosított jogkörömben eljárva </w:t>
      </w:r>
    </w:p>
    <w:p w:rsidR="00CE4741" w:rsidRPr="00815930" w:rsidRDefault="00CE4741" w:rsidP="00FC1B6C">
      <w:pPr>
        <w:ind w:left="567"/>
        <w:jc w:val="both"/>
        <w:outlineLvl w:val="0"/>
      </w:pPr>
    </w:p>
    <w:p w:rsidR="00CE4741" w:rsidRPr="00275DCD" w:rsidRDefault="00CE4741" w:rsidP="00FC1B6C">
      <w:pPr>
        <w:ind w:left="207"/>
        <w:jc w:val="both"/>
        <w:outlineLvl w:val="0"/>
        <w:rPr>
          <w:color w:val="000000" w:themeColor="text1"/>
        </w:rPr>
      </w:pPr>
      <w:r w:rsidRPr="00275DCD">
        <w:rPr>
          <w:color w:val="000000" w:themeColor="text1"/>
        </w:rPr>
        <w:t>egyedi iratkezelési szabályzatá</w:t>
      </w:r>
      <w:r w:rsidR="002121C4" w:rsidRPr="00275DCD">
        <w:rPr>
          <w:color w:val="000000" w:themeColor="text1"/>
        </w:rPr>
        <w:t xml:space="preserve">nak </w:t>
      </w:r>
      <w:r w:rsidR="00A80B41" w:rsidRPr="00275DCD">
        <w:rPr>
          <w:b/>
          <w:color w:val="000000" w:themeColor="text1"/>
        </w:rPr>
        <w:t>20</w:t>
      </w:r>
      <w:r w:rsidR="007A3524" w:rsidRPr="00275DCD">
        <w:rPr>
          <w:b/>
          <w:color w:val="000000" w:themeColor="text1"/>
        </w:rPr>
        <w:t>18</w:t>
      </w:r>
      <w:r w:rsidR="00A80B41" w:rsidRPr="00275DCD">
        <w:rPr>
          <w:b/>
          <w:color w:val="000000" w:themeColor="text1"/>
        </w:rPr>
        <w:t>.</w:t>
      </w:r>
      <w:r w:rsidR="002121C4" w:rsidRPr="00275DCD">
        <w:rPr>
          <w:b/>
          <w:color w:val="000000" w:themeColor="text1"/>
        </w:rPr>
        <w:t xml:space="preserve"> január 1</w:t>
      </w:r>
      <w:r w:rsidR="002121C4" w:rsidRPr="00275DCD">
        <w:rPr>
          <w:color w:val="000000" w:themeColor="text1"/>
        </w:rPr>
        <w:t>-jével történő be</w:t>
      </w:r>
      <w:r w:rsidRPr="00275DCD">
        <w:rPr>
          <w:color w:val="000000" w:themeColor="text1"/>
        </w:rPr>
        <w:t>v</w:t>
      </w:r>
      <w:r w:rsidR="002121C4" w:rsidRPr="00275DCD">
        <w:rPr>
          <w:color w:val="000000" w:themeColor="text1"/>
        </w:rPr>
        <w:t>ezetésével</w:t>
      </w:r>
      <w:r w:rsidRPr="00275DCD">
        <w:rPr>
          <w:color w:val="000000" w:themeColor="text1"/>
        </w:rPr>
        <w:t xml:space="preserve"> egyetértek.</w:t>
      </w:r>
    </w:p>
    <w:p w:rsidR="00CE4741" w:rsidRPr="00815930" w:rsidRDefault="00CE4741" w:rsidP="00FC1B6C">
      <w:pPr>
        <w:ind w:left="567"/>
        <w:jc w:val="both"/>
        <w:outlineLvl w:val="0"/>
      </w:pPr>
    </w:p>
    <w:p w:rsidR="00CE4741" w:rsidRPr="00815930" w:rsidRDefault="00CE4741" w:rsidP="00FC1B6C">
      <w:pPr>
        <w:ind w:left="567"/>
        <w:jc w:val="both"/>
        <w:outlineLvl w:val="0"/>
      </w:pPr>
    </w:p>
    <w:p w:rsidR="00CE4741" w:rsidRPr="00773104" w:rsidRDefault="00773104" w:rsidP="00AE5DCA">
      <w:pPr>
        <w:ind w:left="207"/>
        <w:outlineLvl w:val="0"/>
      </w:pPr>
      <w:r w:rsidRPr="00773104">
        <w:t>Budapest</w:t>
      </w:r>
      <w:r w:rsidR="00A80B41" w:rsidRPr="00773104">
        <w:t>, 20</w:t>
      </w:r>
      <w:r w:rsidR="007A3524" w:rsidRPr="00773104">
        <w:t>1</w:t>
      </w:r>
      <w:r w:rsidR="00184D84" w:rsidRPr="00773104">
        <w:t>8</w:t>
      </w:r>
      <w:r w:rsidR="00CE4741" w:rsidRPr="00773104">
        <w:t>.</w:t>
      </w:r>
      <w:r w:rsidR="00A179C0" w:rsidRPr="00773104">
        <w:t xml:space="preserve"> </w:t>
      </w:r>
    </w:p>
    <w:p w:rsidR="00CE4741" w:rsidRPr="000D4899" w:rsidRDefault="00CE4741" w:rsidP="00FC1B6C">
      <w:pPr>
        <w:ind w:left="567"/>
        <w:jc w:val="both"/>
        <w:outlineLvl w:val="0"/>
        <w:rPr>
          <w:b/>
        </w:rPr>
      </w:pPr>
    </w:p>
    <w:p w:rsidR="00CE4741" w:rsidRPr="00773104" w:rsidRDefault="00773104" w:rsidP="00773104">
      <w:pPr>
        <w:tabs>
          <w:tab w:val="clear" w:pos="708"/>
          <w:tab w:val="center" w:pos="6237"/>
        </w:tabs>
        <w:ind w:left="207"/>
        <w:outlineLvl w:val="0"/>
      </w:pPr>
      <w:r>
        <w:tab/>
      </w:r>
      <w:r w:rsidR="00CE4741" w:rsidRPr="00773104">
        <w:t xml:space="preserve">………………………………………………………….... </w:t>
      </w:r>
    </w:p>
    <w:p w:rsidR="00A80B41" w:rsidRPr="00773104" w:rsidRDefault="00773104" w:rsidP="00773104">
      <w:pPr>
        <w:tabs>
          <w:tab w:val="clear" w:pos="708"/>
          <w:tab w:val="center" w:pos="6237"/>
        </w:tabs>
        <w:ind w:left="207"/>
        <w:outlineLvl w:val="0"/>
      </w:pPr>
      <w:r>
        <w:tab/>
      </w:r>
      <w:r w:rsidR="0031538D" w:rsidRPr="00773104">
        <w:t xml:space="preserve">MNL </w:t>
      </w:r>
      <w:r w:rsidR="00E073D4">
        <w:t xml:space="preserve">Pest </w:t>
      </w:r>
      <w:r w:rsidR="006F4944">
        <w:t xml:space="preserve">Megyei </w:t>
      </w:r>
      <w:r w:rsidR="0031538D" w:rsidRPr="00773104">
        <w:t>Levéltára</w:t>
      </w:r>
    </w:p>
    <w:p w:rsidR="00CE4741" w:rsidRPr="00815930" w:rsidRDefault="00CE4741" w:rsidP="00FC1B6C">
      <w:pPr>
        <w:ind w:left="567"/>
        <w:jc w:val="both"/>
        <w:outlineLvl w:val="0"/>
      </w:pPr>
    </w:p>
    <w:p w:rsidR="00CE4741" w:rsidRPr="00815930" w:rsidRDefault="00CE4741" w:rsidP="00FC1B6C">
      <w:pPr>
        <w:ind w:left="567"/>
        <w:jc w:val="both"/>
        <w:outlineLvl w:val="0"/>
      </w:pPr>
    </w:p>
    <w:p w:rsidR="00CE4741" w:rsidRPr="00815930" w:rsidRDefault="00CE4741" w:rsidP="00FC1B6C">
      <w:pPr>
        <w:ind w:left="567"/>
        <w:jc w:val="both"/>
        <w:outlineLvl w:val="0"/>
      </w:pPr>
    </w:p>
    <w:p w:rsidR="00CE4741" w:rsidRPr="00815930" w:rsidRDefault="00CE4741" w:rsidP="00FC1B6C">
      <w:pPr>
        <w:ind w:left="207"/>
        <w:jc w:val="both"/>
        <w:outlineLvl w:val="0"/>
      </w:pPr>
      <w:r w:rsidRPr="00815930">
        <w:t>A köziratokról, közlevéltáraktól, és a magánlevéltári anyag védelméről szóló 1995. évi LXVI. törvény</w:t>
      </w:r>
      <w:r w:rsidR="00651E28" w:rsidRPr="00815930">
        <w:t xml:space="preserve">ben </w:t>
      </w:r>
      <w:r w:rsidRPr="00815930">
        <w:t xml:space="preserve">biztosított jogkörömben eljárva </w:t>
      </w:r>
    </w:p>
    <w:p w:rsidR="00CE4741" w:rsidRPr="004163BF" w:rsidRDefault="00773104" w:rsidP="00FC1B6C">
      <w:pPr>
        <w:ind w:left="207"/>
        <w:jc w:val="both"/>
        <w:outlineLvl w:val="0"/>
      </w:pPr>
      <w:r w:rsidRPr="00275DCD">
        <w:t xml:space="preserve">A </w:t>
      </w:r>
      <w:r w:rsidR="00D56412" w:rsidRPr="00275DCD">
        <w:t>Telki Község Polgármesteri Hivatala</w:t>
      </w:r>
      <w:r w:rsidR="00822AF3" w:rsidRPr="00275DCD">
        <w:rPr>
          <w:b/>
        </w:rPr>
        <w:t xml:space="preserve"> </w:t>
      </w:r>
      <w:r w:rsidR="00822AF3" w:rsidRPr="00275DCD">
        <w:t xml:space="preserve">egyedi iratkezelési </w:t>
      </w:r>
      <w:r w:rsidR="00822AF3" w:rsidRPr="00275DCD">
        <w:rPr>
          <w:color w:val="000000"/>
        </w:rPr>
        <w:t xml:space="preserve">szabályzatának </w:t>
      </w:r>
      <w:r w:rsidR="00184D84" w:rsidRPr="00275DCD">
        <w:rPr>
          <w:b/>
          <w:color w:val="000000"/>
        </w:rPr>
        <w:t xml:space="preserve">2018. </w:t>
      </w:r>
      <w:r w:rsidR="00822AF3" w:rsidRPr="00275DCD">
        <w:rPr>
          <w:b/>
          <w:color w:val="000000"/>
        </w:rPr>
        <w:t>január 1</w:t>
      </w:r>
      <w:r w:rsidR="00822AF3" w:rsidRPr="00275DCD">
        <w:rPr>
          <w:color w:val="000000"/>
        </w:rPr>
        <w:t>-</w:t>
      </w:r>
      <w:r w:rsidR="00822AF3" w:rsidRPr="004163BF">
        <w:rPr>
          <w:color w:val="000000"/>
        </w:rPr>
        <w:t>jével történő bevezetésével egyetértek.</w:t>
      </w:r>
    </w:p>
    <w:p w:rsidR="00CE4741" w:rsidRPr="00815930" w:rsidRDefault="00CE4741" w:rsidP="00FC1B6C">
      <w:pPr>
        <w:ind w:left="567"/>
        <w:jc w:val="both"/>
        <w:outlineLvl w:val="0"/>
      </w:pPr>
    </w:p>
    <w:p w:rsidR="00CE4741" w:rsidRPr="00773104" w:rsidRDefault="0043615C" w:rsidP="00FC1B6C">
      <w:pPr>
        <w:ind w:left="207"/>
        <w:jc w:val="both"/>
        <w:outlineLvl w:val="0"/>
      </w:pPr>
      <w:r>
        <w:t>Budapest</w:t>
      </w:r>
      <w:r w:rsidR="007A3524" w:rsidRPr="00773104">
        <w:t>, 201</w:t>
      </w:r>
      <w:r w:rsidR="00184D84" w:rsidRPr="00773104">
        <w:t>8</w:t>
      </w:r>
      <w:r w:rsidR="00895139" w:rsidRPr="00773104">
        <w:t>.</w:t>
      </w:r>
    </w:p>
    <w:p w:rsidR="00CE4741" w:rsidRPr="00773104" w:rsidRDefault="00CE4741" w:rsidP="00FC1B6C">
      <w:pPr>
        <w:ind w:left="567"/>
        <w:jc w:val="both"/>
        <w:outlineLvl w:val="0"/>
      </w:pPr>
    </w:p>
    <w:p w:rsidR="00CE4741" w:rsidRPr="00773104" w:rsidRDefault="00895139" w:rsidP="00895139">
      <w:pPr>
        <w:tabs>
          <w:tab w:val="clear" w:pos="708"/>
          <w:tab w:val="center" w:pos="6237"/>
        </w:tabs>
        <w:ind w:left="207"/>
        <w:jc w:val="both"/>
        <w:outlineLvl w:val="0"/>
      </w:pPr>
      <w:r w:rsidRPr="00773104">
        <w:tab/>
      </w:r>
      <w:r w:rsidR="00AE5DCA" w:rsidRPr="00773104">
        <w:t>……….</w:t>
      </w:r>
      <w:r w:rsidR="00CE4741" w:rsidRPr="00773104">
        <w:t xml:space="preserve">..………………………………………… , </w:t>
      </w:r>
    </w:p>
    <w:p w:rsidR="00CE4741" w:rsidRPr="00773104" w:rsidRDefault="00895139" w:rsidP="00895139">
      <w:pPr>
        <w:tabs>
          <w:tab w:val="clear" w:pos="708"/>
          <w:tab w:val="center" w:pos="6237"/>
        </w:tabs>
        <w:ind w:left="207"/>
        <w:jc w:val="both"/>
        <w:outlineLvl w:val="0"/>
      </w:pPr>
      <w:r w:rsidRPr="00773104">
        <w:tab/>
      </w:r>
      <w:r w:rsidR="00E073D4">
        <w:t xml:space="preserve">Pest </w:t>
      </w:r>
      <w:r w:rsidR="006F4944">
        <w:t xml:space="preserve">Megyei </w:t>
      </w:r>
      <w:r w:rsidR="00EC6858" w:rsidRPr="00773104">
        <w:t>Kormányhivatal</w:t>
      </w:r>
    </w:p>
    <w:p w:rsidR="00CE4741" w:rsidRPr="00773104" w:rsidRDefault="00CE4741" w:rsidP="00AE5DCA">
      <w:pPr>
        <w:ind w:left="567"/>
        <w:jc w:val="right"/>
        <w:outlineLvl w:val="0"/>
      </w:pPr>
    </w:p>
    <w:p w:rsidR="00CE4741" w:rsidRPr="00773104" w:rsidRDefault="00CE4741" w:rsidP="00FC1B6C">
      <w:pPr>
        <w:ind w:left="567"/>
        <w:jc w:val="both"/>
        <w:outlineLvl w:val="0"/>
      </w:pPr>
    </w:p>
    <w:p w:rsidR="00C63C83" w:rsidRPr="00773104" w:rsidRDefault="00C63C83" w:rsidP="00647798">
      <w:pPr>
        <w:tabs>
          <w:tab w:val="clear" w:pos="708"/>
          <w:tab w:val="left" w:pos="-284"/>
          <w:tab w:val="left" w:pos="567"/>
        </w:tabs>
        <w:overflowPunct w:val="0"/>
        <w:autoSpaceDE w:val="0"/>
        <w:autoSpaceDN w:val="0"/>
        <w:adjustRightInd w:val="0"/>
        <w:ind w:left="567" w:hanging="567"/>
        <w:jc w:val="center"/>
        <w:rPr>
          <w:bCs/>
        </w:rPr>
      </w:pPr>
    </w:p>
    <w:p w:rsidR="00C63C83" w:rsidRPr="00773104" w:rsidRDefault="00C63C83" w:rsidP="00647798">
      <w:pPr>
        <w:tabs>
          <w:tab w:val="clear" w:pos="708"/>
          <w:tab w:val="left" w:pos="-284"/>
          <w:tab w:val="left" w:pos="567"/>
        </w:tabs>
        <w:overflowPunct w:val="0"/>
        <w:autoSpaceDE w:val="0"/>
        <w:autoSpaceDN w:val="0"/>
        <w:adjustRightInd w:val="0"/>
        <w:ind w:left="567" w:hanging="567"/>
        <w:jc w:val="center"/>
        <w:rPr>
          <w:bCs/>
        </w:rPr>
      </w:pPr>
    </w:p>
    <w:p w:rsidR="00822AF3" w:rsidRPr="00773104" w:rsidRDefault="00F85282" w:rsidP="00773104">
      <w:pPr>
        <w:tabs>
          <w:tab w:val="clear" w:pos="708"/>
          <w:tab w:val="left" w:pos="-284"/>
          <w:tab w:val="left" w:pos="567"/>
        </w:tabs>
        <w:overflowPunct w:val="0"/>
        <w:autoSpaceDE w:val="0"/>
        <w:autoSpaceDN w:val="0"/>
        <w:adjustRightInd w:val="0"/>
        <w:rPr>
          <w:bCs/>
        </w:rPr>
      </w:pPr>
      <w:r>
        <w:rPr>
          <w:bCs/>
        </w:rPr>
        <w:br w:type="page"/>
      </w:r>
      <w:r w:rsidR="00D56412">
        <w:rPr>
          <w:bCs/>
        </w:rPr>
        <w:lastRenderedPageBreak/>
        <w:t>Telki Község</w:t>
      </w:r>
      <w:r w:rsidR="006F4944">
        <w:rPr>
          <w:bCs/>
        </w:rPr>
        <w:t xml:space="preserve"> </w:t>
      </w:r>
      <w:r w:rsidR="000D4899" w:rsidRPr="00773104">
        <w:rPr>
          <w:bCs/>
        </w:rPr>
        <w:t>Önkormányzata jegyzője</w:t>
      </w:r>
      <w:r w:rsidR="00773104" w:rsidRPr="00773104">
        <w:rPr>
          <w:bCs/>
        </w:rPr>
        <w:t xml:space="preserve"> </w:t>
      </w:r>
      <w:r w:rsidR="00275DCD">
        <w:rPr>
          <w:bCs/>
        </w:rPr>
        <w:t>1/2018 számú</w:t>
      </w:r>
      <w:r w:rsidR="00C63C83" w:rsidRPr="00773104">
        <w:rPr>
          <w:bCs/>
        </w:rPr>
        <w:t xml:space="preserve"> utasítása </w:t>
      </w:r>
      <w:r w:rsidR="00D56412">
        <w:rPr>
          <w:bCs/>
        </w:rPr>
        <w:t>Telki Község Polgármesteri Hivatala</w:t>
      </w:r>
      <w:r w:rsidR="00822AF3" w:rsidRPr="00773104">
        <w:rPr>
          <w:bCs/>
        </w:rPr>
        <w:t xml:space="preserve"> iratkezelési </w:t>
      </w:r>
      <w:r w:rsidR="000D4899" w:rsidRPr="00773104">
        <w:rPr>
          <w:bCs/>
        </w:rPr>
        <w:t>s</w:t>
      </w:r>
      <w:r w:rsidR="00822AF3" w:rsidRPr="00773104">
        <w:rPr>
          <w:bCs/>
        </w:rPr>
        <w:t>zabályzatáról</w:t>
      </w:r>
    </w:p>
    <w:p w:rsidR="00710E2D" w:rsidRPr="00815930" w:rsidRDefault="00710E2D" w:rsidP="00647798">
      <w:pPr>
        <w:tabs>
          <w:tab w:val="clear" w:pos="708"/>
          <w:tab w:val="left" w:pos="-284"/>
          <w:tab w:val="left" w:pos="567"/>
        </w:tabs>
        <w:ind w:left="567" w:hanging="567"/>
        <w:jc w:val="both"/>
        <w:outlineLvl w:val="0"/>
      </w:pPr>
    </w:p>
    <w:p w:rsidR="00203D11" w:rsidRPr="00815930" w:rsidRDefault="00203D11" w:rsidP="00647798">
      <w:pPr>
        <w:tabs>
          <w:tab w:val="clear" w:pos="708"/>
          <w:tab w:val="left" w:pos="-284"/>
          <w:tab w:val="left" w:pos="567"/>
        </w:tabs>
        <w:ind w:left="567" w:hanging="567"/>
        <w:jc w:val="both"/>
        <w:outlineLvl w:val="0"/>
      </w:pPr>
    </w:p>
    <w:p w:rsidR="00AE5DCA" w:rsidRDefault="00AE5DCA" w:rsidP="00647798">
      <w:pPr>
        <w:numPr>
          <w:ilvl w:val="0"/>
          <w:numId w:val="10"/>
        </w:numPr>
        <w:tabs>
          <w:tab w:val="clear" w:pos="708"/>
          <w:tab w:val="left" w:pos="-284"/>
          <w:tab w:val="left" w:pos="567"/>
        </w:tabs>
        <w:ind w:left="567" w:hanging="567"/>
        <w:jc w:val="center"/>
        <w:outlineLvl w:val="0"/>
        <w:rPr>
          <w:b/>
        </w:rPr>
      </w:pPr>
      <w:r>
        <w:rPr>
          <w:b/>
        </w:rPr>
        <w:t xml:space="preserve">Fejezet </w:t>
      </w:r>
    </w:p>
    <w:p w:rsidR="00D63066" w:rsidRDefault="00D63066" w:rsidP="00647798">
      <w:pPr>
        <w:tabs>
          <w:tab w:val="clear" w:pos="708"/>
          <w:tab w:val="left" w:pos="-284"/>
          <w:tab w:val="left" w:pos="567"/>
        </w:tabs>
        <w:ind w:left="567" w:hanging="567"/>
        <w:outlineLvl w:val="0"/>
        <w:rPr>
          <w:b/>
        </w:rPr>
      </w:pPr>
    </w:p>
    <w:p w:rsidR="00792F5B" w:rsidRDefault="00792F5B" w:rsidP="00792F5B">
      <w:pPr>
        <w:tabs>
          <w:tab w:val="clear" w:pos="708"/>
          <w:tab w:val="left" w:pos="-284"/>
          <w:tab w:val="left" w:pos="567"/>
        </w:tabs>
        <w:ind w:left="567" w:hanging="567"/>
        <w:jc w:val="center"/>
        <w:outlineLvl w:val="0"/>
        <w:rPr>
          <w:b/>
        </w:rPr>
      </w:pPr>
      <w:r>
        <w:rPr>
          <w:b/>
        </w:rPr>
        <w:t>AZ IRATKEZELÉS SORÁN HASZNÁLT ÉRTELMEZŐ RENDELKEZÉSEK</w:t>
      </w:r>
    </w:p>
    <w:p w:rsidR="00792F5B" w:rsidRDefault="00792F5B" w:rsidP="00647798">
      <w:pPr>
        <w:tabs>
          <w:tab w:val="clear" w:pos="708"/>
          <w:tab w:val="left" w:pos="-284"/>
          <w:tab w:val="left" w:pos="567"/>
        </w:tabs>
        <w:ind w:left="567" w:hanging="567"/>
        <w:outlineLvl w:val="0"/>
        <w:rPr>
          <w:b/>
        </w:rPr>
      </w:pPr>
    </w:p>
    <w:p w:rsidR="006C5EDB" w:rsidRPr="00D76639" w:rsidRDefault="006C5EDB" w:rsidP="006C5EDB">
      <w:pPr>
        <w:shd w:val="clear" w:color="auto" w:fill="FFFFFF"/>
        <w:tabs>
          <w:tab w:val="clear" w:pos="708"/>
        </w:tabs>
        <w:suppressAutoHyphens w:val="0"/>
        <w:jc w:val="both"/>
        <w:rPr>
          <w:lang w:eastAsia="hu-HU"/>
        </w:rPr>
      </w:pPr>
      <w:r w:rsidRPr="00D76639">
        <w:rPr>
          <w:b/>
          <w:iCs/>
          <w:lang w:eastAsia="hu-HU"/>
        </w:rPr>
        <w:t>ÁNYK űrlap benyújtás támogatás szolgáltatás</w:t>
      </w:r>
      <w:r>
        <w:rPr>
          <w:iCs/>
          <w:lang w:eastAsia="hu-HU"/>
        </w:rPr>
        <w:t xml:space="preserve">: </w:t>
      </w:r>
      <w:r w:rsidRPr="00D76639">
        <w:rPr>
          <w:lang w:eastAsia="hu-HU"/>
        </w:rPr>
        <w:t>a szabályozott elektronikus ügyintézési szolgáltatásokról és az állam által kötelezően nyújtandó szolgáltatásokról szóló kormányrendelet szerinti szolgáltatás;</w:t>
      </w:r>
    </w:p>
    <w:p w:rsidR="006C5EDB" w:rsidRPr="00D76639" w:rsidRDefault="006C5EDB" w:rsidP="006C5EDB">
      <w:pPr>
        <w:shd w:val="clear" w:color="auto" w:fill="FFFFFF"/>
        <w:tabs>
          <w:tab w:val="clear" w:pos="708"/>
        </w:tabs>
        <w:suppressAutoHyphens w:val="0"/>
        <w:jc w:val="both"/>
        <w:rPr>
          <w:lang w:eastAsia="hu-HU"/>
        </w:rPr>
      </w:pPr>
      <w:r w:rsidRPr="00D76639">
        <w:rPr>
          <w:b/>
          <w:iCs/>
          <w:lang w:eastAsia="hu-HU"/>
        </w:rPr>
        <w:t>Átadás:</w:t>
      </w:r>
      <w:r>
        <w:rPr>
          <w:lang w:eastAsia="hu-HU"/>
        </w:rPr>
        <w:t xml:space="preserve"> </w:t>
      </w:r>
      <w:r w:rsidRPr="00D76639">
        <w:rPr>
          <w:lang w:eastAsia="hu-HU"/>
        </w:rPr>
        <w:t>irat, ügyirat vagy irategyüttes kezelési jogosultságának dokumentált átruházása;</w:t>
      </w:r>
    </w:p>
    <w:p w:rsidR="006C5EDB" w:rsidRPr="00D76639" w:rsidRDefault="006C5EDB" w:rsidP="006C5EDB">
      <w:pPr>
        <w:shd w:val="clear" w:color="auto" w:fill="FFFFFF"/>
        <w:tabs>
          <w:tab w:val="clear" w:pos="708"/>
        </w:tabs>
        <w:suppressAutoHyphens w:val="0"/>
        <w:jc w:val="both"/>
        <w:rPr>
          <w:lang w:eastAsia="hu-HU"/>
        </w:rPr>
      </w:pPr>
      <w:r w:rsidRPr="00D76639">
        <w:rPr>
          <w:b/>
          <w:iCs/>
          <w:lang w:eastAsia="hu-HU"/>
        </w:rPr>
        <w:t>Átmeneti irattár</w:t>
      </w:r>
      <w:r w:rsidRPr="00D76639">
        <w:rPr>
          <w:b/>
          <w:lang w:eastAsia="hu-HU"/>
        </w:rPr>
        <w:t>:</w:t>
      </w:r>
      <w:r w:rsidRPr="00D76639">
        <w:rPr>
          <w:lang w:eastAsia="hu-HU"/>
        </w:rPr>
        <w:t xml:space="preserve"> a </w:t>
      </w:r>
      <w:r w:rsidR="00F65ED0">
        <w:rPr>
          <w:lang w:eastAsia="hu-HU"/>
        </w:rPr>
        <w:t>polgármesteri hivatal</w:t>
      </w:r>
      <w:r w:rsidRPr="00D76639">
        <w:rPr>
          <w:lang w:eastAsia="hu-HU"/>
        </w:rPr>
        <w:t xml:space="preserve"> által az iktatóhelyhez kapcsolódóan kialakított olyan irattár, amelyben az irattári anyag meghatározott időtartamú átmeneti, selejtezés vagy központi irattárba adás előtti őrzése történik;</w:t>
      </w:r>
    </w:p>
    <w:p w:rsidR="006C5EDB" w:rsidRPr="00D76639" w:rsidRDefault="006C5EDB" w:rsidP="006C5EDB">
      <w:pPr>
        <w:shd w:val="clear" w:color="auto" w:fill="FFFFFF"/>
        <w:tabs>
          <w:tab w:val="clear" w:pos="708"/>
        </w:tabs>
        <w:suppressAutoHyphens w:val="0"/>
        <w:jc w:val="both"/>
        <w:rPr>
          <w:lang w:eastAsia="hu-HU"/>
        </w:rPr>
      </w:pPr>
      <w:r w:rsidRPr="00D76639">
        <w:rPr>
          <w:b/>
          <w:lang w:eastAsia="hu-HU"/>
        </w:rPr>
        <w:t>B</w:t>
      </w:r>
      <w:r w:rsidRPr="00D76639">
        <w:rPr>
          <w:b/>
          <w:iCs/>
          <w:lang w:eastAsia="hu-HU"/>
        </w:rPr>
        <w:t>iztonságos kézbesítési szolgáltatás:</w:t>
      </w:r>
      <w:r>
        <w:rPr>
          <w:iCs/>
          <w:lang w:eastAsia="hu-HU"/>
        </w:rPr>
        <w:t xml:space="preserve"> </w:t>
      </w:r>
      <w:r w:rsidRPr="00D76639">
        <w:rPr>
          <w:lang w:eastAsia="hu-HU"/>
        </w:rPr>
        <w:t>a szabályozott elektronikus ügyintézési szolgáltatásokról és az állam által kötelezően nyújtandó szolgáltatásokról szóló kormányrendelet szerinti szabályozott biztonságos kézbesítési szolgáltatás;</w:t>
      </w:r>
    </w:p>
    <w:p w:rsidR="006C5EDB" w:rsidRPr="00D76639" w:rsidRDefault="006C5EDB" w:rsidP="006C5EDB">
      <w:pPr>
        <w:shd w:val="clear" w:color="auto" w:fill="FFFFFF"/>
        <w:tabs>
          <w:tab w:val="clear" w:pos="708"/>
        </w:tabs>
        <w:suppressAutoHyphens w:val="0"/>
        <w:jc w:val="both"/>
        <w:rPr>
          <w:lang w:eastAsia="hu-HU"/>
        </w:rPr>
      </w:pPr>
      <w:r w:rsidRPr="00D76639">
        <w:rPr>
          <w:b/>
          <w:lang w:eastAsia="hu-HU"/>
        </w:rPr>
        <w:t>C</w:t>
      </w:r>
      <w:r w:rsidRPr="00D76639">
        <w:rPr>
          <w:b/>
          <w:iCs/>
          <w:lang w:eastAsia="hu-HU"/>
        </w:rPr>
        <w:t>satolás:</w:t>
      </w:r>
      <w:r>
        <w:rPr>
          <w:iCs/>
          <w:lang w:eastAsia="hu-HU"/>
        </w:rPr>
        <w:t xml:space="preserve"> </w:t>
      </w:r>
      <w:r w:rsidRPr="00D76639">
        <w:rPr>
          <w:lang w:eastAsia="hu-HU"/>
        </w:rPr>
        <w:t>iratok, ügyiratok átmeneti jellegű összekapcsolása;</w:t>
      </w:r>
    </w:p>
    <w:p w:rsidR="006C5EDB" w:rsidRPr="00D76639" w:rsidRDefault="006C5EDB" w:rsidP="006C5EDB">
      <w:pPr>
        <w:shd w:val="clear" w:color="auto" w:fill="FFFFFF"/>
        <w:tabs>
          <w:tab w:val="clear" w:pos="708"/>
        </w:tabs>
        <w:suppressAutoHyphens w:val="0"/>
        <w:jc w:val="both"/>
        <w:rPr>
          <w:lang w:eastAsia="hu-HU"/>
        </w:rPr>
      </w:pPr>
      <w:r w:rsidRPr="00D76639">
        <w:rPr>
          <w:b/>
          <w:iCs/>
          <w:lang w:eastAsia="hu-HU"/>
        </w:rPr>
        <w:t>Elektronikus archiválás:</w:t>
      </w:r>
      <w:r>
        <w:rPr>
          <w:iCs/>
          <w:lang w:eastAsia="hu-HU"/>
        </w:rPr>
        <w:t xml:space="preserve"> </w:t>
      </w:r>
      <w:r w:rsidRPr="00D76639">
        <w:rPr>
          <w:lang w:eastAsia="hu-HU"/>
        </w:rPr>
        <w:t>elektronikus iktatókönyvek és adatállományaik, valamint elektronikus dokumentumok hosszú távú biztonságos és olvashatóságát biztosító megőrzése elektronikus adathordozón;</w:t>
      </w:r>
    </w:p>
    <w:p w:rsidR="006C5EDB" w:rsidRPr="00D76639" w:rsidRDefault="006C5EDB" w:rsidP="006C5EDB">
      <w:pPr>
        <w:shd w:val="clear" w:color="auto" w:fill="FFFFFF"/>
        <w:tabs>
          <w:tab w:val="clear" w:pos="708"/>
        </w:tabs>
        <w:suppressAutoHyphens w:val="0"/>
        <w:jc w:val="both"/>
        <w:rPr>
          <w:lang w:eastAsia="hu-HU"/>
        </w:rPr>
      </w:pPr>
      <w:r w:rsidRPr="00D76639">
        <w:rPr>
          <w:b/>
          <w:iCs/>
          <w:lang w:eastAsia="hu-HU"/>
        </w:rPr>
        <w:t>Elektronikus érkeztető nyilvántartás:</w:t>
      </w:r>
      <w:r>
        <w:rPr>
          <w:iCs/>
          <w:lang w:eastAsia="hu-HU"/>
        </w:rPr>
        <w:t xml:space="preserve"> </w:t>
      </w:r>
      <w:r w:rsidRPr="00D76639">
        <w:rPr>
          <w:lang w:eastAsia="hu-HU"/>
        </w:rPr>
        <w:t>elektronikus iratkezelés esetén az iratkezelési szoftver azon szolgáltatás-együttese, amely az érkeztetési információk rögzítését, megőrzését és visszakereshetőségét biztosítja;</w:t>
      </w:r>
    </w:p>
    <w:p w:rsidR="006C5EDB" w:rsidRPr="00D76639" w:rsidRDefault="006C5EDB" w:rsidP="006C5EDB">
      <w:pPr>
        <w:shd w:val="clear" w:color="auto" w:fill="FFFFFF"/>
        <w:tabs>
          <w:tab w:val="clear" w:pos="708"/>
        </w:tabs>
        <w:suppressAutoHyphens w:val="0"/>
        <w:jc w:val="both"/>
        <w:rPr>
          <w:lang w:eastAsia="hu-HU"/>
        </w:rPr>
      </w:pPr>
      <w:r w:rsidRPr="00D76639">
        <w:rPr>
          <w:b/>
          <w:iCs/>
          <w:lang w:eastAsia="hu-HU"/>
        </w:rPr>
        <w:t>Elektronikus iktatókönyv:</w:t>
      </w:r>
      <w:r>
        <w:rPr>
          <w:iCs/>
          <w:lang w:eastAsia="hu-HU"/>
        </w:rPr>
        <w:t xml:space="preserve"> </w:t>
      </w:r>
      <w:r w:rsidRPr="00D76639">
        <w:rPr>
          <w:lang w:eastAsia="hu-HU"/>
        </w:rPr>
        <w:t>elektronikus iratkezelés esetén az iratkezelési szoftver azon szolgáltatás-együttese, amely az iktatási információk rögzítését, végleges megőrzését és visszakereshetőségét biztosítja;</w:t>
      </w:r>
    </w:p>
    <w:p w:rsidR="006C5EDB" w:rsidRPr="00D76639" w:rsidRDefault="006C5EDB" w:rsidP="006C5EDB">
      <w:pPr>
        <w:shd w:val="clear" w:color="auto" w:fill="FFFFFF"/>
        <w:tabs>
          <w:tab w:val="clear" w:pos="708"/>
        </w:tabs>
        <w:suppressAutoHyphens w:val="0"/>
        <w:jc w:val="both"/>
        <w:rPr>
          <w:lang w:eastAsia="hu-HU"/>
        </w:rPr>
      </w:pPr>
      <w:r w:rsidRPr="00D76639">
        <w:rPr>
          <w:b/>
          <w:iCs/>
          <w:lang w:eastAsia="hu-HU"/>
        </w:rPr>
        <w:t>Elektronikus irattár:</w:t>
      </w:r>
      <w:r>
        <w:rPr>
          <w:iCs/>
          <w:lang w:eastAsia="hu-HU"/>
        </w:rPr>
        <w:t xml:space="preserve"> </w:t>
      </w:r>
      <w:r w:rsidRPr="00D76639">
        <w:rPr>
          <w:lang w:eastAsia="hu-HU"/>
        </w:rPr>
        <w:t xml:space="preserve">a </w:t>
      </w:r>
      <w:r w:rsidR="00F65ED0">
        <w:rPr>
          <w:lang w:eastAsia="hu-HU"/>
        </w:rPr>
        <w:t>polgármesteri hivatal</w:t>
      </w:r>
      <w:r w:rsidRPr="00D76639">
        <w:rPr>
          <w:lang w:eastAsia="hu-HU"/>
        </w:rPr>
        <w:t xml:space="preserve"> által használt iratkezelési szoftver - ideértve az erre vonatkozó elektronikus dokumentumtárolási szolgáltatás útján történő biztosítást is - azon része, vagy olyan adatbázis, amelyben az elektronikusan tárolt irattári anyag meghatározott időtartamú elektronikus őrzése történik;</w:t>
      </w:r>
    </w:p>
    <w:p w:rsidR="00184D84" w:rsidRDefault="00184D84" w:rsidP="00184D84">
      <w:pPr>
        <w:shd w:val="clear" w:color="auto" w:fill="FFFFFF"/>
        <w:suppressAutoHyphens w:val="0"/>
        <w:jc w:val="both"/>
        <w:rPr>
          <w:lang w:eastAsia="hu-HU"/>
        </w:rPr>
      </w:pPr>
      <w:r>
        <w:rPr>
          <w:b/>
          <w:iCs/>
          <w:lang w:eastAsia="hu-HU"/>
        </w:rPr>
        <w:t>Elektronikus tájékoztatás:</w:t>
      </w:r>
      <w:r>
        <w:rPr>
          <w:iCs/>
          <w:lang w:eastAsia="hu-HU"/>
        </w:rPr>
        <w:t xml:space="preserve"> a 2011. évi CXII. törvény </w:t>
      </w:r>
      <w:r>
        <w:rPr>
          <w:lang w:eastAsia="hu-HU"/>
        </w:rPr>
        <w:t>az információs önrendelkezési jogról és az információszabadságról szerint előírt elektronikus közzétételi kötelezettség;</w:t>
      </w:r>
    </w:p>
    <w:p w:rsidR="00184D84" w:rsidRDefault="00184D84" w:rsidP="00184D84">
      <w:pPr>
        <w:shd w:val="clear" w:color="auto" w:fill="FFFFFF"/>
        <w:suppressAutoHyphens w:val="0"/>
        <w:jc w:val="both"/>
        <w:rPr>
          <w:lang w:eastAsia="hu-HU"/>
        </w:rPr>
      </w:pPr>
      <w:r>
        <w:rPr>
          <w:b/>
          <w:iCs/>
          <w:lang w:eastAsia="hu-HU"/>
        </w:rPr>
        <w:t>Elektronikus ügyintézés:</w:t>
      </w:r>
      <w:r>
        <w:rPr>
          <w:iCs/>
          <w:lang w:eastAsia="hu-HU"/>
        </w:rPr>
        <w:t xml:space="preserve"> </w:t>
      </w:r>
      <w:r>
        <w:rPr>
          <w:lang w:eastAsia="hu-HU"/>
        </w:rPr>
        <w:t>a 2015. évi CCXXII. törvény az elektronikus ügyintézés és a bizalmi szolgáltatások általános szabályairól, továbbá a 451/2016. (XII.19.) Korm. rendelet az elektronikus ügyintézés részletszabályairól szerinti elektronikus ügyintézés;</w:t>
      </w:r>
    </w:p>
    <w:p w:rsidR="006C5EDB" w:rsidRPr="00D76639" w:rsidRDefault="006C5EDB" w:rsidP="006C5EDB">
      <w:pPr>
        <w:shd w:val="clear" w:color="auto" w:fill="FFFFFF"/>
        <w:tabs>
          <w:tab w:val="clear" w:pos="708"/>
        </w:tabs>
        <w:suppressAutoHyphens w:val="0"/>
        <w:jc w:val="both"/>
        <w:rPr>
          <w:lang w:eastAsia="hu-HU"/>
        </w:rPr>
      </w:pPr>
      <w:r w:rsidRPr="00D76639">
        <w:rPr>
          <w:b/>
          <w:iCs/>
          <w:lang w:eastAsia="hu-HU"/>
        </w:rPr>
        <w:t>E</w:t>
      </w:r>
      <w:r>
        <w:rPr>
          <w:b/>
          <w:iCs/>
          <w:lang w:eastAsia="hu-HU"/>
        </w:rPr>
        <w:t>lektronikus űrlap</w:t>
      </w:r>
      <w:r w:rsidRPr="00D76639">
        <w:rPr>
          <w:b/>
          <w:iCs/>
          <w:lang w:eastAsia="hu-HU"/>
        </w:rPr>
        <w:t>:</w:t>
      </w:r>
      <w:r>
        <w:rPr>
          <w:iCs/>
          <w:lang w:eastAsia="hu-HU"/>
        </w:rPr>
        <w:t xml:space="preserve"> </w:t>
      </w:r>
      <w:r w:rsidRPr="00E56FF1">
        <w:rPr>
          <w:shd w:val="clear" w:color="auto" w:fill="FFFFFF"/>
        </w:rPr>
        <w:t>minden olyan elektronikus formában adatszolgáltatásra szolgáló felület, amelynél a megadandó adatok formája és tartalmi köre előre rögzített, és a kitöltést követően a megadott tartalommal elektronikus dokumentum jön létre</w:t>
      </w:r>
      <w:r w:rsidRPr="00D76639">
        <w:rPr>
          <w:lang w:eastAsia="hu-HU"/>
        </w:rPr>
        <w:t>;</w:t>
      </w:r>
    </w:p>
    <w:p w:rsidR="006C5EDB" w:rsidRPr="00D76639" w:rsidRDefault="006C5EDB" w:rsidP="006C5EDB">
      <w:pPr>
        <w:shd w:val="clear" w:color="auto" w:fill="FFFFFF"/>
        <w:tabs>
          <w:tab w:val="clear" w:pos="708"/>
        </w:tabs>
        <w:suppressAutoHyphens w:val="0"/>
        <w:jc w:val="both"/>
        <w:rPr>
          <w:lang w:eastAsia="hu-HU"/>
        </w:rPr>
      </w:pPr>
      <w:r w:rsidRPr="00D76639">
        <w:rPr>
          <w:b/>
          <w:iCs/>
          <w:lang w:eastAsia="hu-HU"/>
        </w:rPr>
        <w:t>Elektronikus visszaigazolás:</w:t>
      </w:r>
      <w:r>
        <w:rPr>
          <w:iCs/>
          <w:lang w:eastAsia="hu-HU"/>
        </w:rPr>
        <w:t xml:space="preserve"> </w:t>
      </w:r>
      <w:r w:rsidRPr="00D76639">
        <w:rPr>
          <w:lang w:eastAsia="hu-HU"/>
        </w:rPr>
        <w:t>olyan - kiadmánynak nem minősülő - elektronikus dokumentum, amely az elektronikus úton érkezett irat átvételéről és az érkeztetés azonosítójáról, valamint a külön jogszabályban meghatározott egyéb adatokról is értesíti annak küldőjét;</w:t>
      </w:r>
    </w:p>
    <w:p w:rsidR="006C5EDB" w:rsidRPr="00D76639" w:rsidRDefault="006C5EDB" w:rsidP="006C5EDB">
      <w:pPr>
        <w:shd w:val="clear" w:color="auto" w:fill="FFFFFF"/>
        <w:tabs>
          <w:tab w:val="clear" w:pos="708"/>
        </w:tabs>
        <w:suppressAutoHyphens w:val="0"/>
        <w:jc w:val="both"/>
        <w:rPr>
          <w:lang w:eastAsia="hu-HU"/>
        </w:rPr>
      </w:pPr>
      <w:r w:rsidRPr="00D76639">
        <w:rPr>
          <w:b/>
          <w:lang w:eastAsia="hu-HU"/>
        </w:rPr>
        <w:t>E</w:t>
      </w:r>
      <w:r w:rsidRPr="00D76639">
        <w:rPr>
          <w:b/>
          <w:iCs/>
          <w:lang w:eastAsia="hu-HU"/>
        </w:rPr>
        <w:t>lőadói ív:</w:t>
      </w:r>
      <w:r>
        <w:rPr>
          <w:iCs/>
          <w:lang w:eastAsia="hu-HU"/>
        </w:rPr>
        <w:t xml:space="preserve"> </w:t>
      </w:r>
      <w:r w:rsidRPr="00D76639">
        <w:rPr>
          <w:lang w:eastAsia="hu-HU"/>
        </w:rPr>
        <w:t>az üggyel, a szignálással, a kiadmányozással, az ügyintézéssel és az iratkezeléssel kapcsolatos információkat hordozó, az ügyirat elválaszthatatlan részét képező, illetve azzal közös adatbázisban kezelt iratkezelési segédeszköz;</w:t>
      </w:r>
    </w:p>
    <w:p w:rsidR="006C5EDB" w:rsidRPr="00F52DF5" w:rsidRDefault="006C5EDB" w:rsidP="006C5EDB">
      <w:pPr>
        <w:shd w:val="clear" w:color="auto" w:fill="FFFFFF"/>
        <w:tabs>
          <w:tab w:val="clear" w:pos="708"/>
        </w:tabs>
        <w:suppressAutoHyphens w:val="0"/>
        <w:jc w:val="both"/>
        <w:rPr>
          <w:b/>
          <w:iCs/>
          <w:lang w:eastAsia="hu-HU"/>
        </w:rPr>
      </w:pPr>
      <w:r w:rsidRPr="00F52DF5">
        <w:rPr>
          <w:b/>
          <w:iCs/>
          <w:shd w:val="clear" w:color="auto" w:fill="FFFFFF"/>
        </w:rPr>
        <w:t>Előzményezés:</w:t>
      </w:r>
      <w:r w:rsidRPr="00F52DF5">
        <w:rPr>
          <w:iCs/>
          <w:shd w:val="clear" w:color="auto" w:fill="FFFFFF"/>
        </w:rPr>
        <w:t xml:space="preserve"> </w:t>
      </w:r>
      <w:r w:rsidRPr="00F52DF5">
        <w:rPr>
          <w:shd w:val="clear" w:color="auto" w:fill="FFFFFF"/>
        </w:rPr>
        <w:t>az iratkezelési alapfolyamat azon művelete, amely során megállapításra kerül, hogy az új irat egy már meglévő ügyirattal kapcsolatban áll-e vagy sem, vagy az új iratot új ügy első irataként kell-e nyilvántartásba venni</w:t>
      </w:r>
      <w:r>
        <w:rPr>
          <w:shd w:val="clear" w:color="auto" w:fill="FFFFFF"/>
        </w:rPr>
        <w:t>;</w:t>
      </w:r>
    </w:p>
    <w:p w:rsidR="006C5EDB" w:rsidRPr="00D76639" w:rsidRDefault="006C5EDB" w:rsidP="006C5EDB">
      <w:pPr>
        <w:shd w:val="clear" w:color="auto" w:fill="FFFFFF"/>
        <w:tabs>
          <w:tab w:val="clear" w:pos="708"/>
        </w:tabs>
        <w:suppressAutoHyphens w:val="0"/>
        <w:jc w:val="both"/>
        <w:rPr>
          <w:lang w:eastAsia="hu-HU"/>
        </w:rPr>
      </w:pPr>
      <w:r w:rsidRPr="00D76639">
        <w:rPr>
          <w:b/>
          <w:iCs/>
          <w:lang w:eastAsia="hu-HU"/>
        </w:rPr>
        <w:lastRenderedPageBreak/>
        <w:t>Expediálás:</w:t>
      </w:r>
      <w:r>
        <w:rPr>
          <w:iCs/>
          <w:lang w:eastAsia="hu-HU"/>
        </w:rPr>
        <w:t xml:space="preserve"> </w:t>
      </w:r>
      <w:r w:rsidRPr="00D76639">
        <w:rPr>
          <w:lang w:eastAsia="hu-HU"/>
        </w:rPr>
        <w:t>az irat kézbesítésének előkészítése, ügyintézői vagy vezetői utasítás alapján a küldemény címzettjének (címzettjeinek), adathordozójának, fajtájának, a kézbesítés és küldés módjának és időpontjának meghatározása, a küldemény küldési mód szerinti összeállítása;</w:t>
      </w:r>
    </w:p>
    <w:p w:rsidR="006C5EDB" w:rsidRPr="00D76639" w:rsidRDefault="006C5EDB" w:rsidP="006C5EDB">
      <w:pPr>
        <w:shd w:val="clear" w:color="auto" w:fill="FFFFFF"/>
        <w:tabs>
          <w:tab w:val="clear" w:pos="708"/>
        </w:tabs>
        <w:suppressAutoHyphens w:val="0"/>
        <w:jc w:val="both"/>
        <w:rPr>
          <w:lang w:eastAsia="hu-HU"/>
        </w:rPr>
      </w:pPr>
      <w:r w:rsidRPr="00D76639">
        <w:rPr>
          <w:b/>
          <w:lang w:eastAsia="hu-HU"/>
        </w:rPr>
        <w:t>É</w:t>
      </w:r>
      <w:r w:rsidRPr="00D76639">
        <w:rPr>
          <w:b/>
          <w:iCs/>
          <w:lang w:eastAsia="hu-HU"/>
        </w:rPr>
        <w:t>rkeztetés:</w:t>
      </w:r>
      <w:r>
        <w:rPr>
          <w:iCs/>
          <w:lang w:eastAsia="hu-HU"/>
        </w:rPr>
        <w:t xml:space="preserve"> </w:t>
      </w:r>
      <w:r w:rsidRPr="00D76639">
        <w:rPr>
          <w:lang w:eastAsia="hu-HU"/>
        </w:rPr>
        <w:t>a beérkezett küldemény érkeztetési azonosítóval, valamint beérkezési dátummal történő ellátása és nyilvántartásba vétele;</w:t>
      </w:r>
    </w:p>
    <w:p w:rsidR="006C5EDB" w:rsidRPr="002A7535" w:rsidRDefault="006C5EDB" w:rsidP="006C5EDB">
      <w:pPr>
        <w:shd w:val="clear" w:color="auto" w:fill="FFFFFF"/>
        <w:tabs>
          <w:tab w:val="clear" w:pos="708"/>
        </w:tabs>
        <w:suppressAutoHyphens w:val="0"/>
        <w:jc w:val="both"/>
        <w:rPr>
          <w:b/>
          <w:iCs/>
          <w:shd w:val="clear" w:color="auto" w:fill="FFFFFF"/>
        </w:rPr>
      </w:pPr>
      <w:r w:rsidRPr="002A7535">
        <w:rPr>
          <w:b/>
          <w:iCs/>
          <w:shd w:val="clear" w:color="auto" w:fill="FFFFFF"/>
        </w:rPr>
        <w:t xml:space="preserve">Eseménynapló: </w:t>
      </w:r>
      <w:r w:rsidRPr="002A7535">
        <w:rPr>
          <w:shd w:val="clear" w:color="auto" w:fill="FFFFFF"/>
        </w:rPr>
        <w:t>olyan speciális adatok strukturált összessége, amely a számítógépen történő alkalmazással, biztonsággal, telepítéssel vagy rendszerrel kapcsolatos minden eseményt rögzít</w:t>
      </w:r>
      <w:r>
        <w:rPr>
          <w:shd w:val="clear" w:color="auto" w:fill="FFFFFF"/>
        </w:rPr>
        <w:t>;</w:t>
      </w:r>
    </w:p>
    <w:p w:rsidR="006C5EDB" w:rsidRPr="00E56FF1" w:rsidRDefault="006C5EDB" w:rsidP="006C5EDB">
      <w:pPr>
        <w:shd w:val="clear" w:color="auto" w:fill="FFFFFF"/>
        <w:tabs>
          <w:tab w:val="clear" w:pos="708"/>
        </w:tabs>
        <w:suppressAutoHyphens w:val="0"/>
        <w:jc w:val="both"/>
        <w:rPr>
          <w:b/>
          <w:lang w:eastAsia="hu-HU"/>
        </w:rPr>
      </w:pPr>
      <w:r w:rsidRPr="00E56FF1">
        <w:rPr>
          <w:b/>
          <w:iCs/>
          <w:shd w:val="clear" w:color="auto" w:fill="FFFFFF"/>
        </w:rPr>
        <w:t>Hiteles elektronikus másolat:</w:t>
      </w:r>
      <w:r>
        <w:rPr>
          <w:iCs/>
          <w:shd w:val="clear" w:color="auto" w:fill="FFFFFF"/>
        </w:rPr>
        <w:t xml:space="preserve"> </w:t>
      </w:r>
      <w:r w:rsidRPr="00E56FF1">
        <w:rPr>
          <w:shd w:val="clear" w:color="auto" w:fill="FFFFFF"/>
        </w:rPr>
        <w:t>valamely nem elektronikus dokumentumról e rendelet szabályai szerint készült, azzal képileg vagy tartalmilag egyező, joghatás kiváltására alkalmas elektronikus eszköz útján értelmezhető adategyüttes</w:t>
      </w:r>
      <w:r>
        <w:rPr>
          <w:shd w:val="clear" w:color="auto" w:fill="FFFFFF"/>
        </w:rPr>
        <w:t>;</w:t>
      </w:r>
    </w:p>
    <w:p w:rsidR="006C5EDB" w:rsidRPr="00D76639" w:rsidRDefault="006C5EDB" w:rsidP="006C5EDB">
      <w:pPr>
        <w:shd w:val="clear" w:color="auto" w:fill="FFFFFF"/>
        <w:tabs>
          <w:tab w:val="clear" w:pos="708"/>
        </w:tabs>
        <w:suppressAutoHyphens w:val="0"/>
        <w:jc w:val="both"/>
        <w:rPr>
          <w:lang w:eastAsia="hu-HU"/>
        </w:rPr>
      </w:pPr>
      <w:r w:rsidRPr="00D76639">
        <w:rPr>
          <w:b/>
          <w:lang w:eastAsia="hu-HU"/>
        </w:rPr>
        <w:t>I</w:t>
      </w:r>
      <w:r w:rsidRPr="00D76639">
        <w:rPr>
          <w:b/>
          <w:iCs/>
          <w:lang w:eastAsia="hu-HU"/>
        </w:rPr>
        <w:t>ktatás:</w:t>
      </w:r>
      <w:r>
        <w:rPr>
          <w:iCs/>
          <w:lang w:eastAsia="hu-HU"/>
        </w:rPr>
        <w:t xml:space="preserve"> </w:t>
      </w:r>
      <w:r w:rsidRPr="00D76639">
        <w:rPr>
          <w:lang w:eastAsia="hu-HU"/>
        </w:rPr>
        <w:t>az irat iktatószámmal történő nyilvántartásba vétele az irat beérkezésével vagy az érkeztetéssel egy időben vagy az érkeztetést, keletkezést követően;</w:t>
      </w:r>
    </w:p>
    <w:p w:rsidR="006C5EDB" w:rsidRPr="00D76639" w:rsidRDefault="006C5EDB" w:rsidP="006C5EDB">
      <w:pPr>
        <w:shd w:val="clear" w:color="auto" w:fill="FFFFFF"/>
        <w:tabs>
          <w:tab w:val="clear" w:pos="708"/>
        </w:tabs>
        <w:suppressAutoHyphens w:val="0"/>
        <w:jc w:val="both"/>
        <w:rPr>
          <w:lang w:eastAsia="hu-HU"/>
        </w:rPr>
      </w:pPr>
      <w:r w:rsidRPr="00D76639">
        <w:rPr>
          <w:b/>
          <w:iCs/>
          <w:lang w:eastAsia="hu-HU"/>
        </w:rPr>
        <w:t>Iktatószám:</w:t>
      </w:r>
      <w:r>
        <w:rPr>
          <w:iCs/>
          <w:lang w:eastAsia="hu-HU"/>
        </w:rPr>
        <w:t xml:space="preserve"> </w:t>
      </w:r>
      <w:r w:rsidRPr="00D76639">
        <w:rPr>
          <w:lang w:eastAsia="hu-HU"/>
        </w:rPr>
        <w:t xml:space="preserve">olyan egyedi azonosító, amellyel a </w:t>
      </w:r>
      <w:r w:rsidR="00F65ED0">
        <w:rPr>
          <w:lang w:eastAsia="hu-HU"/>
        </w:rPr>
        <w:t>polgármesteri hivatal</w:t>
      </w:r>
      <w:r w:rsidRPr="00D76639">
        <w:rPr>
          <w:lang w:eastAsia="hu-HU"/>
        </w:rPr>
        <w:t xml:space="preserve"> látja el az iktatandó iratot;</w:t>
      </w:r>
    </w:p>
    <w:p w:rsidR="006C5EDB" w:rsidRPr="00D76639" w:rsidRDefault="006C5EDB" w:rsidP="006C5EDB">
      <w:pPr>
        <w:shd w:val="clear" w:color="auto" w:fill="FFFFFF"/>
        <w:tabs>
          <w:tab w:val="clear" w:pos="708"/>
        </w:tabs>
        <w:suppressAutoHyphens w:val="0"/>
        <w:jc w:val="both"/>
        <w:rPr>
          <w:lang w:eastAsia="hu-HU"/>
        </w:rPr>
      </w:pPr>
      <w:r w:rsidRPr="00D76639">
        <w:rPr>
          <w:b/>
          <w:iCs/>
          <w:lang w:eastAsia="hu-HU"/>
        </w:rPr>
        <w:t>Iratkezelési szoftver:</w:t>
      </w:r>
      <w:r>
        <w:rPr>
          <w:iCs/>
          <w:lang w:eastAsia="hu-HU"/>
        </w:rPr>
        <w:t xml:space="preserve"> </w:t>
      </w:r>
      <w:r w:rsidRPr="00D76639">
        <w:rPr>
          <w:lang w:eastAsia="hu-HU"/>
        </w:rPr>
        <w:t>az iratkezelési alapfolyamatot támogató olyan informatikai alkalmazás, amely alapfunkcióját tekintve az e rendeletben foglalt iratkezelési műveleteket vagy azok egy részének végrehajtását támogatja, függetlenül attól, hogy ezek mellett egyéb funkciókat is ellát;</w:t>
      </w:r>
    </w:p>
    <w:p w:rsidR="006C5EDB" w:rsidRPr="00F52DF5" w:rsidRDefault="006C5EDB" w:rsidP="006C5EDB">
      <w:pPr>
        <w:shd w:val="clear" w:color="auto" w:fill="FFFFFF"/>
        <w:tabs>
          <w:tab w:val="clear" w:pos="708"/>
        </w:tabs>
        <w:suppressAutoHyphens w:val="0"/>
        <w:jc w:val="both"/>
        <w:rPr>
          <w:b/>
          <w:iCs/>
          <w:lang w:eastAsia="hu-HU"/>
        </w:rPr>
      </w:pPr>
      <w:r w:rsidRPr="00F52DF5">
        <w:rPr>
          <w:b/>
          <w:iCs/>
          <w:shd w:val="clear" w:color="auto" w:fill="FFFFFF"/>
        </w:rPr>
        <w:t>Irat:</w:t>
      </w:r>
      <w:r w:rsidRPr="00F52DF5">
        <w:rPr>
          <w:i/>
          <w:iCs/>
          <w:shd w:val="clear" w:color="auto" w:fill="FFFFFF"/>
        </w:rPr>
        <w:t xml:space="preserve"> </w:t>
      </w:r>
      <w:r w:rsidRPr="00F52DF5">
        <w:rPr>
          <w:shd w:val="clear" w:color="auto" w:fill="FFFFFF"/>
        </w:rPr>
        <w:t>valamely szerv működése vagy személy tevékenysége során keletkezett vagy hozzá érkezett, egy egységként kezelendő rögzített információ, adategyüttes, amely megjelenhet papíron, mikrofilmen, mágneses, elektronikus vagy bármilyen más adathordozón; tartalma lehet szöveg, adat, grafikon, hang, kép, mozgókép vagy bármely más formában lévő információ vagy ezek kombinációja;</w:t>
      </w:r>
    </w:p>
    <w:p w:rsidR="006C5EDB" w:rsidRPr="00F52DF5" w:rsidRDefault="006C5EDB" w:rsidP="006C5EDB">
      <w:pPr>
        <w:shd w:val="clear" w:color="auto" w:fill="FFFFFF"/>
        <w:tabs>
          <w:tab w:val="clear" w:pos="708"/>
        </w:tabs>
        <w:suppressAutoHyphens w:val="0"/>
        <w:jc w:val="both"/>
        <w:rPr>
          <w:lang w:eastAsia="hu-HU"/>
        </w:rPr>
      </w:pPr>
      <w:r w:rsidRPr="00D76639">
        <w:rPr>
          <w:b/>
          <w:iCs/>
          <w:lang w:eastAsia="hu-HU"/>
        </w:rPr>
        <w:t>Iratkölcsönzés:</w:t>
      </w:r>
      <w:r>
        <w:rPr>
          <w:iCs/>
          <w:lang w:eastAsia="hu-HU"/>
        </w:rPr>
        <w:t xml:space="preserve"> </w:t>
      </w:r>
      <w:r w:rsidRPr="00D76639">
        <w:rPr>
          <w:lang w:eastAsia="hu-HU"/>
        </w:rPr>
        <w:t>a papír alapú ügyirat visszahozatali kötelezettség melletti kiadása az átmeneti vagy a központi irattárból, elektronikus irattár alkalmazása esetén az elektronikusan tárolt irathoz történő hozzáférés biztosítása;</w:t>
      </w:r>
    </w:p>
    <w:p w:rsidR="006C5EDB" w:rsidRPr="00F52DF5" w:rsidRDefault="006C5EDB" w:rsidP="006C5EDB">
      <w:pPr>
        <w:shd w:val="clear" w:color="auto" w:fill="FFFFFF"/>
        <w:tabs>
          <w:tab w:val="clear" w:pos="708"/>
        </w:tabs>
        <w:suppressAutoHyphens w:val="0"/>
        <w:jc w:val="both"/>
        <w:rPr>
          <w:lang w:eastAsia="hu-HU"/>
        </w:rPr>
      </w:pPr>
      <w:r w:rsidRPr="00F52DF5">
        <w:rPr>
          <w:b/>
          <w:iCs/>
          <w:lang w:eastAsia="hu-HU"/>
        </w:rPr>
        <w:t>Irattár:</w:t>
      </w:r>
      <w:r>
        <w:rPr>
          <w:b/>
          <w:iCs/>
          <w:lang w:eastAsia="hu-HU"/>
        </w:rPr>
        <w:t xml:space="preserve"> </w:t>
      </w:r>
      <w:r w:rsidRPr="00F52DF5">
        <w:rPr>
          <w:lang w:eastAsia="hu-HU"/>
        </w:rPr>
        <w:t>az irattári anyag szakszerű és biztonságos őrzése, valamint kezelésének biztosítása céljából létrehozott és működtetett fizikai, illetve elektronikus tárolóhely;</w:t>
      </w:r>
    </w:p>
    <w:p w:rsidR="006C5EDB" w:rsidRPr="00F52DF5" w:rsidRDefault="006C5EDB" w:rsidP="006C5EDB">
      <w:pPr>
        <w:shd w:val="clear" w:color="auto" w:fill="FFFFFF"/>
        <w:tabs>
          <w:tab w:val="clear" w:pos="708"/>
        </w:tabs>
        <w:suppressAutoHyphens w:val="0"/>
        <w:jc w:val="both"/>
        <w:rPr>
          <w:lang w:eastAsia="hu-HU"/>
        </w:rPr>
      </w:pPr>
      <w:r w:rsidRPr="00F52DF5">
        <w:rPr>
          <w:b/>
          <w:iCs/>
          <w:lang w:eastAsia="hu-HU"/>
        </w:rPr>
        <w:t>Iratkezelés:</w:t>
      </w:r>
      <w:r>
        <w:rPr>
          <w:iCs/>
          <w:lang w:eastAsia="hu-HU"/>
        </w:rPr>
        <w:t xml:space="preserve"> </w:t>
      </w:r>
      <w:r w:rsidRPr="00F52DF5">
        <w:rPr>
          <w:lang w:eastAsia="hu-HU"/>
        </w:rPr>
        <w:t>az irat készítését, nyilvántartását, rendszerezését és a selejtezhetőség szempontjából történő válogatását, segédletekkel való ellátását, szakszerű és biztonságos megőrzését, használatra bocsátását, selejtezését, illetve levéltárba adását együttesen magába foglaló tevékenység;</w:t>
      </w:r>
    </w:p>
    <w:p w:rsidR="006C5EDB" w:rsidRPr="00D76639" w:rsidRDefault="006C5EDB" w:rsidP="006C5EDB">
      <w:pPr>
        <w:shd w:val="clear" w:color="auto" w:fill="FFFFFF"/>
        <w:tabs>
          <w:tab w:val="clear" w:pos="708"/>
        </w:tabs>
        <w:suppressAutoHyphens w:val="0"/>
        <w:jc w:val="both"/>
        <w:rPr>
          <w:lang w:eastAsia="hu-HU"/>
        </w:rPr>
      </w:pPr>
      <w:r w:rsidRPr="00D76639">
        <w:rPr>
          <w:b/>
          <w:iCs/>
          <w:lang w:eastAsia="hu-HU"/>
        </w:rPr>
        <w:t>Irattárba helyezés:</w:t>
      </w:r>
      <w:r>
        <w:rPr>
          <w:iCs/>
          <w:lang w:eastAsia="hu-HU"/>
        </w:rPr>
        <w:t xml:space="preserve"> </w:t>
      </w:r>
      <w:r w:rsidRPr="00D76639">
        <w:rPr>
          <w:lang w:eastAsia="hu-HU"/>
        </w:rPr>
        <w:t>az irattári tételszámmal ellátott ügyirat átmeneti vagy központi irattárban történő dokumentált elhelyezése - elektronikus irattár esetén archiválása -, illetve kezelési jogának átadása az irattárnak az ügyintézés befejezését követő időre;</w:t>
      </w:r>
    </w:p>
    <w:p w:rsidR="006C5EDB" w:rsidRPr="00F52DF5" w:rsidRDefault="006C5EDB" w:rsidP="006C5EDB">
      <w:pPr>
        <w:shd w:val="clear" w:color="auto" w:fill="FFFFFF"/>
        <w:tabs>
          <w:tab w:val="clear" w:pos="708"/>
        </w:tabs>
        <w:suppressAutoHyphens w:val="0"/>
        <w:jc w:val="both"/>
        <w:rPr>
          <w:lang w:eastAsia="hu-HU"/>
        </w:rPr>
      </w:pPr>
      <w:r w:rsidRPr="00F52DF5">
        <w:rPr>
          <w:b/>
          <w:iCs/>
          <w:lang w:eastAsia="hu-HU"/>
        </w:rPr>
        <w:t>Irattári terv:</w:t>
      </w:r>
      <w:r>
        <w:rPr>
          <w:i/>
          <w:iCs/>
          <w:lang w:eastAsia="hu-HU"/>
        </w:rPr>
        <w:t xml:space="preserve"> </w:t>
      </w:r>
      <w:r w:rsidRPr="00F52DF5">
        <w:rPr>
          <w:lang w:eastAsia="hu-HU"/>
        </w:rPr>
        <w:t>a köziratok rendszerezésének és a selejtezhetőség szempontjából történő válogatásának alapjául szolgáló jegyzék, amely az irattári anyagot tételekre (tárgyi csoportokra, indokolt esetben iratfajtákra) tagolva, a közfeladatot ellátó szerv feladat- és hatásköréhez, valamint szervezetéhez igazodó rendszerezésében sorolja fel, s meghatározza a kiselejtezhető irattári tételekbe tartozó iratok ügyviteli célú megőrzésének időtartamát, továbbá a nem selejtezhető iratok levéltárba adásának határidejét</w:t>
      </w:r>
    </w:p>
    <w:p w:rsidR="006C5EDB" w:rsidRPr="00D76639" w:rsidRDefault="006C5EDB" w:rsidP="006C5EDB">
      <w:pPr>
        <w:shd w:val="clear" w:color="auto" w:fill="FFFFFF"/>
        <w:tabs>
          <w:tab w:val="clear" w:pos="708"/>
        </w:tabs>
        <w:suppressAutoHyphens w:val="0"/>
        <w:jc w:val="both"/>
        <w:rPr>
          <w:lang w:eastAsia="hu-HU"/>
        </w:rPr>
      </w:pPr>
      <w:r w:rsidRPr="00D76639">
        <w:rPr>
          <w:b/>
          <w:iCs/>
          <w:lang w:eastAsia="hu-HU"/>
        </w:rPr>
        <w:t>Irattári tétel:</w:t>
      </w:r>
      <w:r>
        <w:rPr>
          <w:iCs/>
          <w:lang w:eastAsia="hu-HU"/>
        </w:rPr>
        <w:t xml:space="preserve"> </w:t>
      </w:r>
      <w:r>
        <w:rPr>
          <w:lang w:eastAsia="hu-HU"/>
        </w:rPr>
        <w:t xml:space="preserve">a </w:t>
      </w:r>
      <w:r w:rsidR="00F65ED0">
        <w:rPr>
          <w:lang w:eastAsia="hu-HU"/>
        </w:rPr>
        <w:t>polgármesteri hivatal</w:t>
      </w:r>
      <w:r w:rsidRPr="00D76639">
        <w:rPr>
          <w:lang w:eastAsia="hu-HU"/>
        </w:rPr>
        <w:t xml:space="preserve"> ügykörének és szervezetének megfelelően kialakított legkisebb - egyéni irattári őrzési idővel rendelkező - irattári egység, amelybe több egyedi ügy iratai tartozhatnak;</w:t>
      </w:r>
    </w:p>
    <w:p w:rsidR="006C5EDB" w:rsidRPr="00D76639" w:rsidRDefault="006C5EDB" w:rsidP="006C5EDB">
      <w:pPr>
        <w:shd w:val="clear" w:color="auto" w:fill="FFFFFF"/>
        <w:tabs>
          <w:tab w:val="clear" w:pos="708"/>
        </w:tabs>
        <w:suppressAutoHyphens w:val="0"/>
        <w:jc w:val="both"/>
        <w:rPr>
          <w:lang w:eastAsia="hu-HU"/>
        </w:rPr>
      </w:pPr>
      <w:r w:rsidRPr="00D76639">
        <w:rPr>
          <w:b/>
          <w:lang w:eastAsia="hu-HU"/>
        </w:rPr>
        <w:t>I</w:t>
      </w:r>
      <w:r w:rsidRPr="00D76639">
        <w:rPr>
          <w:b/>
          <w:iCs/>
          <w:lang w:eastAsia="hu-HU"/>
        </w:rPr>
        <w:t>rattári tételszám:</w:t>
      </w:r>
      <w:r>
        <w:rPr>
          <w:iCs/>
          <w:lang w:eastAsia="hu-HU"/>
        </w:rPr>
        <w:t xml:space="preserve"> </w:t>
      </w:r>
      <w:r w:rsidRPr="00D76639">
        <w:rPr>
          <w:lang w:eastAsia="hu-HU"/>
        </w:rPr>
        <w:t>az iratnak az irattári tervben meghatározott, címmel ellátott tárgyi csoportba és iratfajtába sorolását, selejtezhetőség szerinti csoportosítását meghatározó, az irattári tervben elfoglalt helyüknek megfelelő azonosító;</w:t>
      </w:r>
    </w:p>
    <w:p w:rsidR="006C5EDB" w:rsidRPr="00D76639" w:rsidRDefault="006C5EDB" w:rsidP="006C5EDB">
      <w:pPr>
        <w:shd w:val="clear" w:color="auto" w:fill="FFFFFF"/>
        <w:tabs>
          <w:tab w:val="clear" w:pos="708"/>
        </w:tabs>
        <w:suppressAutoHyphens w:val="0"/>
        <w:jc w:val="both"/>
        <w:rPr>
          <w:lang w:eastAsia="hu-HU"/>
        </w:rPr>
      </w:pPr>
      <w:r w:rsidRPr="00D76639">
        <w:rPr>
          <w:b/>
          <w:iCs/>
          <w:lang w:eastAsia="hu-HU"/>
        </w:rPr>
        <w:t>Kezdőirat:</w:t>
      </w:r>
      <w:r>
        <w:rPr>
          <w:iCs/>
          <w:lang w:eastAsia="hu-HU"/>
        </w:rPr>
        <w:t xml:space="preserve"> </w:t>
      </w:r>
      <w:r w:rsidRPr="00D76639">
        <w:rPr>
          <w:lang w:eastAsia="hu-HU"/>
        </w:rPr>
        <w:t>az ügyben keletkezett első irat, az ügy indító irata;</w:t>
      </w:r>
    </w:p>
    <w:p w:rsidR="006C5EDB" w:rsidRPr="00D76639" w:rsidRDefault="006C5EDB" w:rsidP="006C5EDB">
      <w:pPr>
        <w:shd w:val="clear" w:color="auto" w:fill="FFFFFF"/>
        <w:tabs>
          <w:tab w:val="clear" w:pos="708"/>
        </w:tabs>
        <w:suppressAutoHyphens w:val="0"/>
        <w:jc w:val="both"/>
        <w:rPr>
          <w:lang w:eastAsia="hu-HU"/>
        </w:rPr>
      </w:pPr>
      <w:r w:rsidRPr="00D76639">
        <w:rPr>
          <w:b/>
          <w:iCs/>
          <w:lang w:eastAsia="hu-HU"/>
        </w:rPr>
        <w:t xml:space="preserve">Kezelési feljegyzések: </w:t>
      </w:r>
      <w:r w:rsidRPr="00D76639">
        <w:rPr>
          <w:lang w:eastAsia="hu-HU"/>
        </w:rPr>
        <w:t>az ügyirat vagy az egyes irat kezelésével kapcsolatos, ügykezelőnek szóló vezetői vagy ügyintézői utasítások;</w:t>
      </w:r>
    </w:p>
    <w:p w:rsidR="006C5EDB" w:rsidRPr="00D76639" w:rsidRDefault="006C5EDB" w:rsidP="006C5EDB">
      <w:pPr>
        <w:shd w:val="clear" w:color="auto" w:fill="FFFFFF"/>
        <w:tabs>
          <w:tab w:val="clear" w:pos="708"/>
        </w:tabs>
        <w:suppressAutoHyphens w:val="0"/>
        <w:jc w:val="both"/>
        <w:rPr>
          <w:lang w:eastAsia="hu-HU"/>
        </w:rPr>
      </w:pPr>
      <w:r w:rsidRPr="00D76639">
        <w:rPr>
          <w:b/>
          <w:iCs/>
          <w:lang w:eastAsia="hu-HU"/>
        </w:rPr>
        <w:lastRenderedPageBreak/>
        <w:t>Kézbesítés:</w:t>
      </w:r>
      <w:r w:rsidRPr="00D76639">
        <w:rPr>
          <w:b/>
          <w:lang w:eastAsia="hu-HU"/>
        </w:rPr>
        <w:t xml:space="preserve"> </w:t>
      </w:r>
      <w:r w:rsidRPr="00D76639">
        <w:rPr>
          <w:lang w:eastAsia="hu-HU"/>
        </w:rPr>
        <w:t>a küldeménynek kézbesítő szervezet, személy, adatátviteli eszköz útján történő eljuttatása a címzetthez;</w:t>
      </w:r>
    </w:p>
    <w:p w:rsidR="006C5EDB" w:rsidRPr="00D76639" w:rsidRDefault="006C5EDB" w:rsidP="006C5EDB">
      <w:pPr>
        <w:shd w:val="clear" w:color="auto" w:fill="FFFFFF"/>
        <w:tabs>
          <w:tab w:val="clear" w:pos="708"/>
        </w:tabs>
        <w:suppressAutoHyphens w:val="0"/>
        <w:jc w:val="both"/>
        <w:rPr>
          <w:lang w:eastAsia="hu-HU"/>
        </w:rPr>
      </w:pPr>
      <w:r w:rsidRPr="00D76639">
        <w:rPr>
          <w:b/>
          <w:iCs/>
          <w:lang w:eastAsia="hu-HU"/>
        </w:rPr>
        <w:t>Kézbesítési szolgáltatás:</w:t>
      </w:r>
      <w:r>
        <w:rPr>
          <w:iCs/>
          <w:lang w:eastAsia="hu-HU"/>
        </w:rPr>
        <w:t xml:space="preserve"> </w:t>
      </w:r>
      <w:r w:rsidRPr="00D76639">
        <w:rPr>
          <w:lang w:eastAsia="hu-HU"/>
        </w:rPr>
        <w:t>a szabályozott elektronikus ügyintézési szolgáltatásokról és az állam által kötelezően nyújtandó szolgáltatásokról szóló kormányrendelet szerinti kézbesítési szolgáltatás;</w:t>
      </w:r>
    </w:p>
    <w:p w:rsidR="006C5EDB" w:rsidRPr="00D76639" w:rsidRDefault="006C5EDB" w:rsidP="006C5EDB">
      <w:pPr>
        <w:shd w:val="clear" w:color="auto" w:fill="FFFFFF"/>
        <w:tabs>
          <w:tab w:val="clear" w:pos="708"/>
        </w:tabs>
        <w:suppressAutoHyphens w:val="0"/>
        <w:jc w:val="both"/>
        <w:rPr>
          <w:lang w:eastAsia="hu-HU"/>
        </w:rPr>
      </w:pPr>
      <w:r w:rsidRPr="00D76639">
        <w:rPr>
          <w:b/>
          <w:iCs/>
          <w:lang w:eastAsia="hu-HU"/>
        </w:rPr>
        <w:t>Központi irattár:</w:t>
      </w:r>
      <w:r>
        <w:rPr>
          <w:iCs/>
          <w:lang w:eastAsia="hu-HU"/>
        </w:rPr>
        <w:t xml:space="preserve"> </w:t>
      </w:r>
      <w:r w:rsidRPr="00D76639">
        <w:rPr>
          <w:lang w:eastAsia="hu-HU"/>
        </w:rPr>
        <w:t xml:space="preserve">a </w:t>
      </w:r>
      <w:r w:rsidR="00F65ED0">
        <w:rPr>
          <w:lang w:eastAsia="hu-HU"/>
        </w:rPr>
        <w:t>polgármesteri hivatal</w:t>
      </w:r>
      <w:r w:rsidRPr="00D76639">
        <w:rPr>
          <w:lang w:eastAsia="hu-HU"/>
        </w:rPr>
        <w:t xml:space="preserve"> irattári anyagának selejtezés vagy levéltárba adás előtti, valamint a maradandó értékű nem selejtezhető és levéltárba nem adott iratok, továbbá a nem selejtezhető és levéltárba átadásra nem kerülő iratok őrzésére szolgáló irattár, ideértve az erre vonatkozó elektronikus dokumentumtárolási szolgáltatás útján történő biztosítást is;</w:t>
      </w:r>
    </w:p>
    <w:p w:rsidR="006C5EDB" w:rsidRPr="00D76639" w:rsidRDefault="006C5EDB" w:rsidP="006C5EDB">
      <w:pPr>
        <w:shd w:val="clear" w:color="auto" w:fill="FFFFFF"/>
        <w:tabs>
          <w:tab w:val="clear" w:pos="708"/>
        </w:tabs>
        <w:suppressAutoHyphens w:val="0"/>
        <w:jc w:val="both"/>
        <w:rPr>
          <w:lang w:eastAsia="hu-HU"/>
        </w:rPr>
      </w:pPr>
      <w:r w:rsidRPr="00D76639">
        <w:rPr>
          <w:b/>
          <w:iCs/>
          <w:lang w:eastAsia="hu-HU"/>
        </w:rPr>
        <w:t>Küldemény:</w:t>
      </w:r>
      <w:r>
        <w:rPr>
          <w:iCs/>
          <w:lang w:eastAsia="hu-HU"/>
        </w:rPr>
        <w:t xml:space="preserve"> </w:t>
      </w:r>
      <w:r w:rsidRPr="00D76639">
        <w:rPr>
          <w:lang w:eastAsia="hu-HU"/>
        </w:rPr>
        <w:t>papír alapú irat vagy tárgy, továbbá elektronikus irat - kivéve a reklámanyag, sajtótermék, elektronikus szemét -, amelyet kézbesítés céljából burkolatán, a hozzá tartozó listán vagy egyéb, egyértelműen az irathoz vagy tárgyhoz rendelt felismerhető módon címzéssel láttak el;</w:t>
      </w:r>
    </w:p>
    <w:p w:rsidR="006C5EDB" w:rsidRPr="00D76639" w:rsidRDefault="006C5EDB" w:rsidP="006C5EDB">
      <w:pPr>
        <w:shd w:val="clear" w:color="auto" w:fill="FFFFFF"/>
        <w:tabs>
          <w:tab w:val="clear" w:pos="708"/>
        </w:tabs>
        <w:suppressAutoHyphens w:val="0"/>
        <w:jc w:val="both"/>
        <w:rPr>
          <w:lang w:eastAsia="hu-HU"/>
        </w:rPr>
      </w:pPr>
      <w:r w:rsidRPr="00D76639">
        <w:rPr>
          <w:b/>
          <w:iCs/>
          <w:lang w:eastAsia="hu-HU"/>
        </w:rPr>
        <w:t>Küldemény bontása</w:t>
      </w:r>
      <w:r>
        <w:rPr>
          <w:iCs/>
          <w:lang w:eastAsia="hu-HU"/>
        </w:rPr>
        <w:t xml:space="preserve">: </w:t>
      </w:r>
      <w:r w:rsidRPr="00D76639">
        <w:rPr>
          <w:lang w:eastAsia="hu-HU"/>
        </w:rPr>
        <w:t>az érkezett küldemény felnyitása, olvashatóvá tétele;</w:t>
      </w:r>
    </w:p>
    <w:p w:rsidR="006C5EDB" w:rsidRPr="00D76639" w:rsidRDefault="006C5EDB" w:rsidP="006C5EDB">
      <w:pPr>
        <w:shd w:val="clear" w:color="auto" w:fill="FFFFFF"/>
        <w:tabs>
          <w:tab w:val="clear" w:pos="708"/>
        </w:tabs>
        <w:suppressAutoHyphens w:val="0"/>
        <w:jc w:val="both"/>
        <w:rPr>
          <w:lang w:eastAsia="hu-HU"/>
        </w:rPr>
      </w:pPr>
      <w:r w:rsidRPr="00D76639">
        <w:rPr>
          <w:b/>
          <w:lang w:eastAsia="hu-HU"/>
        </w:rPr>
        <w:t>K</w:t>
      </w:r>
      <w:r w:rsidRPr="00D76639">
        <w:rPr>
          <w:b/>
          <w:iCs/>
          <w:lang w:eastAsia="hu-HU"/>
        </w:rPr>
        <w:t>üldő:</w:t>
      </w:r>
      <w:r>
        <w:rPr>
          <w:iCs/>
          <w:lang w:eastAsia="hu-HU"/>
        </w:rPr>
        <w:t xml:space="preserve"> </w:t>
      </w:r>
      <w:r w:rsidRPr="00D76639">
        <w:rPr>
          <w:lang w:eastAsia="hu-HU"/>
        </w:rPr>
        <w:t>a küldemény tartalmából, vagy a küldeményhez kapcsolódó azonosító adatokból a küldemény benyújtójaként azonosítható személy vagy szervezet;</w:t>
      </w:r>
    </w:p>
    <w:p w:rsidR="006C5EDB" w:rsidRPr="00D76639" w:rsidRDefault="006C5EDB" w:rsidP="006C5EDB">
      <w:pPr>
        <w:shd w:val="clear" w:color="auto" w:fill="FFFFFF"/>
        <w:tabs>
          <w:tab w:val="clear" w:pos="708"/>
        </w:tabs>
        <w:suppressAutoHyphens w:val="0"/>
        <w:jc w:val="both"/>
        <w:rPr>
          <w:lang w:eastAsia="hu-HU"/>
        </w:rPr>
      </w:pPr>
      <w:r w:rsidRPr="00D76639">
        <w:rPr>
          <w:b/>
          <w:iCs/>
          <w:lang w:eastAsia="hu-HU"/>
        </w:rPr>
        <w:t>Levéltárba adás:</w:t>
      </w:r>
      <w:r>
        <w:rPr>
          <w:iCs/>
          <w:lang w:eastAsia="hu-HU"/>
        </w:rPr>
        <w:t xml:space="preserve"> </w:t>
      </w:r>
      <w:r w:rsidRPr="00D76639">
        <w:rPr>
          <w:lang w:eastAsia="hu-HU"/>
        </w:rPr>
        <w:t>a lejárt irattári őrzési idejű, maradandó értékű iratok teljes és lezárt évfolyamainak átadása az illetékes közlevéltárnak;</w:t>
      </w:r>
    </w:p>
    <w:p w:rsidR="006C5EDB" w:rsidRPr="00D76639" w:rsidRDefault="006C5EDB" w:rsidP="006C5EDB">
      <w:pPr>
        <w:shd w:val="clear" w:color="auto" w:fill="FFFFFF"/>
        <w:tabs>
          <w:tab w:val="clear" w:pos="708"/>
        </w:tabs>
        <w:suppressAutoHyphens w:val="0"/>
        <w:jc w:val="both"/>
        <w:rPr>
          <w:lang w:eastAsia="hu-HU"/>
        </w:rPr>
      </w:pPr>
      <w:r w:rsidRPr="00D76639">
        <w:rPr>
          <w:b/>
          <w:iCs/>
          <w:lang w:eastAsia="hu-HU"/>
        </w:rPr>
        <w:t xml:space="preserve">Másodlat: </w:t>
      </w:r>
      <w:r w:rsidRPr="00D76639">
        <w:rPr>
          <w:lang w:eastAsia="hu-HU"/>
        </w:rPr>
        <w:t>az eredeti irat egyik hiteles példánya, amelyet az első példánnyal azonos módon hitelesítettek;</w:t>
      </w:r>
    </w:p>
    <w:p w:rsidR="006C5EDB" w:rsidRPr="00D76639" w:rsidRDefault="006C5EDB" w:rsidP="006C5EDB">
      <w:pPr>
        <w:shd w:val="clear" w:color="auto" w:fill="FFFFFF"/>
        <w:tabs>
          <w:tab w:val="clear" w:pos="708"/>
        </w:tabs>
        <w:suppressAutoHyphens w:val="0"/>
        <w:jc w:val="both"/>
        <w:rPr>
          <w:lang w:eastAsia="hu-HU"/>
        </w:rPr>
      </w:pPr>
      <w:r w:rsidRPr="00D76639">
        <w:rPr>
          <w:b/>
          <w:iCs/>
          <w:lang w:eastAsia="hu-HU"/>
        </w:rPr>
        <w:t>Másolat:</w:t>
      </w:r>
      <w:r>
        <w:rPr>
          <w:iCs/>
          <w:lang w:eastAsia="hu-HU"/>
        </w:rPr>
        <w:t xml:space="preserve"> </w:t>
      </w:r>
      <w:r w:rsidRPr="00D76639">
        <w:rPr>
          <w:lang w:eastAsia="hu-HU"/>
        </w:rPr>
        <w:t>az eredeti iratról szöveg-azonos és alakhű formában, utólag készült egyszerű (nem hitelesített) vagy hiteles (hitelesítési záradékkal ellátott) irat;</w:t>
      </w:r>
    </w:p>
    <w:p w:rsidR="006C5EDB" w:rsidRPr="00D76639" w:rsidRDefault="006C5EDB" w:rsidP="006C5EDB">
      <w:pPr>
        <w:shd w:val="clear" w:color="auto" w:fill="FFFFFF"/>
        <w:tabs>
          <w:tab w:val="clear" w:pos="708"/>
        </w:tabs>
        <w:suppressAutoHyphens w:val="0"/>
        <w:jc w:val="both"/>
        <w:rPr>
          <w:lang w:eastAsia="hu-HU"/>
        </w:rPr>
      </w:pPr>
      <w:r w:rsidRPr="00D76639">
        <w:rPr>
          <w:b/>
          <w:iCs/>
          <w:lang w:eastAsia="hu-HU"/>
        </w:rPr>
        <w:t>Megsemmisítés:</w:t>
      </w:r>
      <w:r>
        <w:rPr>
          <w:iCs/>
          <w:lang w:eastAsia="hu-HU"/>
        </w:rPr>
        <w:t xml:space="preserve"> </w:t>
      </w:r>
      <w:r w:rsidRPr="00D76639">
        <w:rPr>
          <w:lang w:eastAsia="hu-HU"/>
        </w:rPr>
        <w:t>a kiselejtezett irat végleges megsemmisítése, a benne foglalt információ helyreállításának lehetőségét kizáró módon történő hozzáférhetetlenné tétele, törlése, amely következtében az irat tartalma nem rekonstruálható;</w:t>
      </w:r>
    </w:p>
    <w:p w:rsidR="006C5EDB" w:rsidRPr="00D76639" w:rsidRDefault="006C5EDB" w:rsidP="006C5EDB">
      <w:pPr>
        <w:shd w:val="clear" w:color="auto" w:fill="FFFFFF"/>
        <w:tabs>
          <w:tab w:val="clear" w:pos="708"/>
        </w:tabs>
        <w:suppressAutoHyphens w:val="0"/>
        <w:jc w:val="both"/>
        <w:rPr>
          <w:lang w:eastAsia="hu-HU"/>
        </w:rPr>
      </w:pPr>
      <w:r w:rsidRPr="00E56FF1">
        <w:rPr>
          <w:b/>
          <w:iCs/>
          <w:lang w:eastAsia="hu-HU"/>
        </w:rPr>
        <w:t>M</w:t>
      </w:r>
      <w:r w:rsidRPr="00D76639">
        <w:rPr>
          <w:b/>
          <w:iCs/>
          <w:lang w:eastAsia="hu-HU"/>
        </w:rPr>
        <w:t>ellékelt ira</w:t>
      </w:r>
      <w:r w:rsidRPr="00E56FF1">
        <w:rPr>
          <w:b/>
          <w:iCs/>
          <w:lang w:eastAsia="hu-HU"/>
        </w:rPr>
        <w:t xml:space="preserve">t: </w:t>
      </w:r>
      <w:r w:rsidRPr="00D76639">
        <w:rPr>
          <w:lang w:eastAsia="hu-HU"/>
        </w:rPr>
        <w:t>az iratnak nem szerves része, tartozéka, attól - mint kísérő irattól - elválasztható;</w:t>
      </w:r>
    </w:p>
    <w:p w:rsidR="006C5EDB" w:rsidRPr="00D76639" w:rsidRDefault="006C5EDB" w:rsidP="006C5EDB">
      <w:pPr>
        <w:shd w:val="clear" w:color="auto" w:fill="FFFFFF"/>
        <w:tabs>
          <w:tab w:val="clear" w:pos="708"/>
        </w:tabs>
        <w:suppressAutoHyphens w:val="0"/>
        <w:jc w:val="both"/>
        <w:rPr>
          <w:lang w:eastAsia="hu-HU"/>
        </w:rPr>
      </w:pPr>
      <w:r w:rsidRPr="00E56FF1">
        <w:rPr>
          <w:b/>
          <w:iCs/>
          <w:lang w:eastAsia="hu-HU"/>
        </w:rPr>
        <w:t>Melléklet:</w:t>
      </w:r>
      <w:r>
        <w:rPr>
          <w:iCs/>
          <w:lang w:eastAsia="hu-HU"/>
        </w:rPr>
        <w:t xml:space="preserve"> </w:t>
      </w:r>
      <w:r w:rsidRPr="00D76639">
        <w:rPr>
          <w:lang w:eastAsia="hu-HU"/>
        </w:rPr>
        <w:t>valamely irat szerves tartozéka, annak kiegészítő része, amely elválaszthatatlan attól;</w:t>
      </w:r>
    </w:p>
    <w:p w:rsidR="006C5EDB" w:rsidRDefault="006C5EDB" w:rsidP="006C5EDB">
      <w:pPr>
        <w:shd w:val="clear" w:color="auto" w:fill="FFFFFF"/>
        <w:tabs>
          <w:tab w:val="clear" w:pos="708"/>
        </w:tabs>
        <w:suppressAutoHyphens w:val="0"/>
        <w:jc w:val="both"/>
        <w:rPr>
          <w:lang w:eastAsia="hu-HU"/>
        </w:rPr>
      </w:pPr>
      <w:r w:rsidRPr="00E56FF1">
        <w:rPr>
          <w:b/>
          <w:iCs/>
          <w:lang w:eastAsia="hu-HU"/>
        </w:rPr>
        <w:t>Naplózás:</w:t>
      </w:r>
      <w:r>
        <w:rPr>
          <w:iCs/>
          <w:lang w:eastAsia="hu-HU"/>
        </w:rPr>
        <w:t xml:space="preserve"> </w:t>
      </w:r>
      <w:r w:rsidRPr="00D76639">
        <w:rPr>
          <w:lang w:eastAsia="hu-HU"/>
        </w:rPr>
        <w:t>az iratkezelési szoftverben és az általa kezelt adatállományokban bekövetkezett események meghatározott körének regisztrálása;</w:t>
      </w:r>
    </w:p>
    <w:p w:rsidR="006C5EDB" w:rsidRPr="00E56FF1" w:rsidRDefault="006C5EDB" w:rsidP="006C5EDB">
      <w:pPr>
        <w:shd w:val="clear" w:color="auto" w:fill="FFFFFF"/>
        <w:tabs>
          <w:tab w:val="clear" w:pos="708"/>
        </w:tabs>
        <w:suppressAutoHyphens w:val="0"/>
        <w:jc w:val="both"/>
        <w:rPr>
          <w:shd w:val="clear" w:color="auto" w:fill="FFFFFF"/>
        </w:rPr>
      </w:pPr>
      <w:r w:rsidRPr="00E56FF1">
        <w:rPr>
          <w:b/>
          <w:iCs/>
          <w:shd w:val="clear" w:color="auto" w:fill="FFFFFF"/>
        </w:rPr>
        <w:t>Önkormányzati ASP rendszer:</w:t>
      </w:r>
      <w:r w:rsidRPr="00E56FF1">
        <w:rPr>
          <w:iCs/>
          <w:shd w:val="clear" w:color="auto" w:fill="FFFFFF"/>
        </w:rPr>
        <w:t xml:space="preserve"> </w:t>
      </w:r>
      <w:r w:rsidRPr="00E56FF1">
        <w:rPr>
          <w:shd w:val="clear" w:color="auto" w:fill="FFFFFF"/>
        </w:rPr>
        <w:t>a Magyarország helyi önkormányzatairól szóló 2011. évi CLXXXIX. törvény 114. § (2) bekezdése szerinti, a helyi önkormányzatok feladatellátását támogató, számítástechnikai hálózaton keresztül távoli alkalmazásszolgáltatást (Application Service Provider, ASP) nyújtó elektronikus információs rendszer;</w:t>
      </w:r>
    </w:p>
    <w:p w:rsidR="006C5EDB" w:rsidRPr="00D76639" w:rsidRDefault="006C5EDB" w:rsidP="006C5EDB">
      <w:pPr>
        <w:shd w:val="clear" w:color="auto" w:fill="FFFFFF"/>
        <w:tabs>
          <w:tab w:val="clear" w:pos="708"/>
        </w:tabs>
        <w:suppressAutoHyphens w:val="0"/>
        <w:jc w:val="both"/>
        <w:rPr>
          <w:lang w:eastAsia="hu-HU"/>
        </w:rPr>
      </w:pPr>
      <w:r w:rsidRPr="00E56FF1">
        <w:rPr>
          <w:b/>
          <w:lang w:eastAsia="hu-HU"/>
        </w:rPr>
        <w:t>P</w:t>
      </w:r>
      <w:r w:rsidRPr="00E56FF1">
        <w:rPr>
          <w:b/>
          <w:iCs/>
          <w:lang w:eastAsia="hu-HU"/>
        </w:rPr>
        <w:t>apír alapú érkeztető könyv:</w:t>
      </w:r>
      <w:r>
        <w:rPr>
          <w:iCs/>
          <w:lang w:eastAsia="hu-HU"/>
        </w:rPr>
        <w:t xml:space="preserve"> </w:t>
      </w:r>
      <w:r w:rsidRPr="00D76639">
        <w:rPr>
          <w:lang w:eastAsia="hu-HU"/>
        </w:rPr>
        <w:t>hitelesített iratkezelési segé</w:t>
      </w:r>
      <w:r>
        <w:rPr>
          <w:lang w:eastAsia="hu-HU"/>
        </w:rPr>
        <w:t xml:space="preserve">deszköz, amelyben a küldeményeknek a </w:t>
      </w:r>
      <w:r w:rsidR="00F65ED0">
        <w:rPr>
          <w:lang w:eastAsia="hu-HU"/>
        </w:rPr>
        <w:t>polgármesteri hivatal</w:t>
      </w:r>
      <w:r>
        <w:rPr>
          <w:lang w:eastAsia="hu-HU"/>
        </w:rPr>
        <w:t xml:space="preserve">hoz </w:t>
      </w:r>
      <w:r w:rsidRPr="00D76639">
        <w:rPr>
          <w:lang w:eastAsia="hu-HU"/>
        </w:rPr>
        <w:t xml:space="preserve">történő beérkezésének a nyilvántartásba vétele </w:t>
      </w:r>
      <w:r>
        <w:rPr>
          <w:lang w:eastAsia="hu-HU"/>
        </w:rPr>
        <w:t xml:space="preserve">az üzemzavar idején </w:t>
      </w:r>
      <w:r w:rsidRPr="00D76639">
        <w:rPr>
          <w:lang w:eastAsia="hu-HU"/>
        </w:rPr>
        <w:t>megtörténik;</w:t>
      </w:r>
    </w:p>
    <w:p w:rsidR="006C5EDB" w:rsidRPr="00D76639" w:rsidRDefault="006C5EDB" w:rsidP="006C5EDB">
      <w:pPr>
        <w:shd w:val="clear" w:color="auto" w:fill="FFFFFF"/>
        <w:tabs>
          <w:tab w:val="clear" w:pos="708"/>
        </w:tabs>
        <w:suppressAutoHyphens w:val="0"/>
        <w:jc w:val="both"/>
        <w:rPr>
          <w:lang w:eastAsia="hu-HU"/>
        </w:rPr>
      </w:pPr>
      <w:r w:rsidRPr="00E56FF1">
        <w:rPr>
          <w:b/>
          <w:iCs/>
          <w:lang w:eastAsia="hu-HU"/>
        </w:rPr>
        <w:t>Papír alapú iktatókönyv:</w:t>
      </w:r>
      <w:r>
        <w:rPr>
          <w:iCs/>
          <w:lang w:eastAsia="hu-HU"/>
        </w:rPr>
        <w:t xml:space="preserve"> </w:t>
      </w:r>
      <w:r w:rsidRPr="00D76639">
        <w:rPr>
          <w:lang w:eastAsia="hu-HU"/>
        </w:rPr>
        <w:t>olyan nem selejtezhető, hitelesített iratkezelési segédeszköz, amelyben az iratok iktatása</w:t>
      </w:r>
      <w:r>
        <w:rPr>
          <w:lang w:eastAsia="hu-HU"/>
        </w:rPr>
        <w:t xml:space="preserve"> az üzemzavar idején</w:t>
      </w:r>
      <w:r w:rsidRPr="00D76639">
        <w:rPr>
          <w:lang w:eastAsia="hu-HU"/>
        </w:rPr>
        <w:t xml:space="preserve"> történik;</w:t>
      </w:r>
    </w:p>
    <w:p w:rsidR="006C5EDB" w:rsidRPr="00D76639" w:rsidRDefault="006C5EDB" w:rsidP="006C5EDB">
      <w:pPr>
        <w:shd w:val="clear" w:color="auto" w:fill="FFFFFF"/>
        <w:tabs>
          <w:tab w:val="clear" w:pos="708"/>
        </w:tabs>
        <w:suppressAutoHyphens w:val="0"/>
        <w:jc w:val="both"/>
        <w:rPr>
          <w:lang w:eastAsia="hu-HU"/>
        </w:rPr>
      </w:pPr>
      <w:r w:rsidRPr="00E56FF1">
        <w:rPr>
          <w:b/>
          <w:lang w:eastAsia="hu-HU"/>
        </w:rPr>
        <w:t>S</w:t>
      </w:r>
      <w:r w:rsidRPr="00E56FF1">
        <w:rPr>
          <w:b/>
          <w:iCs/>
          <w:lang w:eastAsia="hu-HU"/>
        </w:rPr>
        <w:t>avmentes doboz:</w:t>
      </w:r>
      <w:r>
        <w:rPr>
          <w:iCs/>
          <w:lang w:eastAsia="hu-HU"/>
        </w:rPr>
        <w:t xml:space="preserve"> </w:t>
      </w:r>
      <w:r w:rsidRPr="00D76639">
        <w:rPr>
          <w:lang w:eastAsia="hu-HU"/>
        </w:rPr>
        <w:t>lignint, savas adalékanyagot és színezéket nem tartalmazó, papírból készített tárolóeszköz;</w:t>
      </w:r>
    </w:p>
    <w:p w:rsidR="006C5EDB" w:rsidRPr="00D76639" w:rsidRDefault="006C5EDB" w:rsidP="006C5EDB">
      <w:pPr>
        <w:shd w:val="clear" w:color="auto" w:fill="FFFFFF"/>
        <w:tabs>
          <w:tab w:val="clear" w:pos="708"/>
        </w:tabs>
        <w:suppressAutoHyphens w:val="0"/>
        <w:jc w:val="both"/>
        <w:rPr>
          <w:lang w:eastAsia="hu-HU"/>
        </w:rPr>
      </w:pPr>
      <w:r w:rsidRPr="00E56FF1">
        <w:rPr>
          <w:b/>
          <w:iCs/>
          <w:lang w:eastAsia="hu-HU"/>
        </w:rPr>
        <w:t>Selejtezés:</w:t>
      </w:r>
      <w:r>
        <w:rPr>
          <w:iCs/>
          <w:lang w:eastAsia="hu-HU"/>
        </w:rPr>
        <w:t xml:space="preserve"> </w:t>
      </w:r>
      <w:r w:rsidRPr="00D76639">
        <w:rPr>
          <w:lang w:eastAsia="hu-HU"/>
        </w:rPr>
        <w:t>a lejárt megőrzési határidejű iratok vagy e rendelet alapján selejtezési eljárás alá vonható iratok kiemelése az irattári anyagból és megsemmisítésre történő előkészítése;</w:t>
      </w:r>
    </w:p>
    <w:p w:rsidR="006C5EDB" w:rsidRPr="00D76639" w:rsidRDefault="006C5EDB" w:rsidP="006C5EDB">
      <w:pPr>
        <w:shd w:val="clear" w:color="auto" w:fill="FFFFFF"/>
        <w:tabs>
          <w:tab w:val="clear" w:pos="708"/>
        </w:tabs>
        <w:suppressAutoHyphens w:val="0"/>
        <w:jc w:val="both"/>
        <w:rPr>
          <w:lang w:eastAsia="hu-HU"/>
        </w:rPr>
      </w:pPr>
      <w:r w:rsidRPr="00E56FF1">
        <w:rPr>
          <w:b/>
          <w:iCs/>
          <w:lang w:eastAsia="hu-HU"/>
        </w:rPr>
        <w:t>Szerelés:</w:t>
      </w:r>
      <w:r>
        <w:rPr>
          <w:iCs/>
          <w:lang w:eastAsia="hu-HU"/>
        </w:rPr>
        <w:t xml:space="preserve"> </w:t>
      </w:r>
      <w:r w:rsidRPr="00D76639">
        <w:rPr>
          <w:lang w:eastAsia="hu-HU"/>
        </w:rPr>
        <w:t>ügyiratok végleges jellegű összekapcsolása, amelynek következtében az összekapcsolt ügyiratok a továbbiakban kizárólag együtt kezelhetőek;</w:t>
      </w:r>
    </w:p>
    <w:p w:rsidR="006C5EDB" w:rsidRPr="00D76639" w:rsidRDefault="006C5EDB" w:rsidP="006C5EDB">
      <w:pPr>
        <w:shd w:val="clear" w:color="auto" w:fill="FFFFFF"/>
        <w:tabs>
          <w:tab w:val="clear" w:pos="708"/>
        </w:tabs>
        <w:suppressAutoHyphens w:val="0"/>
        <w:jc w:val="both"/>
        <w:rPr>
          <w:lang w:eastAsia="hu-HU"/>
        </w:rPr>
      </w:pPr>
      <w:r w:rsidRPr="00E56FF1">
        <w:rPr>
          <w:b/>
          <w:lang w:eastAsia="hu-HU"/>
        </w:rPr>
        <w:t>S</w:t>
      </w:r>
      <w:r w:rsidRPr="00D76639">
        <w:rPr>
          <w:b/>
          <w:iCs/>
          <w:lang w:eastAsia="hu-HU"/>
        </w:rPr>
        <w:t>zigná</w:t>
      </w:r>
      <w:r w:rsidRPr="00E56FF1">
        <w:rPr>
          <w:b/>
          <w:iCs/>
          <w:lang w:eastAsia="hu-HU"/>
        </w:rPr>
        <w:t>lás:</w:t>
      </w:r>
      <w:r>
        <w:rPr>
          <w:iCs/>
          <w:lang w:eastAsia="hu-HU"/>
        </w:rPr>
        <w:t xml:space="preserve"> </w:t>
      </w:r>
      <w:r w:rsidRPr="00D76639">
        <w:rPr>
          <w:lang w:eastAsia="hu-HU"/>
        </w:rPr>
        <w:t>az ügyben eljárni illetékes szervezeti egység és/vagy ügyintéző személy kijelölése, az elintézési határidő és a feladat meghatározása;</w:t>
      </w:r>
    </w:p>
    <w:p w:rsidR="006C5EDB" w:rsidRPr="00D76639" w:rsidRDefault="006C5EDB" w:rsidP="006C5EDB">
      <w:pPr>
        <w:shd w:val="clear" w:color="auto" w:fill="FFFFFF"/>
        <w:tabs>
          <w:tab w:val="clear" w:pos="708"/>
        </w:tabs>
        <w:suppressAutoHyphens w:val="0"/>
        <w:jc w:val="both"/>
        <w:rPr>
          <w:lang w:eastAsia="hu-HU"/>
        </w:rPr>
      </w:pPr>
      <w:r w:rsidRPr="00E56FF1">
        <w:rPr>
          <w:b/>
          <w:iCs/>
          <w:lang w:eastAsia="hu-HU"/>
        </w:rPr>
        <w:t>Továbbítás:</w:t>
      </w:r>
      <w:r>
        <w:rPr>
          <w:iCs/>
          <w:lang w:eastAsia="hu-HU"/>
        </w:rPr>
        <w:t xml:space="preserve"> </w:t>
      </w:r>
      <w:r w:rsidRPr="00D76639">
        <w:rPr>
          <w:lang w:eastAsia="hu-HU"/>
        </w:rPr>
        <w:t>az ügyintézés során az irat eljuttatása az egyik ügyintézési ponttól a másikhoz, amely elektronikusan tárolt irat esetén megvalósulhat az irathoz való hozzáférés lehetőségének biztosításával is;</w:t>
      </w:r>
    </w:p>
    <w:p w:rsidR="006C5EDB" w:rsidRPr="00D76639" w:rsidRDefault="006C5EDB" w:rsidP="006C5EDB">
      <w:pPr>
        <w:shd w:val="clear" w:color="auto" w:fill="FFFFFF"/>
        <w:tabs>
          <w:tab w:val="clear" w:pos="708"/>
        </w:tabs>
        <w:suppressAutoHyphens w:val="0"/>
        <w:jc w:val="both"/>
        <w:rPr>
          <w:lang w:eastAsia="hu-HU"/>
        </w:rPr>
      </w:pPr>
      <w:r w:rsidRPr="00E56FF1">
        <w:rPr>
          <w:b/>
          <w:iCs/>
          <w:lang w:eastAsia="hu-HU"/>
        </w:rPr>
        <w:lastRenderedPageBreak/>
        <w:t>Ü</w:t>
      </w:r>
      <w:r w:rsidRPr="00D76639">
        <w:rPr>
          <w:b/>
          <w:iCs/>
          <w:lang w:eastAsia="hu-HU"/>
        </w:rPr>
        <w:t xml:space="preserve">gyfél ügyintézési </w:t>
      </w:r>
      <w:r w:rsidRPr="00E56FF1">
        <w:rPr>
          <w:b/>
          <w:iCs/>
          <w:lang w:eastAsia="hu-HU"/>
        </w:rPr>
        <w:t>rendelkezésének nyilvántartása:</w:t>
      </w:r>
      <w:r>
        <w:rPr>
          <w:iCs/>
          <w:lang w:eastAsia="hu-HU"/>
        </w:rPr>
        <w:t xml:space="preserve"> </w:t>
      </w:r>
      <w:r w:rsidRPr="00D76639">
        <w:rPr>
          <w:lang w:eastAsia="hu-HU"/>
        </w:rPr>
        <w:t>a szabályozott elektronikus ügyintézési szolgáltatásokról és az állam által kötelezően nyújtandó szolgáltatásokról szóló kormányrendelet szerinti nyilvántartás;</w:t>
      </w:r>
    </w:p>
    <w:p w:rsidR="006C5EDB" w:rsidRPr="00D76639" w:rsidRDefault="006C5EDB" w:rsidP="006C5EDB">
      <w:pPr>
        <w:shd w:val="clear" w:color="auto" w:fill="FFFFFF"/>
        <w:tabs>
          <w:tab w:val="clear" w:pos="708"/>
        </w:tabs>
        <w:suppressAutoHyphens w:val="0"/>
        <w:jc w:val="both"/>
        <w:rPr>
          <w:lang w:eastAsia="hu-HU"/>
        </w:rPr>
      </w:pPr>
      <w:r w:rsidRPr="00E56FF1">
        <w:rPr>
          <w:b/>
          <w:iCs/>
          <w:lang w:eastAsia="hu-HU"/>
        </w:rPr>
        <w:t>Ügyintéző:</w:t>
      </w:r>
      <w:r>
        <w:rPr>
          <w:iCs/>
          <w:lang w:eastAsia="hu-HU"/>
        </w:rPr>
        <w:t xml:space="preserve"> </w:t>
      </w:r>
      <w:r w:rsidRPr="00D76639">
        <w:rPr>
          <w:lang w:eastAsia="hu-HU"/>
        </w:rPr>
        <w:t>az ügy intézésére kijelölt személy, az ügy előadója, aki az ügyet döntésre előkészíti;</w:t>
      </w:r>
    </w:p>
    <w:p w:rsidR="006C5EDB" w:rsidRPr="00D76639" w:rsidRDefault="006C5EDB" w:rsidP="006C5EDB">
      <w:pPr>
        <w:shd w:val="clear" w:color="auto" w:fill="FFFFFF"/>
        <w:tabs>
          <w:tab w:val="clear" w:pos="708"/>
        </w:tabs>
        <w:suppressAutoHyphens w:val="0"/>
        <w:jc w:val="both"/>
        <w:rPr>
          <w:lang w:eastAsia="hu-HU"/>
        </w:rPr>
      </w:pPr>
      <w:r w:rsidRPr="00E56FF1">
        <w:rPr>
          <w:b/>
          <w:lang w:eastAsia="hu-HU"/>
        </w:rPr>
        <w:t>Ü</w:t>
      </w:r>
      <w:r w:rsidRPr="00E56FF1">
        <w:rPr>
          <w:b/>
          <w:iCs/>
          <w:lang w:eastAsia="hu-HU"/>
        </w:rPr>
        <w:t>gyirat:</w:t>
      </w:r>
      <w:r>
        <w:rPr>
          <w:iCs/>
          <w:lang w:eastAsia="hu-HU"/>
        </w:rPr>
        <w:t xml:space="preserve"> </w:t>
      </w:r>
      <w:r w:rsidRPr="00D76639">
        <w:rPr>
          <w:lang w:eastAsia="hu-HU"/>
        </w:rPr>
        <w:t>egy ügyben keletkezett valamennyi irat;</w:t>
      </w:r>
    </w:p>
    <w:p w:rsidR="006C5EDB" w:rsidRPr="00D76639" w:rsidRDefault="006C5EDB" w:rsidP="006C5EDB">
      <w:pPr>
        <w:shd w:val="clear" w:color="auto" w:fill="FFFFFF"/>
        <w:tabs>
          <w:tab w:val="clear" w:pos="708"/>
        </w:tabs>
        <w:suppressAutoHyphens w:val="0"/>
        <w:jc w:val="both"/>
        <w:rPr>
          <w:lang w:eastAsia="hu-HU"/>
        </w:rPr>
      </w:pPr>
      <w:r w:rsidRPr="00E56FF1">
        <w:rPr>
          <w:b/>
          <w:iCs/>
          <w:lang w:eastAsia="hu-HU"/>
        </w:rPr>
        <w:t>Ügykezelő:</w:t>
      </w:r>
      <w:r>
        <w:rPr>
          <w:iCs/>
          <w:lang w:eastAsia="hu-HU"/>
        </w:rPr>
        <w:t xml:space="preserve"> </w:t>
      </w:r>
      <w:r w:rsidRPr="00D76639">
        <w:rPr>
          <w:lang w:eastAsia="hu-HU"/>
        </w:rPr>
        <w:t>iratkezelési feladatokat végző személy;</w:t>
      </w:r>
    </w:p>
    <w:p w:rsidR="006C5EDB" w:rsidRDefault="006C5EDB" w:rsidP="006C5EDB">
      <w:pPr>
        <w:shd w:val="clear" w:color="auto" w:fill="FFFFFF"/>
        <w:tabs>
          <w:tab w:val="clear" w:pos="708"/>
        </w:tabs>
        <w:suppressAutoHyphens w:val="0"/>
        <w:jc w:val="both"/>
        <w:rPr>
          <w:lang w:eastAsia="hu-HU"/>
        </w:rPr>
      </w:pPr>
      <w:r w:rsidRPr="00E56FF1">
        <w:rPr>
          <w:b/>
          <w:iCs/>
          <w:lang w:eastAsia="hu-HU"/>
        </w:rPr>
        <w:t>Ügykör:</w:t>
      </w:r>
      <w:r>
        <w:rPr>
          <w:iCs/>
          <w:lang w:eastAsia="hu-HU"/>
        </w:rPr>
        <w:t xml:space="preserve"> </w:t>
      </w:r>
      <w:r w:rsidRPr="00D76639">
        <w:rPr>
          <w:lang w:eastAsia="hu-HU"/>
        </w:rPr>
        <w:t xml:space="preserve">a </w:t>
      </w:r>
      <w:r w:rsidR="00F65ED0">
        <w:rPr>
          <w:lang w:eastAsia="hu-HU"/>
        </w:rPr>
        <w:t>polgármesteri hivatal</w:t>
      </w:r>
      <w:r w:rsidRPr="00D76639">
        <w:rPr>
          <w:lang w:eastAsia="hu-HU"/>
        </w:rPr>
        <w:t xml:space="preserve"> vagy </w:t>
      </w:r>
      <w:r>
        <w:rPr>
          <w:lang w:eastAsia="hu-HU"/>
        </w:rPr>
        <w:t xml:space="preserve">valamely, a </w:t>
      </w:r>
      <w:r w:rsidR="00F65ED0">
        <w:rPr>
          <w:lang w:eastAsia="hu-HU"/>
        </w:rPr>
        <w:t>polgármesteri hivatal</w:t>
      </w:r>
      <w:r>
        <w:rPr>
          <w:lang w:eastAsia="hu-HU"/>
        </w:rPr>
        <w:t xml:space="preserve">lal munkaviszonyban álló </w:t>
      </w:r>
      <w:r w:rsidRPr="00D76639">
        <w:rPr>
          <w:lang w:eastAsia="hu-HU"/>
        </w:rPr>
        <w:t>személy feladat- és hatáskörébe tartozó ügyek meghatározott csoportja</w:t>
      </w:r>
      <w:r>
        <w:rPr>
          <w:lang w:eastAsia="hu-HU"/>
        </w:rPr>
        <w:t>;</w:t>
      </w:r>
    </w:p>
    <w:p w:rsidR="006C5EDB" w:rsidRPr="00F52DF5" w:rsidRDefault="006C5EDB" w:rsidP="006C5EDB">
      <w:pPr>
        <w:shd w:val="clear" w:color="auto" w:fill="FFFFFF"/>
        <w:tabs>
          <w:tab w:val="clear" w:pos="708"/>
        </w:tabs>
        <w:suppressAutoHyphens w:val="0"/>
        <w:jc w:val="both"/>
        <w:rPr>
          <w:lang w:eastAsia="hu-HU"/>
        </w:rPr>
      </w:pPr>
      <w:r w:rsidRPr="00F52DF5">
        <w:rPr>
          <w:b/>
          <w:iCs/>
          <w:shd w:val="clear" w:color="auto" w:fill="FFFFFF"/>
        </w:rPr>
        <w:t>Vegyes ügyirat:</w:t>
      </w:r>
      <w:r w:rsidRPr="00F52DF5">
        <w:rPr>
          <w:iCs/>
          <w:shd w:val="clear" w:color="auto" w:fill="FFFFFF"/>
        </w:rPr>
        <w:t xml:space="preserve"> </w:t>
      </w:r>
      <w:r w:rsidRPr="00F52DF5">
        <w:rPr>
          <w:shd w:val="clear" w:color="auto" w:fill="FFFFFF"/>
        </w:rPr>
        <w:t>papír alapú és elektronikus iratokat egyaránt tartalmazó ügyirat.</w:t>
      </w:r>
    </w:p>
    <w:p w:rsidR="00792F5B" w:rsidRDefault="00792F5B" w:rsidP="00647798">
      <w:pPr>
        <w:tabs>
          <w:tab w:val="clear" w:pos="708"/>
          <w:tab w:val="left" w:pos="-284"/>
          <w:tab w:val="left" w:pos="567"/>
        </w:tabs>
        <w:ind w:left="567" w:hanging="567"/>
        <w:outlineLvl w:val="0"/>
        <w:rPr>
          <w:b/>
        </w:rPr>
      </w:pPr>
    </w:p>
    <w:p w:rsidR="007A3DEE" w:rsidRDefault="007A3DEE" w:rsidP="007A3DEE">
      <w:pPr>
        <w:numPr>
          <w:ilvl w:val="0"/>
          <w:numId w:val="10"/>
        </w:numPr>
        <w:tabs>
          <w:tab w:val="clear" w:pos="708"/>
          <w:tab w:val="left" w:pos="-284"/>
          <w:tab w:val="left" w:pos="567"/>
        </w:tabs>
        <w:ind w:left="567" w:hanging="567"/>
        <w:jc w:val="center"/>
        <w:outlineLvl w:val="0"/>
        <w:rPr>
          <w:b/>
        </w:rPr>
      </w:pPr>
      <w:r>
        <w:rPr>
          <w:b/>
        </w:rPr>
        <w:t xml:space="preserve">Fejezet </w:t>
      </w:r>
    </w:p>
    <w:p w:rsidR="007A3DEE" w:rsidRDefault="007A3DEE" w:rsidP="00647798">
      <w:pPr>
        <w:tabs>
          <w:tab w:val="clear" w:pos="708"/>
          <w:tab w:val="left" w:pos="-284"/>
          <w:tab w:val="left" w:pos="567"/>
        </w:tabs>
        <w:ind w:left="567" w:hanging="567"/>
        <w:outlineLvl w:val="0"/>
        <w:rPr>
          <w:b/>
        </w:rPr>
      </w:pPr>
    </w:p>
    <w:p w:rsidR="00AE5DCA" w:rsidRPr="00AE5DCA" w:rsidRDefault="00AE5DCA" w:rsidP="00647798">
      <w:pPr>
        <w:tabs>
          <w:tab w:val="clear" w:pos="708"/>
          <w:tab w:val="left" w:pos="-284"/>
          <w:tab w:val="left" w:pos="567"/>
        </w:tabs>
        <w:ind w:left="567" w:hanging="567"/>
        <w:jc w:val="center"/>
        <w:rPr>
          <w:b/>
        </w:rPr>
      </w:pPr>
      <w:r w:rsidRPr="00AE5DCA">
        <w:rPr>
          <w:b/>
        </w:rPr>
        <w:t>ÁLTALÁNOS RENDELKEZÉSEK</w:t>
      </w:r>
    </w:p>
    <w:p w:rsidR="00AE5DCA" w:rsidRDefault="00AE5DCA" w:rsidP="00647798">
      <w:pPr>
        <w:tabs>
          <w:tab w:val="clear" w:pos="708"/>
          <w:tab w:val="left" w:pos="-284"/>
          <w:tab w:val="left" w:pos="567"/>
        </w:tabs>
        <w:ind w:left="567" w:hanging="567"/>
        <w:jc w:val="center"/>
        <w:outlineLvl w:val="0"/>
      </w:pPr>
    </w:p>
    <w:p w:rsidR="00CE4741" w:rsidRPr="00815930" w:rsidRDefault="00CE4741" w:rsidP="00647798">
      <w:pPr>
        <w:tabs>
          <w:tab w:val="clear" w:pos="708"/>
          <w:tab w:val="left" w:pos="-284"/>
          <w:tab w:val="left" w:pos="567"/>
        </w:tabs>
        <w:ind w:left="567" w:hanging="567"/>
        <w:jc w:val="both"/>
        <w:outlineLvl w:val="0"/>
      </w:pPr>
      <w:r w:rsidRPr="00815930">
        <w:t>Az önkormányzati hivatal egyedi iratkezelési szabályzata (a továbbiakban: Iratkezelési Szabályzat)</w:t>
      </w:r>
    </w:p>
    <w:p w:rsidR="003828BC" w:rsidRPr="003C5EB4" w:rsidRDefault="003828BC" w:rsidP="009507A5">
      <w:pPr>
        <w:numPr>
          <w:ilvl w:val="0"/>
          <w:numId w:val="27"/>
        </w:numPr>
      </w:pPr>
      <w:r w:rsidRPr="00815930">
        <w:t xml:space="preserve">a </w:t>
      </w:r>
      <w:r w:rsidRPr="003C5EB4">
        <w:t xml:space="preserve">köziratokról, a közlevéltárakról és a magánlevéltári anyag védelméről szóló 1995. évi LXVI. törvény, </w:t>
      </w:r>
    </w:p>
    <w:p w:rsidR="003828BC" w:rsidRPr="003C5EB4" w:rsidRDefault="003828BC" w:rsidP="009507A5">
      <w:pPr>
        <w:numPr>
          <w:ilvl w:val="0"/>
          <w:numId w:val="27"/>
        </w:numPr>
      </w:pPr>
      <w:r w:rsidRPr="003C5EB4">
        <w:t>az elektronikus ügyintézés és a bizalmi szolgáltatások általános szabályairól szóló 2015. évi CCXXII. törvény,</w:t>
      </w:r>
    </w:p>
    <w:p w:rsidR="003828BC" w:rsidRPr="003C5EB4" w:rsidRDefault="003828BC" w:rsidP="009507A5">
      <w:pPr>
        <w:numPr>
          <w:ilvl w:val="0"/>
          <w:numId w:val="27"/>
        </w:numPr>
      </w:pPr>
      <w:r w:rsidRPr="003C5EB4">
        <w:t>a közfeladatot ellátó szervek iratkezelésének általános követelményeiről szóló, többször módosított 335/2005. (XII. 29.) Korm. rendelet,</w:t>
      </w:r>
    </w:p>
    <w:p w:rsidR="003828BC" w:rsidRPr="003C5EB4" w:rsidRDefault="003828BC" w:rsidP="009507A5">
      <w:pPr>
        <w:numPr>
          <w:ilvl w:val="0"/>
          <w:numId w:val="27"/>
        </w:numPr>
      </w:pPr>
      <w:r w:rsidRPr="003C5EB4">
        <w:t>az elektronikus ügyintézés részletszabályairól szóló 451/2016. (XII. 19.) Korm. rendelet,</w:t>
      </w:r>
    </w:p>
    <w:p w:rsidR="00FC2F53" w:rsidRPr="003C5EB4" w:rsidRDefault="00D56412" w:rsidP="00D56412">
      <w:pPr>
        <w:numPr>
          <w:ilvl w:val="0"/>
          <w:numId w:val="27"/>
        </w:numPr>
      </w:pPr>
      <w:r w:rsidRPr="00D56412">
        <w:t>Telki Község Polgármester</w:t>
      </w:r>
      <w:r w:rsidR="006F5716" w:rsidRPr="003C5EB4">
        <w:t xml:space="preserve">e és Jegyzője által kiadott együttes utasítás </w:t>
      </w:r>
      <w:r w:rsidR="00FC2F53" w:rsidRPr="003C5EB4">
        <w:t>(Szervezeti és Működési Szabályzat) rendelkezéseinek figyelembevételével,</w:t>
      </w:r>
    </w:p>
    <w:p w:rsidR="001A1AAB" w:rsidRPr="00CB479B" w:rsidRDefault="003C6AC8" w:rsidP="009507A5">
      <w:pPr>
        <w:numPr>
          <w:ilvl w:val="0"/>
          <w:numId w:val="27"/>
        </w:numPr>
      </w:pPr>
      <w:r w:rsidRPr="003C5EB4">
        <w:t>MNL</w:t>
      </w:r>
      <w:r w:rsidR="003C5EB4" w:rsidRPr="003C5EB4">
        <w:t xml:space="preserve"> </w:t>
      </w:r>
      <w:r w:rsidR="00E073D4">
        <w:t xml:space="preserve">Pest </w:t>
      </w:r>
      <w:r w:rsidR="006F4944">
        <w:t xml:space="preserve">Megyei </w:t>
      </w:r>
      <w:r w:rsidR="00412AD1" w:rsidRPr="003C5EB4">
        <w:t>Levéltára</w:t>
      </w:r>
      <w:r w:rsidR="001A1AAB" w:rsidRPr="003C5EB4">
        <w:t xml:space="preserve"> </w:t>
      </w:r>
      <w:proofErr w:type="gramStart"/>
      <w:r w:rsidR="00412AD1" w:rsidRPr="003C5EB4">
        <w:t>és</w:t>
      </w:r>
      <w:r w:rsidR="00D540E1" w:rsidRPr="003C5EB4">
        <w:t xml:space="preserve"> </w:t>
      </w:r>
      <w:r w:rsidRPr="003C5EB4">
        <w:t xml:space="preserve"> </w:t>
      </w:r>
      <w:r w:rsidR="00E073D4">
        <w:t>Pest</w:t>
      </w:r>
      <w:proofErr w:type="gramEnd"/>
      <w:r w:rsidR="00E073D4">
        <w:t xml:space="preserve"> </w:t>
      </w:r>
      <w:r w:rsidR="006F4944">
        <w:t xml:space="preserve">Megyei </w:t>
      </w:r>
      <w:r w:rsidR="005C27F8" w:rsidRPr="003C5EB4">
        <w:t>Kormányhivatala</w:t>
      </w:r>
      <w:r w:rsidR="00D540E1" w:rsidRPr="00CB479B">
        <w:rPr>
          <w:b/>
        </w:rPr>
        <w:t xml:space="preserve"> </w:t>
      </w:r>
      <w:r w:rsidR="001A1AAB" w:rsidRPr="00CB479B">
        <w:t>egyetértésével készült.</w:t>
      </w:r>
    </w:p>
    <w:p w:rsidR="00CE4741" w:rsidRPr="00CB479B" w:rsidRDefault="00CE4741" w:rsidP="00647798">
      <w:pPr>
        <w:tabs>
          <w:tab w:val="clear" w:pos="708"/>
          <w:tab w:val="left" w:pos="-284"/>
          <w:tab w:val="left" w:pos="567"/>
        </w:tabs>
        <w:ind w:left="567" w:hanging="567"/>
        <w:jc w:val="both"/>
        <w:outlineLvl w:val="0"/>
      </w:pPr>
    </w:p>
    <w:p w:rsidR="00CE4741" w:rsidRDefault="00CE4741" w:rsidP="00DB3E4E">
      <w:pPr>
        <w:tabs>
          <w:tab w:val="clear" w:pos="708"/>
          <w:tab w:val="left" w:pos="-284"/>
          <w:tab w:val="left" w:pos="567"/>
        </w:tabs>
        <w:ind w:left="567" w:hanging="567"/>
        <w:jc w:val="center"/>
        <w:outlineLvl w:val="0"/>
        <w:rPr>
          <w:b/>
        </w:rPr>
      </w:pPr>
      <w:r w:rsidRPr="00AE5DCA">
        <w:rPr>
          <w:b/>
        </w:rPr>
        <w:t>Az Iratkezelési Szabályzat hatálya</w:t>
      </w:r>
    </w:p>
    <w:p w:rsidR="00AE5DCA" w:rsidRPr="00AE5DCA" w:rsidRDefault="00AE5DCA" w:rsidP="00DB3E4E">
      <w:pPr>
        <w:tabs>
          <w:tab w:val="clear" w:pos="708"/>
          <w:tab w:val="left" w:pos="-284"/>
          <w:tab w:val="left" w:pos="567"/>
        </w:tabs>
        <w:ind w:left="567" w:hanging="567"/>
        <w:jc w:val="center"/>
        <w:outlineLvl w:val="0"/>
        <w:rPr>
          <w:b/>
        </w:rPr>
      </w:pPr>
    </w:p>
    <w:p w:rsidR="00CE4741" w:rsidRDefault="00CE4741" w:rsidP="00DB3E4E">
      <w:pPr>
        <w:numPr>
          <w:ilvl w:val="0"/>
          <w:numId w:val="9"/>
        </w:numPr>
        <w:tabs>
          <w:tab w:val="clear" w:pos="708"/>
          <w:tab w:val="left" w:pos="-284"/>
          <w:tab w:val="left" w:pos="567"/>
        </w:tabs>
        <w:ind w:left="567" w:hanging="567"/>
        <w:jc w:val="both"/>
        <w:outlineLvl w:val="0"/>
      </w:pPr>
      <w:bookmarkStart w:id="1" w:name="_Ref78065704"/>
      <w:r w:rsidRPr="00815930">
        <w:t>Az Iratkezelé</w:t>
      </w:r>
      <w:r w:rsidR="00EC6858">
        <w:t xml:space="preserve">si Szabályzat hatálya kiterjed </w:t>
      </w:r>
      <w:r w:rsidR="003666D6" w:rsidRPr="00815930">
        <w:t xml:space="preserve">a </w:t>
      </w:r>
      <w:r w:rsidR="0082022C">
        <w:t>Polgármesteri H</w:t>
      </w:r>
      <w:r w:rsidR="003666D6" w:rsidRPr="00815930">
        <w:t>ivatal</w:t>
      </w:r>
      <w:r w:rsidR="00EC6858">
        <w:t xml:space="preserve">nál </w:t>
      </w:r>
      <w:r w:rsidRPr="00815930">
        <w:t xml:space="preserve">keletkező, oda érkező, illetve onnan kimenő valamennyi iratra, az ügyvitel valamennyi </w:t>
      </w:r>
      <w:r w:rsidR="0026244F" w:rsidRPr="00815930">
        <w:t xml:space="preserve">területére és </w:t>
      </w:r>
      <w:r w:rsidRPr="00815930">
        <w:t xml:space="preserve">résztvevőjére. </w:t>
      </w:r>
      <w:r w:rsidR="0066663C">
        <w:t xml:space="preserve">Az </w:t>
      </w:r>
      <w:r w:rsidR="0066663C" w:rsidRPr="00815930">
        <w:t>Iratkezelé</w:t>
      </w:r>
      <w:r w:rsidR="0066663C">
        <w:t xml:space="preserve">si Szabályzat hatálya </w:t>
      </w:r>
      <w:r w:rsidR="0066663C" w:rsidRPr="0025433A">
        <w:t xml:space="preserve">kiterjed </w:t>
      </w:r>
      <w:r w:rsidR="00D56412" w:rsidRPr="0025433A">
        <w:t>Telk</w:t>
      </w:r>
      <w:r w:rsidR="006F4944" w:rsidRPr="0025433A">
        <w:t>i</w:t>
      </w:r>
      <w:r w:rsidR="003C6AC8" w:rsidRPr="0025433A">
        <w:t xml:space="preserve"> </w:t>
      </w:r>
      <w:r w:rsidR="00D56412" w:rsidRPr="0025433A">
        <w:t xml:space="preserve">Község </w:t>
      </w:r>
      <w:r w:rsidR="0066663C" w:rsidRPr="0025433A">
        <w:t>Önkormányzat</w:t>
      </w:r>
      <w:r w:rsidR="00D56412" w:rsidRPr="0025433A">
        <w:t>a</w:t>
      </w:r>
      <w:r w:rsidR="0066663C">
        <w:t xml:space="preserve"> testületeire és bizottságaira, valamint a </w:t>
      </w:r>
      <w:r w:rsidR="00184D84">
        <w:t>nemzetiségi</w:t>
      </w:r>
      <w:r w:rsidR="0066663C">
        <w:t xml:space="preserve"> önkormányzatokra, az e testületek által keletkeztetett iratokra.</w:t>
      </w:r>
    </w:p>
    <w:p w:rsidR="00AE5DCA" w:rsidRPr="00815930" w:rsidRDefault="00AE5DCA" w:rsidP="00DB3E4E">
      <w:pPr>
        <w:tabs>
          <w:tab w:val="clear" w:pos="708"/>
          <w:tab w:val="left" w:pos="-284"/>
          <w:tab w:val="left" w:pos="567"/>
        </w:tabs>
        <w:ind w:left="567" w:hanging="567"/>
        <w:jc w:val="both"/>
        <w:outlineLvl w:val="0"/>
      </w:pPr>
    </w:p>
    <w:bookmarkEnd w:id="1"/>
    <w:p w:rsidR="006000E7" w:rsidRPr="005B3B54" w:rsidRDefault="006000E7" w:rsidP="005B3B54">
      <w:pPr>
        <w:pStyle w:val="Felsorols"/>
      </w:pPr>
      <w:r w:rsidRPr="005B3B54">
        <w:t>Az Iratkezelési Szabályzat rendelkezéseit a minősített iratokra és azok kezelési rendjére a minősített adat védelméről szóló 2009. évi CLV. törvényben és a Nemzeti Biztonsági Felügyelet működésének, valamint a minősített adat kezelésének rendjéről szóló 90/2010. (III.26.) Korm. rendeletben foglalt eltérésekkel kell alkalmazni.</w:t>
      </w:r>
    </w:p>
    <w:p w:rsidR="00CE4741" w:rsidRPr="00815930" w:rsidRDefault="00CE4741" w:rsidP="00DB3E4E">
      <w:pPr>
        <w:tabs>
          <w:tab w:val="clear" w:pos="708"/>
          <w:tab w:val="left" w:pos="-284"/>
          <w:tab w:val="left" w:pos="567"/>
        </w:tabs>
        <w:ind w:left="567" w:hanging="567"/>
        <w:jc w:val="both"/>
        <w:outlineLvl w:val="0"/>
      </w:pPr>
    </w:p>
    <w:p w:rsidR="00CE4741" w:rsidRPr="00815930" w:rsidRDefault="00CE4741" w:rsidP="00DB3E4E">
      <w:pPr>
        <w:tabs>
          <w:tab w:val="clear" w:pos="708"/>
          <w:tab w:val="left" w:pos="-284"/>
          <w:tab w:val="left" w:pos="567"/>
        </w:tabs>
        <w:ind w:left="567" w:hanging="567"/>
        <w:jc w:val="both"/>
        <w:outlineLvl w:val="0"/>
      </w:pPr>
    </w:p>
    <w:p w:rsidR="00CE4741" w:rsidRPr="00AE5DCA" w:rsidRDefault="00CE4741" w:rsidP="00DB3E4E">
      <w:pPr>
        <w:tabs>
          <w:tab w:val="clear" w:pos="708"/>
          <w:tab w:val="left" w:pos="-284"/>
          <w:tab w:val="left" w:pos="567"/>
        </w:tabs>
        <w:ind w:left="567" w:hanging="567"/>
        <w:jc w:val="center"/>
        <w:outlineLvl w:val="0"/>
        <w:rPr>
          <w:b/>
        </w:rPr>
      </w:pPr>
      <w:r w:rsidRPr="00AE5DCA">
        <w:rPr>
          <w:b/>
        </w:rPr>
        <w:t>Az iratkezelés szabályozása</w:t>
      </w:r>
    </w:p>
    <w:p w:rsidR="00CE4741" w:rsidRPr="00815930" w:rsidRDefault="00CE4741" w:rsidP="00DB3E4E">
      <w:pPr>
        <w:tabs>
          <w:tab w:val="clear" w:pos="708"/>
          <w:tab w:val="left" w:pos="-284"/>
          <w:tab w:val="left" w:pos="567"/>
        </w:tabs>
        <w:ind w:left="567" w:hanging="567"/>
        <w:jc w:val="both"/>
        <w:outlineLvl w:val="0"/>
      </w:pPr>
    </w:p>
    <w:p w:rsidR="00CE4741" w:rsidRPr="00815930" w:rsidRDefault="00CE4741" w:rsidP="00DB3E4E">
      <w:pPr>
        <w:numPr>
          <w:ilvl w:val="0"/>
          <w:numId w:val="9"/>
        </w:numPr>
        <w:tabs>
          <w:tab w:val="clear" w:pos="708"/>
          <w:tab w:val="left" w:pos="-284"/>
          <w:tab w:val="left" w:pos="567"/>
        </w:tabs>
        <w:ind w:left="567" w:hanging="567"/>
        <w:jc w:val="both"/>
        <w:outlineLvl w:val="0"/>
      </w:pPr>
      <w:r w:rsidRPr="00815930">
        <w:t>Az Iratkezelési Szabályzat a</w:t>
      </w:r>
      <w:r w:rsidR="00F36C9D" w:rsidRPr="00815930">
        <w:t xml:space="preserve"> köz</w:t>
      </w:r>
      <w:r w:rsidRPr="00815930">
        <w:t>iratok biztonságos őrzésének módját, rendszerezését, nyilvántartását, segédletekkel ellátását, irattározását, selejtezését és levéltárba történő átadását szabályozza.</w:t>
      </w:r>
    </w:p>
    <w:p w:rsidR="008F703D" w:rsidRDefault="008F703D" w:rsidP="00DB3E4E">
      <w:pPr>
        <w:tabs>
          <w:tab w:val="clear" w:pos="708"/>
          <w:tab w:val="left" w:pos="-284"/>
          <w:tab w:val="left" w:pos="567"/>
        </w:tabs>
        <w:ind w:left="567" w:hanging="567"/>
        <w:jc w:val="both"/>
        <w:outlineLvl w:val="0"/>
      </w:pPr>
    </w:p>
    <w:p w:rsidR="00CE4741" w:rsidRPr="00815930" w:rsidRDefault="00CE4741" w:rsidP="006F052B">
      <w:pPr>
        <w:tabs>
          <w:tab w:val="clear" w:pos="708"/>
          <w:tab w:val="left" w:pos="-284"/>
          <w:tab w:val="left" w:pos="567"/>
        </w:tabs>
        <w:ind w:left="567"/>
        <w:jc w:val="both"/>
        <w:outlineLvl w:val="0"/>
      </w:pPr>
      <w:r w:rsidRPr="00815930">
        <w:lastRenderedPageBreak/>
        <w:t xml:space="preserve">Az iratkezelési szabályzatban az iratkezelés minden fázisára meg kell határozni azokat az előírásokat, amelyek biztosítják </w:t>
      </w:r>
      <w:r w:rsidRPr="00342390">
        <w:t>a papíralapú</w:t>
      </w:r>
      <w:r w:rsidRPr="00815930">
        <w:t xml:space="preserve"> és az elektronikus ügyiratok egységének megőrzését, kezelhetőségét, használhatóságát és megakadályozzák az illetéktelen hozzáférést.</w:t>
      </w:r>
    </w:p>
    <w:p w:rsidR="00CE4741" w:rsidRPr="00815930" w:rsidRDefault="00CE4741" w:rsidP="00DB3E4E">
      <w:pPr>
        <w:tabs>
          <w:tab w:val="clear" w:pos="708"/>
          <w:tab w:val="left" w:pos="-284"/>
          <w:tab w:val="left" w:pos="567"/>
        </w:tabs>
        <w:ind w:left="567" w:hanging="567"/>
        <w:jc w:val="both"/>
        <w:outlineLvl w:val="0"/>
      </w:pPr>
    </w:p>
    <w:p w:rsidR="00CE4741" w:rsidRPr="00062066" w:rsidRDefault="00CE4741" w:rsidP="00DB3E4E">
      <w:pPr>
        <w:numPr>
          <w:ilvl w:val="0"/>
          <w:numId w:val="9"/>
        </w:numPr>
        <w:tabs>
          <w:tab w:val="clear" w:pos="708"/>
          <w:tab w:val="left" w:pos="-284"/>
          <w:tab w:val="left" w:pos="567"/>
        </w:tabs>
        <w:ind w:left="567" w:hanging="567"/>
        <w:jc w:val="both"/>
        <w:outlineLvl w:val="0"/>
      </w:pPr>
      <w:r w:rsidRPr="00062066">
        <w:t>Jelen Iratkezel</w:t>
      </w:r>
      <w:r w:rsidR="00964631">
        <w:t xml:space="preserve">ési Szabályzat </w:t>
      </w:r>
      <w:r w:rsidR="008F703D" w:rsidRPr="00062066">
        <w:t xml:space="preserve">kötelező mellékletét képezi </w:t>
      </w:r>
      <w:r w:rsidR="00062066" w:rsidRPr="00062066">
        <w:t>a</w:t>
      </w:r>
      <w:r w:rsidR="00062066">
        <w:t>z önkormányzati hivatalok egységes irattári tervének kiadásáról rendelkező</w:t>
      </w:r>
      <w:r w:rsidRPr="00062066">
        <w:t xml:space="preserve"> </w:t>
      </w:r>
      <w:r w:rsidR="00062066" w:rsidRPr="00062066">
        <w:rPr>
          <w:bCs/>
          <w:color w:val="222222"/>
          <w:shd w:val="clear" w:color="auto" w:fill="FFFFFF"/>
        </w:rPr>
        <w:t>78/2012. (XII. 28.) BM rendelet</w:t>
      </w:r>
      <w:r w:rsidR="00062066">
        <w:rPr>
          <w:bCs/>
          <w:color w:val="222222"/>
          <w:shd w:val="clear" w:color="auto" w:fill="FFFFFF"/>
        </w:rPr>
        <w:t xml:space="preserve"> mellékletében kiadott </w:t>
      </w:r>
      <w:r w:rsidRPr="00062066">
        <w:t xml:space="preserve">irattári terv. </w:t>
      </w:r>
    </w:p>
    <w:p w:rsidR="00CE4741" w:rsidRPr="00815930" w:rsidRDefault="00CE4741" w:rsidP="00DB3E4E">
      <w:pPr>
        <w:tabs>
          <w:tab w:val="clear" w:pos="708"/>
          <w:tab w:val="left" w:pos="-284"/>
          <w:tab w:val="left" w:pos="567"/>
        </w:tabs>
        <w:ind w:left="567" w:hanging="567"/>
        <w:jc w:val="both"/>
        <w:outlineLvl w:val="0"/>
      </w:pPr>
    </w:p>
    <w:p w:rsidR="00CE4741" w:rsidRPr="00815930" w:rsidRDefault="00CE4741" w:rsidP="00DB3E4E">
      <w:pPr>
        <w:tabs>
          <w:tab w:val="clear" w:pos="708"/>
          <w:tab w:val="left" w:pos="-284"/>
          <w:tab w:val="left" w:pos="567"/>
        </w:tabs>
        <w:ind w:left="567" w:hanging="567"/>
        <w:jc w:val="both"/>
        <w:outlineLvl w:val="0"/>
      </w:pPr>
    </w:p>
    <w:p w:rsidR="00CE4741" w:rsidRPr="00D263C8" w:rsidRDefault="00CE4741" w:rsidP="00DB3E4E">
      <w:pPr>
        <w:tabs>
          <w:tab w:val="clear" w:pos="708"/>
          <w:tab w:val="left" w:pos="-284"/>
          <w:tab w:val="left" w:pos="567"/>
        </w:tabs>
        <w:ind w:left="567" w:hanging="567"/>
        <w:jc w:val="center"/>
        <w:outlineLvl w:val="0"/>
        <w:rPr>
          <w:b/>
        </w:rPr>
      </w:pPr>
      <w:r w:rsidRPr="00D263C8">
        <w:rPr>
          <w:b/>
        </w:rPr>
        <w:t>Az iratkezelés szervezete</w:t>
      </w:r>
    </w:p>
    <w:p w:rsidR="00CE4741" w:rsidRPr="00815930" w:rsidRDefault="00CE4741" w:rsidP="00DB3E4E">
      <w:pPr>
        <w:tabs>
          <w:tab w:val="clear" w:pos="708"/>
          <w:tab w:val="left" w:pos="-284"/>
          <w:tab w:val="left" w:pos="567"/>
        </w:tabs>
        <w:ind w:left="567" w:hanging="567"/>
        <w:jc w:val="both"/>
        <w:outlineLvl w:val="0"/>
      </w:pPr>
    </w:p>
    <w:p w:rsidR="00CE4741" w:rsidRPr="00815930" w:rsidRDefault="00CE4741" w:rsidP="00DB3E4E">
      <w:pPr>
        <w:numPr>
          <w:ilvl w:val="0"/>
          <w:numId w:val="9"/>
        </w:numPr>
        <w:tabs>
          <w:tab w:val="clear" w:pos="708"/>
          <w:tab w:val="left" w:pos="-284"/>
          <w:tab w:val="left" w:pos="567"/>
        </w:tabs>
        <w:ind w:left="567" w:hanging="567"/>
        <w:jc w:val="both"/>
        <w:outlineLvl w:val="0"/>
      </w:pPr>
      <w:r w:rsidRPr="00815930">
        <w:t xml:space="preserve">A </w:t>
      </w:r>
      <w:r w:rsidR="00964631">
        <w:t>Polgármesteri Hivatal</w:t>
      </w:r>
      <w:r w:rsidR="004B48C3" w:rsidRPr="00815930">
        <w:t xml:space="preserve"> </w:t>
      </w:r>
      <w:r w:rsidRPr="00815930">
        <w:t>a Szervezeti és Működési Szabályzatában</w:t>
      </w:r>
      <w:r w:rsidR="00964631">
        <w:t xml:space="preserve"> és az egyes munkaköri leírásokban</w:t>
      </w:r>
      <w:r w:rsidRPr="00815930">
        <w:t xml:space="preserve"> határozza meg az iratkezelés szervezeti rendjét, az iratkezelésre, valamint az azzal összefüggő tevékenységekre vonatkozó feladat- és hatásköröket, és kijelöli az iratkezelés felügyeletét ellátó vezetőt.</w:t>
      </w:r>
    </w:p>
    <w:p w:rsidR="00CE4741" w:rsidRPr="00815930" w:rsidRDefault="00CE4741" w:rsidP="00DB3E4E">
      <w:pPr>
        <w:tabs>
          <w:tab w:val="clear" w:pos="708"/>
          <w:tab w:val="left" w:pos="-284"/>
          <w:tab w:val="left" w:pos="567"/>
        </w:tabs>
        <w:ind w:left="567" w:hanging="567"/>
        <w:jc w:val="both"/>
        <w:outlineLvl w:val="0"/>
      </w:pPr>
    </w:p>
    <w:p w:rsidR="00CE4741" w:rsidRPr="00815930" w:rsidRDefault="00CE4741" w:rsidP="005F16F2">
      <w:pPr>
        <w:numPr>
          <w:ilvl w:val="0"/>
          <w:numId w:val="9"/>
        </w:numPr>
        <w:tabs>
          <w:tab w:val="left" w:pos="-284"/>
          <w:tab w:val="left" w:pos="567"/>
        </w:tabs>
        <w:ind w:left="567" w:hanging="567"/>
        <w:jc w:val="both"/>
        <w:outlineLvl w:val="0"/>
      </w:pPr>
      <w:r w:rsidRPr="00815930">
        <w:t>A</w:t>
      </w:r>
      <w:r w:rsidR="00F17D9C">
        <w:t xml:space="preserve"> </w:t>
      </w:r>
      <w:r w:rsidR="00F17D9C" w:rsidRPr="003127C8">
        <w:t>Polgármesteri Hivatal</w:t>
      </w:r>
      <w:r w:rsidRPr="003127C8">
        <w:t xml:space="preserve"> iratkezelést </w:t>
      </w:r>
      <w:r w:rsidR="00112BA9" w:rsidRPr="003127C8">
        <w:t>központ</w:t>
      </w:r>
      <w:r w:rsidR="003127C8">
        <w:t>i</w:t>
      </w:r>
      <w:r w:rsidR="004B48C3" w:rsidRPr="00815930">
        <w:t xml:space="preserve"> </w:t>
      </w:r>
      <w:r w:rsidRPr="00815930">
        <w:t>iratkezelési szervezettel látja el.</w:t>
      </w:r>
      <w:r w:rsidR="003127C8">
        <w:t xml:space="preserve"> </w:t>
      </w:r>
      <w:r w:rsidR="003127C8" w:rsidRPr="003127C8">
        <w:t>(</w:t>
      </w:r>
      <w:r w:rsidR="00D56412">
        <w:t>Telki Község Polgármesteri Hivatala</w:t>
      </w:r>
      <w:r w:rsidR="003127C8" w:rsidRPr="003127C8">
        <w:t xml:space="preserve">, cím: </w:t>
      </w:r>
      <w:r w:rsidR="00D56412" w:rsidRPr="00D56412">
        <w:t>2089 Telki, Petőfi utca 1.</w:t>
      </w:r>
      <w:r w:rsidR="003127C8" w:rsidRPr="003127C8">
        <w:t>)</w:t>
      </w:r>
    </w:p>
    <w:p w:rsidR="00CE4741" w:rsidRPr="00815930" w:rsidRDefault="00CE4741" w:rsidP="00DB3E4E">
      <w:pPr>
        <w:tabs>
          <w:tab w:val="clear" w:pos="708"/>
          <w:tab w:val="left" w:pos="-284"/>
          <w:tab w:val="left" w:pos="567"/>
        </w:tabs>
        <w:ind w:left="567" w:hanging="567"/>
        <w:jc w:val="both"/>
        <w:outlineLvl w:val="0"/>
      </w:pPr>
    </w:p>
    <w:p w:rsidR="00CE4741" w:rsidRPr="00815930" w:rsidRDefault="00CE4741" w:rsidP="00DB3E4E">
      <w:pPr>
        <w:numPr>
          <w:ilvl w:val="0"/>
          <w:numId w:val="9"/>
        </w:numPr>
        <w:tabs>
          <w:tab w:val="clear" w:pos="708"/>
          <w:tab w:val="left" w:pos="-284"/>
          <w:tab w:val="left" w:pos="567"/>
        </w:tabs>
        <w:ind w:left="567" w:hanging="567"/>
        <w:jc w:val="both"/>
        <w:outlineLvl w:val="0"/>
      </w:pPr>
      <w:r w:rsidRPr="00815930">
        <w:t>Az iratkezelés szervezetét, az iratok nyilvántartásának módját, rendszerét, az egyes ügyviteli területek kezelését megváltoztatni, módosítan</w:t>
      </w:r>
      <w:r w:rsidR="00FE5A59">
        <w:t xml:space="preserve">i csak a naptári év kezdetén </w:t>
      </w:r>
      <w:r w:rsidR="00082EA0" w:rsidRPr="003127C8">
        <w:t xml:space="preserve">MNL </w:t>
      </w:r>
      <w:r w:rsidR="00E073D4">
        <w:t xml:space="preserve">Pest </w:t>
      </w:r>
      <w:r w:rsidR="006F4944">
        <w:t xml:space="preserve">Megyei </w:t>
      </w:r>
      <w:r w:rsidR="00FE5A59" w:rsidRPr="003127C8">
        <w:t xml:space="preserve">Levéltárával és </w:t>
      </w:r>
      <w:r w:rsidR="00E073D4">
        <w:t xml:space="preserve">Pest </w:t>
      </w:r>
      <w:r w:rsidR="006F4944">
        <w:t xml:space="preserve">Megyei </w:t>
      </w:r>
      <w:r w:rsidR="00F17D9C" w:rsidRPr="003127C8">
        <w:t>Kormányhivatal</w:t>
      </w:r>
      <w:r w:rsidR="00FE5A59" w:rsidRPr="003127C8">
        <w:t>ával</w:t>
      </w:r>
      <w:r w:rsidR="004B48C3" w:rsidRPr="00815930">
        <w:t xml:space="preserve"> </w:t>
      </w:r>
      <w:r w:rsidRPr="00815930">
        <w:t>egyetértésével lehet.</w:t>
      </w:r>
    </w:p>
    <w:p w:rsidR="00CE4741" w:rsidRDefault="00CE4741" w:rsidP="00DB3E4E">
      <w:pPr>
        <w:tabs>
          <w:tab w:val="clear" w:pos="708"/>
          <w:tab w:val="left" w:pos="-284"/>
          <w:tab w:val="left" w:pos="567"/>
        </w:tabs>
        <w:ind w:left="567" w:hanging="567"/>
        <w:jc w:val="both"/>
        <w:outlineLvl w:val="0"/>
      </w:pPr>
    </w:p>
    <w:p w:rsidR="00CE4741" w:rsidRPr="00AA35C9" w:rsidRDefault="00CE4741" w:rsidP="00DB3E4E">
      <w:pPr>
        <w:tabs>
          <w:tab w:val="clear" w:pos="708"/>
          <w:tab w:val="left" w:pos="-284"/>
          <w:tab w:val="left" w:pos="567"/>
        </w:tabs>
        <w:ind w:left="567" w:hanging="567"/>
        <w:jc w:val="center"/>
        <w:outlineLvl w:val="0"/>
        <w:rPr>
          <w:b/>
        </w:rPr>
      </w:pPr>
      <w:r w:rsidRPr="00AA35C9">
        <w:rPr>
          <w:b/>
        </w:rPr>
        <w:t>Az iratkezelés felügyelete</w:t>
      </w:r>
    </w:p>
    <w:p w:rsidR="00CE4741" w:rsidRPr="00815930" w:rsidRDefault="00CE4741" w:rsidP="00DB3E4E">
      <w:pPr>
        <w:tabs>
          <w:tab w:val="clear" w:pos="708"/>
          <w:tab w:val="left" w:pos="-284"/>
          <w:tab w:val="left" w:pos="567"/>
        </w:tabs>
        <w:ind w:left="567" w:hanging="567"/>
        <w:jc w:val="both"/>
        <w:outlineLvl w:val="0"/>
      </w:pPr>
    </w:p>
    <w:p w:rsidR="00CE4741" w:rsidRPr="00D96B00" w:rsidRDefault="00CE4741" w:rsidP="00DB3E4E">
      <w:pPr>
        <w:numPr>
          <w:ilvl w:val="0"/>
          <w:numId w:val="9"/>
        </w:numPr>
        <w:tabs>
          <w:tab w:val="clear" w:pos="708"/>
          <w:tab w:val="left" w:pos="-284"/>
          <w:tab w:val="left" w:pos="567"/>
        </w:tabs>
        <w:ind w:left="567" w:hanging="567"/>
        <w:jc w:val="both"/>
        <w:outlineLvl w:val="0"/>
      </w:pPr>
      <w:r w:rsidRPr="00D96B00">
        <w:t>Az egységes és szabályszerű</w:t>
      </w:r>
      <w:r w:rsidR="00E75BA0" w:rsidRPr="00D96B00">
        <w:t xml:space="preserve"> </w:t>
      </w:r>
      <w:r w:rsidRPr="00D96B00">
        <w:t>iratkezelési gyakorlat</w:t>
      </w:r>
      <w:r w:rsidR="00777DBD" w:rsidRPr="00D96B00">
        <w:t xml:space="preserve"> általános felügyeletét</w:t>
      </w:r>
      <w:r w:rsidRPr="00D96B00">
        <w:t xml:space="preserve"> </w:t>
      </w:r>
      <w:r w:rsidR="00AE71E2" w:rsidRPr="00D96B00">
        <w:t>a Polgármesteri Hivatal</w:t>
      </w:r>
      <w:r w:rsidR="00E65927" w:rsidRPr="00D96B00">
        <w:t xml:space="preserve"> </w:t>
      </w:r>
      <w:r w:rsidR="00D96B00" w:rsidRPr="00D96B00">
        <w:t>jegyzője felügyeli.</w:t>
      </w:r>
    </w:p>
    <w:p w:rsidR="00CE4741" w:rsidRPr="00815930" w:rsidRDefault="00CE4741" w:rsidP="00DB3E4E">
      <w:pPr>
        <w:tabs>
          <w:tab w:val="clear" w:pos="708"/>
          <w:tab w:val="left" w:pos="-284"/>
          <w:tab w:val="left" w:pos="567"/>
        </w:tabs>
        <w:ind w:left="567" w:hanging="567"/>
        <w:jc w:val="both"/>
        <w:outlineLvl w:val="0"/>
      </w:pPr>
    </w:p>
    <w:p w:rsidR="00CE4741" w:rsidRDefault="00CE4741" w:rsidP="00DB3E4E">
      <w:pPr>
        <w:numPr>
          <w:ilvl w:val="0"/>
          <w:numId w:val="9"/>
        </w:numPr>
        <w:tabs>
          <w:tab w:val="clear" w:pos="708"/>
          <w:tab w:val="left" w:pos="-284"/>
          <w:tab w:val="left" w:pos="567"/>
        </w:tabs>
        <w:ind w:left="567" w:hanging="567"/>
        <w:jc w:val="both"/>
        <w:outlineLvl w:val="0"/>
      </w:pPr>
      <w:r w:rsidRPr="00815930">
        <w:t xml:space="preserve">A jegyző </w:t>
      </w:r>
      <w:r w:rsidR="007D60DC">
        <w:t xml:space="preserve">közvetlenül </w:t>
      </w:r>
      <w:r w:rsidRPr="00815930">
        <w:t xml:space="preserve">felelős az </w:t>
      </w:r>
      <w:r w:rsidR="00E65927" w:rsidRPr="00815930">
        <w:t>Iratkezelési S</w:t>
      </w:r>
      <w:r w:rsidRPr="00815930">
        <w:t>zabályzatban foglaltak végrehajtásáért, a szervezeti, működési és ügyrendi szabályok, az alkalmazott informatikai eszközök és eljárások, valamint az irattári tervek és iratkezelési előírások folyamatos összhangjáért, az iratok jogszerű, szakszerű, és biztonságos megőrzésére, kezelésére alkalmas irattár kialakításáért és működtetéséért, továbbá az iratkezeléshez szükséges tárgyi, technikai és személyi feltételek biztosításáért, felügyeletéért.</w:t>
      </w:r>
      <w:r w:rsidR="00E501E1" w:rsidRPr="00815930">
        <w:t xml:space="preserve"> </w:t>
      </w:r>
    </w:p>
    <w:p w:rsidR="00D92267" w:rsidRPr="00815930" w:rsidRDefault="00D92267" w:rsidP="00DB3E4E">
      <w:pPr>
        <w:tabs>
          <w:tab w:val="clear" w:pos="708"/>
          <w:tab w:val="left" w:pos="-284"/>
          <w:tab w:val="left" w:pos="567"/>
        </w:tabs>
        <w:ind w:left="567" w:hanging="567"/>
        <w:jc w:val="both"/>
        <w:outlineLvl w:val="0"/>
      </w:pPr>
    </w:p>
    <w:p w:rsidR="00CE4741" w:rsidRPr="006E10BF" w:rsidRDefault="00CE4741" w:rsidP="00DB3E4E">
      <w:pPr>
        <w:numPr>
          <w:ilvl w:val="0"/>
          <w:numId w:val="9"/>
        </w:numPr>
        <w:tabs>
          <w:tab w:val="clear" w:pos="708"/>
          <w:tab w:val="left" w:pos="-284"/>
          <w:tab w:val="left" w:pos="567"/>
        </w:tabs>
        <w:ind w:left="567" w:hanging="567"/>
        <w:jc w:val="both"/>
        <w:outlineLvl w:val="0"/>
      </w:pPr>
      <w:r w:rsidRPr="006E10BF">
        <w:t>A jegyző az iratkezelés felügyeletével megbízott vezetőként gondoskodik:</w:t>
      </w:r>
    </w:p>
    <w:p w:rsidR="009A6557" w:rsidRPr="00A55705" w:rsidRDefault="009A6557" w:rsidP="009507A5">
      <w:pPr>
        <w:numPr>
          <w:ilvl w:val="0"/>
          <w:numId w:val="28"/>
        </w:numPr>
      </w:pPr>
      <w:r w:rsidRPr="00A55705">
        <w:t>az elektronikus ügyintézés végrehajtásához szükséges részletszabályok meghatározásáról,</w:t>
      </w:r>
    </w:p>
    <w:p w:rsidR="009A6557" w:rsidRPr="00A55705" w:rsidRDefault="009A6557" w:rsidP="009507A5">
      <w:pPr>
        <w:numPr>
          <w:ilvl w:val="0"/>
          <w:numId w:val="28"/>
        </w:numPr>
      </w:pPr>
      <w:r w:rsidRPr="00A55705">
        <w:t>az elektronikus ügyintézés megvalósításához szükséges feltételek biztosításáról,</w:t>
      </w:r>
    </w:p>
    <w:p w:rsidR="00CE4741" w:rsidRPr="00A55705" w:rsidRDefault="00CE4741" w:rsidP="009507A5">
      <w:pPr>
        <w:numPr>
          <w:ilvl w:val="0"/>
          <w:numId w:val="28"/>
        </w:numPr>
      </w:pPr>
      <w:r w:rsidRPr="00A55705">
        <w:t>az iratkezelési szabályzat elkészítéséről, évenkénti felülvizsgálatáról, szükség</w:t>
      </w:r>
      <w:r w:rsidR="00BD2D12" w:rsidRPr="00A55705">
        <w:t xml:space="preserve"> </w:t>
      </w:r>
      <w:r w:rsidRPr="00A55705">
        <w:t>szerinti módosításáról</w:t>
      </w:r>
      <w:r w:rsidR="00BD2D12" w:rsidRPr="00A55705">
        <w:t>,</w:t>
      </w:r>
      <w:r w:rsidR="003B76B2" w:rsidRPr="00A55705">
        <w:t xml:space="preserve"> az </w:t>
      </w:r>
      <w:r w:rsidR="00AF332A" w:rsidRPr="00AF332A">
        <w:t xml:space="preserve">MNL </w:t>
      </w:r>
      <w:r w:rsidR="00E073D4">
        <w:t xml:space="preserve">Pest </w:t>
      </w:r>
      <w:r w:rsidR="006F4944">
        <w:t xml:space="preserve">Megyei </w:t>
      </w:r>
      <w:r w:rsidR="00AF332A" w:rsidRPr="00AF332A">
        <w:t>Levéltár</w:t>
      </w:r>
      <w:r w:rsidR="00AF332A">
        <w:rPr>
          <w:i/>
        </w:rPr>
        <w:t xml:space="preserve"> </w:t>
      </w:r>
      <w:r w:rsidR="003B76B2" w:rsidRPr="00A55705">
        <w:t>egyetértésének beszerzéséről,</w:t>
      </w:r>
    </w:p>
    <w:p w:rsidR="00CE4741" w:rsidRPr="00A55705" w:rsidRDefault="00CE4741" w:rsidP="009507A5">
      <w:pPr>
        <w:numPr>
          <w:ilvl w:val="0"/>
          <w:numId w:val="28"/>
        </w:numPr>
      </w:pPr>
      <w:r w:rsidRPr="00A55705">
        <w:t xml:space="preserve">az iratkezelésben résztvevők feladatainak meghatározásáról, az iratkezelési szabályzat végrehajtásának rendszeres ellenőrzéséről, intézkedik a szabálytalanságok megszüntetéséről, </w:t>
      </w:r>
    </w:p>
    <w:p w:rsidR="00CE4741" w:rsidRPr="00A55705" w:rsidRDefault="00CE4741" w:rsidP="009507A5">
      <w:pPr>
        <w:numPr>
          <w:ilvl w:val="0"/>
          <w:numId w:val="28"/>
        </w:numPr>
      </w:pPr>
      <w:r w:rsidRPr="00A55705">
        <w:t>az iratkezelést végző, vagy azért felelős személyek szakmai képzéséről és továbbképzéséről</w:t>
      </w:r>
      <w:r w:rsidR="005C28EA" w:rsidRPr="00A55705">
        <w:rPr>
          <w:rFonts w:eastAsia="MS Mincho"/>
        </w:rPr>
        <w:t>.</w:t>
      </w:r>
    </w:p>
    <w:p w:rsidR="00D63066" w:rsidRPr="006E10BF" w:rsidRDefault="00D63066" w:rsidP="00DB3E4E">
      <w:pPr>
        <w:keepNext/>
        <w:tabs>
          <w:tab w:val="clear" w:pos="708"/>
          <w:tab w:val="left" w:pos="-284"/>
          <w:tab w:val="left" w:pos="567"/>
        </w:tabs>
        <w:overflowPunct w:val="0"/>
        <w:autoSpaceDE w:val="0"/>
        <w:autoSpaceDN w:val="0"/>
        <w:adjustRightInd w:val="0"/>
        <w:ind w:left="567" w:hanging="567"/>
        <w:outlineLvl w:val="0"/>
        <w:rPr>
          <w:b/>
          <w:bCs/>
          <w:sz w:val="22"/>
          <w:szCs w:val="22"/>
        </w:rPr>
      </w:pPr>
    </w:p>
    <w:p w:rsidR="00D63066" w:rsidRDefault="0046043F" w:rsidP="0046043F">
      <w:pPr>
        <w:numPr>
          <w:ilvl w:val="0"/>
          <w:numId w:val="9"/>
        </w:numPr>
        <w:tabs>
          <w:tab w:val="clear" w:pos="708"/>
          <w:tab w:val="left" w:pos="-284"/>
          <w:tab w:val="left" w:pos="567"/>
        </w:tabs>
        <w:overflowPunct w:val="0"/>
        <w:autoSpaceDE w:val="0"/>
        <w:autoSpaceDN w:val="0"/>
        <w:adjustRightInd w:val="0"/>
        <w:ind w:left="709" w:hanging="709"/>
        <w:jc w:val="both"/>
        <w:rPr>
          <w:rFonts w:eastAsia="MS Mincho"/>
        </w:rPr>
      </w:pPr>
      <w:r w:rsidRPr="0046043F">
        <w:rPr>
          <w:rFonts w:eastAsia="MS Mincho"/>
        </w:rPr>
        <w:t>A jegyző az iratkezelés felügyeletével megbízott vezetőként</w:t>
      </w:r>
      <w:r>
        <w:rPr>
          <w:rFonts w:eastAsia="MS Mincho"/>
        </w:rPr>
        <w:t xml:space="preserve"> felelős:</w:t>
      </w:r>
    </w:p>
    <w:p w:rsidR="0046043F" w:rsidRPr="0046043F" w:rsidRDefault="0046043F" w:rsidP="0046043F">
      <w:pPr>
        <w:numPr>
          <w:ilvl w:val="0"/>
          <w:numId w:val="28"/>
        </w:numPr>
      </w:pPr>
      <w:r w:rsidRPr="0046043F">
        <w:lastRenderedPageBreak/>
        <w:t>a szabályzatban foglaltak végrehajtásának ellenőrzéséért,</w:t>
      </w:r>
    </w:p>
    <w:p w:rsidR="0046043F" w:rsidRPr="0046043F" w:rsidRDefault="0046043F" w:rsidP="0046043F">
      <w:pPr>
        <w:numPr>
          <w:ilvl w:val="0"/>
          <w:numId w:val="28"/>
        </w:numPr>
      </w:pPr>
      <w:r w:rsidRPr="0046043F">
        <w:t>az iratkezelési segédeszközök, iratminták és formanyomtatványok, számítástechnikai programok, adathordozók stb. biztosításáért,</w:t>
      </w:r>
    </w:p>
    <w:p w:rsidR="0046043F" w:rsidRPr="0046043F" w:rsidRDefault="0046043F" w:rsidP="0046043F">
      <w:pPr>
        <w:numPr>
          <w:ilvl w:val="0"/>
          <w:numId w:val="28"/>
        </w:numPr>
      </w:pPr>
      <w:r w:rsidRPr="0046043F">
        <w:t>az elektronikus iratkezelési szoftver hozzáférési jogosultságainak, az egyedi azonosítóknak, a helyettesítési jogoknak, a külső és a belső név- és címtáraknak naprakészen tartásáért.</w:t>
      </w:r>
    </w:p>
    <w:p w:rsidR="0046043F" w:rsidRPr="00D96B00" w:rsidRDefault="0046043F" w:rsidP="0046043F">
      <w:pPr>
        <w:numPr>
          <w:ilvl w:val="0"/>
          <w:numId w:val="28"/>
        </w:numPr>
      </w:pPr>
      <w:r w:rsidRPr="0046043F">
        <w:t>az iratok szakszerű és biztonságos megőrzésére alkalmas elektronikus iktatási rendszer kialakításáért.</w:t>
      </w:r>
    </w:p>
    <w:p w:rsidR="0046043F" w:rsidRDefault="0046043F" w:rsidP="00DB3E4E">
      <w:pPr>
        <w:keepNext/>
        <w:tabs>
          <w:tab w:val="clear" w:pos="708"/>
          <w:tab w:val="left" w:pos="-284"/>
          <w:tab w:val="left" w:pos="567"/>
        </w:tabs>
        <w:overflowPunct w:val="0"/>
        <w:autoSpaceDE w:val="0"/>
        <w:autoSpaceDN w:val="0"/>
        <w:adjustRightInd w:val="0"/>
        <w:ind w:left="567" w:hanging="567"/>
        <w:jc w:val="center"/>
        <w:outlineLvl w:val="0"/>
        <w:rPr>
          <w:b/>
          <w:bCs/>
          <w:sz w:val="22"/>
          <w:szCs w:val="22"/>
        </w:rPr>
      </w:pPr>
    </w:p>
    <w:p w:rsidR="00ED739D" w:rsidRDefault="00ED739D" w:rsidP="00DB3E4E">
      <w:pPr>
        <w:keepNext/>
        <w:tabs>
          <w:tab w:val="clear" w:pos="708"/>
          <w:tab w:val="left" w:pos="-284"/>
          <w:tab w:val="left" w:pos="567"/>
        </w:tabs>
        <w:overflowPunct w:val="0"/>
        <w:autoSpaceDE w:val="0"/>
        <w:autoSpaceDN w:val="0"/>
        <w:adjustRightInd w:val="0"/>
        <w:ind w:left="567" w:hanging="567"/>
        <w:jc w:val="center"/>
        <w:outlineLvl w:val="0"/>
        <w:rPr>
          <w:b/>
          <w:bCs/>
          <w:sz w:val="22"/>
          <w:szCs w:val="22"/>
        </w:rPr>
      </w:pPr>
      <w:r>
        <w:rPr>
          <w:b/>
          <w:bCs/>
          <w:sz w:val="22"/>
          <w:szCs w:val="22"/>
        </w:rPr>
        <w:t>A jogosultságok kezelésének szabályai</w:t>
      </w:r>
    </w:p>
    <w:p w:rsidR="00ED739D" w:rsidRDefault="00ED739D" w:rsidP="00DB3E4E">
      <w:pPr>
        <w:tabs>
          <w:tab w:val="clear" w:pos="708"/>
          <w:tab w:val="left" w:pos="-284"/>
          <w:tab w:val="left" w:pos="567"/>
        </w:tabs>
        <w:overflowPunct w:val="0"/>
        <w:autoSpaceDE w:val="0"/>
        <w:autoSpaceDN w:val="0"/>
        <w:adjustRightInd w:val="0"/>
        <w:ind w:left="567" w:hanging="567"/>
        <w:jc w:val="both"/>
        <w:rPr>
          <w:rFonts w:eastAsia="MS Mincho"/>
        </w:rPr>
      </w:pPr>
    </w:p>
    <w:p w:rsidR="00ED739D" w:rsidRPr="00275DCD" w:rsidRDefault="00ED739D" w:rsidP="00DB3E4E">
      <w:pPr>
        <w:numPr>
          <w:ilvl w:val="0"/>
          <w:numId w:val="9"/>
        </w:numPr>
        <w:tabs>
          <w:tab w:val="clear" w:pos="708"/>
          <w:tab w:val="left" w:pos="-284"/>
          <w:tab w:val="left" w:pos="567"/>
        </w:tabs>
        <w:overflowPunct w:val="0"/>
        <w:autoSpaceDE w:val="0"/>
        <w:autoSpaceDN w:val="0"/>
        <w:adjustRightInd w:val="0"/>
        <w:ind w:left="567" w:hanging="567"/>
        <w:jc w:val="both"/>
        <w:rPr>
          <w:rFonts w:eastAsia="MS Mincho"/>
        </w:rPr>
      </w:pPr>
      <w:r>
        <w:rPr>
          <w:rFonts w:eastAsia="MS Mincho"/>
        </w:rPr>
        <w:t xml:space="preserve"> A</w:t>
      </w:r>
      <w:r w:rsidR="006D6750">
        <w:rPr>
          <w:rFonts w:eastAsia="MS Mincho"/>
        </w:rPr>
        <w:t>z</w:t>
      </w:r>
      <w:r>
        <w:rPr>
          <w:rFonts w:eastAsia="MS Mincho"/>
        </w:rPr>
        <w:t xml:space="preserve"> </w:t>
      </w:r>
      <w:r w:rsidR="006D6750">
        <w:rPr>
          <w:rFonts w:eastAsia="MS Mincho"/>
        </w:rPr>
        <w:t xml:space="preserve">iratkezelő </w:t>
      </w:r>
      <w:r>
        <w:rPr>
          <w:rFonts w:eastAsia="MS Mincho"/>
        </w:rPr>
        <w:t xml:space="preserve">szoftverhez való hozzáférési jogosultságokat névre szólóan kell </w:t>
      </w:r>
      <w:r w:rsidRPr="00275DCD">
        <w:rPr>
          <w:rFonts w:eastAsia="MS Mincho"/>
        </w:rPr>
        <w:t xml:space="preserve">dokumentálni. A dokumentumok tárolása és kezelése </w:t>
      </w:r>
      <w:r w:rsidR="00D96B00" w:rsidRPr="00275DCD">
        <w:rPr>
          <w:rFonts w:eastAsia="MS Mincho"/>
        </w:rPr>
        <w:t>a</w:t>
      </w:r>
      <w:r w:rsidR="00275DCD" w:rsidRPr="00275DCD">
        <w:rPr>
          <w:rFonts w:eastAsia="MS Mincho"/>
        </w:rPr>
        <w:t>z</w:t>
      </w:r>
      <w:r w:rsidR="00D96B00" w:rsidRPr="00275DCD">
        <w:rPr>
          <w:rFonts w:eastAsia="MS Mincho"/>
        </w:rPr>
        <w:t xml:space="preserve"> </w:t>
      </w:r>
      <w:r w:rsidR="00D96B00" w:rsidRPr="00275DCD">
        <w:rPr>
          <w:rFonts w:eastAsia="MS Mincho"/>
          <w:b/>
        </w:rPr>
        <w:t>ügyintéző</w:t>
      </w:r>
      <w:r w:rsidRPr="00275DCD">
        <w:rPr>
          <w:rFonts w:eastAsia="MS Mincho"/>
        </w:rPr>
        <w:t xml:space="preserve"> feladata. </w:t>
      </w:r>
    </w:p>
    <w:p w:rsidR="00ED739D" w:rsidRDefault="00ED739D" w:rsidP="00DB3E4E">
      <w:pPr>
        <w:tabs>
          <w:tab w:val="clear" w:pos="708"/>
          <w:tab w:val="left" w:pos="-284"/>
          <w:tab w:val="left" w:pos="567"/>
        </w:tabs>
        <w:overflowPunct w:val="0"/>
        <w:autoSpaceDE w:val="0"/>
        <w:autoSpaceDN w:val="0"/>
        <w:adjustRightInd w:val="0"/>
        <w:ind w:left="567" w:hanging="567"/>
        <w:jc w:val="both"/>
        <w:rPr>
          <w:rFonts w:eastAsia="MS Mincho"/>
        </w:rPr>
      </w:pPr>
    </w:p>
    <w:p w:rsidR="00517B42" w:rsidRDefault="00517B42" w:rsidP="00517B42">
      <w:pPr>
        <w:numPr>
          <w:ilvl w:val="0"/>
          <w:numId w:val="9"/>
        </w:numPr>
        <w:tabs>
          <w:tab w:val="clear" w:pos="708"/>
          <w:tab w:val="left" w:pos="-284"/>
          <w:tab w:val="left" w:pos="567"/>
        </w:tabs>
        <w:overflowPunct w:val="0"/>
        <w:autoSpaceDE w:val="0"/>
        <w:autoSpaceDN w:val="0"/>
        <w:adjustRightInd w:val="0"/>
        <w:ind w:left="567" w:hanging="567"/>
        <w:jc w:val="both"/>
        <w:rPr>
          <w:rFonts w:eastAsia="MS Mincho"/>
        </w:rPr>
      </w:pPr>
      <w:r w:rsidRPr="003E563D">
        <w:rPr>
          <w:rFonts w:eastAsia="MS Mincho"/>
        </w:rPr>
        <w:t>Azon természetes személyekről, akik részére a Hivatal elektronikus aláírást biztosít, valamint a Hivatal által használt aláírás bélyegzőkről az illetékes szervezeti egység/személy nyilvántartást köteles vezetni</w:t>
      </w:r>
      <w:r>
        <w:rPr>
          <w:rFonts w:eastAsia="MS Mincho"/>
        </w:rPr>
        <w:t>.</w:t>
      </w:r>
    </w:p>
    <w:p w:rsidR="00517B42" w:rsidRDefault="00517B42" w:rsidP="00517B42">
      <w:pPr>
        <w:pStyle w:val="Listaszerbekezds"/>
        <w:ind w:left="567" w:hanging="567"/>
        <w:rPr>
          <w:rFonts w:eastAsia="MS Mincho"/>
        </w:rPr>
      </w:pPr>
    </w:p>
    <w:p w:rsidR="00517B42" w:rsidRPr="00275DCD" w:rsidRDefault="00517B42" w:rsidP="00517B42">
      <w:pPr>
        <w:numPr>
          <w:ilvl w:val="0"/>
          <w:numId w:val="9"/>
        </w:numPr>
        <w:tabs>
          <w:tab w:val="clear" w:pos="708"/>
          <w:tab w:val="left" w:pos="-284"/>
          <w:tab w:val="left" w:pos="567"/>
        </w:tabs>
        <w:overflowPunct w:val="0"/>
        <w:autoSpaceDE w:val="0"/>
        <w:autoSpaceDN w:val="0"/>
        <w:adjustRightInd w:val="0"/>
        <w:ind w:left="567" w:hanging="567"/>
        <w:jc w:val="both"/>
        <w:rPr>
          <w:rFonts w:eastAsia="MS Mincho"/>
        </w:rPr>
      </w:pPr>
      <w:r w:rsidRPr="00275DCD">
        <w:t xml:space="preserve">A hivatalos célra felhasználható elektronikus aláírásokról </w:t>
      </w:r>
      <w:r w:rsidRPr="00275DCD">
        <w:rPr>
          <w:b/>
        </w:rPr>
        <w:t xml:space="preserve">a </w:t>
      </w:r>
      <w:r w:rsidR="00A55705" w:rsidRPr="00275DCD">
        <w:rPr>
          <w:b/>
        </w:rPr>
        <w:t>jegyző</w:t>
      </w:r>
      <w:r w:rsidRPr="00275DCD">
        <w:rPr>
          <w:b/>
        </w:rPr>
        <w:t xml:space="preserve"> vezet nyilvántartást.</w:t>
      </w:r>
    </w:p>
    <w:p w:rsidR="00517B42" w:rsidRPr="006E10BF" w:rsidRDefault="00517B42" w:rsidP="00517B42">
      <w:pPr>
        <w:tabs>
          <w:tab w:val="clear" w:pos="708"/>
          <w:tab w:val="left" w:pos="-284"/>
          <w:tab w:val="left" w:pos="567"/>
        </w:tabs>
        <w:overflowPunct w:val="0"/>
        <w:autoSpaceDE w:val="0"/>
        <w:autoSpaceDN w:val="0"/>
        <w:adjustRightInd w:val="0"/>
        <w:ind w:left="567" w:hanging="567"/>
        <w:jc w:val="both"/>
        <w:rPr>
          <w:rFonts w:eastAsia="MS Mincho"/>
        </w:rPr>
      </w:pPr>
    </w:p>
    <w:p w:rsidR="00517B42" w:rsidRPr="003E563D" w:rsidRDefault="00517B42" w:rsidP="00517B42">
      <w:pPr>
        <w:numPr>
          <w:ilvl w:val="0"/>
          <w:numId w:val="9"/>
        </w:numPr>
        <w:tabs>
          <w:tab w:val="clear" w:pos="708"/>
          <w:tab w:val="left" w:pos="-284"/>
          <w:tab w:val="left" w:pos="567"/>
        </w:tabs>
        <w:overflowPunct w:val="0"/>
        <w:autoSpaceDE w:val="0"/>
        <w:autoSpaceDN w:val="0"/>
        <w:adjustRightInd w:val="0"/>
        <w:ind w:left="567" w:hanging="567"/>
        <w:jc w:val="both"/>
      </w:pPr>
      <w:r w:rsidRPr="00D16740">
        <w:rPr>
          <w:rFonts w:eastAsia="MS Mincho"/>
        </w:rPr>
        <w:t>A jogosultsági beállítást igazoló dokumentumot a</w:t>
      </w:r>
      <w:r w:rsidR="006D6750">
        <w:rPr>
          <w:rFonts w:eastAsia="MS Mincho"/>
        </w:rPr>
        <w:t>z</w:t>
      </w:r>
      <w:r w:rsidRPr="00D16740">
        <w:rPr>
          <w:rFonts w:eastAsia="MS Mincho"/>
        </w:rPr>
        <w:t xml:space="preserve"> </w:t>
      </w:r>
      <w:r w:rsidR="006D6750">
        <w:rPr>
          <w:rFonts w:eastAsia="MS Mincho"/>
        </w:rPr>
        <w:t xml:space="preserve">iratkezelő </w:t>
      </w:r>
      <w:r w:rsidRPr="00D16740">
        <w:rPr>
          <w:rFonts w:eastAsia="MS Mincho"/>
        </w:rPr>
        <w:t>szoftver alkalmazásával iktatni kell</w:t>
      </w:r>
      <w:r>
        <w:rPr>
          <w:rFonts w:eastAsia="MS Mincho"/>
        </w:rPr>
        <w:t>.</w:t>
      </w:r>
    </w:p>
    <w:p w:rsidR="00200C7B" w:rsidRPr="00815930" w:rsidRDefault="00200C7B" w:rsidP="00DB3E4E">
      <w:pPr>
        <w:tabs>
          <w:tab w:val="clear" w:pos="708"/>
          <w:tab w:val="left" w:pos="567"/>
        </w:tabs>
        <w:ind w:left="567" w:hanging="567"/>
        <w:jc w:val="both"/>
        <w:outlineLvl w:val="0"/>
      </w:pPr>
    </w:p>
    <w:p w:rsidR="00CE4741" w:rsidRPr="00200C7B" w:rsidRDefault="00CE4741" w:rsidP="00DB3E4E">
      <w:pPr>
        <w:tabs>
          <w:tab w:val="clear" w:pos="708"/>
          <w:tab w:val="left" w:pos="567"/>
        </w:tabs>
        <w:ind w:left="567" w:hanging="567"/>
        <w:jc w:val="center"/>
        <w:outlineLvl w:val="0"/>
        <w:rPr>
          <w:b/>
        </w:rPr>
      </w:pPr>
      <w:r w:rsidRPr="00200C7B">
        <w:rPr>
          <w:b/>
        </w:rPr>
        <w:t>I</w:t>
      </w:r>
      <w:r w:rsidR="007A3DEE">
        <w:rPr>
          <w:b/>
        </w:rPr>
        <w:t>I</w:t>
      </w:r>
      <w:r w:rsidRPr="00200C7B">
        <w:rPr>
          <w:b/>
        </w:rPr>
        <w:t>I. FEJEZET</w:t>
      </w:r>
    </w:p>
    <w:p w:rsidR="00CE4741" w:rsidRPr="00815930" w:rsidRDefault="00CE4741" w:rsidP="00DB3E4E">
      <w:pPr>
        <w:tabs>
          <w:tab w:val="clear" w:pos="708"/>
          <w:tab w:val="left" w:pos="567"/>
        </w:tabs>
        <w:ind w:left="567" w:hanging="567"/>
        <w:jc w:val="both"/>
        <w:outlineLvl w:val="0"/>
      </w:pPr>
    </w:p>
    <w:p w:rsidR="00CE4741" w:rsidRPr="00200C7B" w:rsidRDefault="00CE4741" w:rsidP="00DB3E4E">
      <w:pPr>
        <w:tabs>
          <w:tab w:val="clear" w:pos="708"/>
          <w:tab w:val="left" w:pos="567"/>
        </w:tabs>
        <w:ind w:left="567" w:hanging="567"/>
        <w:jc w:val="center"/>
        <w:outlineLvl w:val="0"/>
        <w:rPr>
          <w:b/>
        </w:rPr>
      </w:pPr>
      <w:r w:rsidRPr="00200C7B">
        <w:rPr>
          <w:b/>
        </w:rPr>
        <w:t>AZ IRATOK KEZELÉSÉNEK ÁLTALÁNOS KÖVETELMÉNYEI</w:t>
      </w:r>
    </w:p>
    <w:p w:rsidR="00CE4741" w:rsidRPr="00815930" w:rsidRDefault="00CE4741" w:rsidP="00DB3E4E">
      <w:pPr>
        <w:tabs>
          <w:tab w:val="clear" w:pos="708"/>
          <w:tab w:val="left" w:pos="567"/>
        </w:tabs>
        <w:ind w:left="567" w:hanging="567"/>
        <w:jc w:val="both"/>
        <w:outlineLvl w:val="0"/>
      </w:pPr>
    </w:p>
    <w:p w:rsidR="00CE4741" w:rsidRPr="00200C7B" w:rsidRDefault="00CE4741" w:rsidP="00DB3E4E">
      <w:pPr>
        <w:tabs>
          <w:tab w:val="clear" w:pos="708"/>
          <w:tab w:val="left" w:pos="567"/>
        </w:tabs>
        <w:ind w:left="567" w:hanging="567"/>
        <w:jc w:val="center"/>
        <w:outlineLvl w:val="0"/>
        <w:rPr>
          <w:b/>
        </w:rPr>
      </w:pPr>
      <w:r w:rsidRPr="00200C7B">
        <w:rPr>
          <w:b/>
        </w:rPr>
        <w:t>Az iratok rendszerezése</w:t>
      </w:r>
    </w:p>
    <w:p w:rsidR="00CE4741" w:rsidRPr="00815930" w:rsidRDefault="00CE4741" w:rsidP="00DB3E4E">
      <w:pPr>
        <w:tabs>
          <w:tab w:val="clear" w:pos="708"/>
          <w:tab w:val="left" w:pos="567"/>
        </w:tabs>
        <w:ind w:left="567" w:hanging="567"/>
        <w:jc w:val="both"/>
        <w:outlineLvl w:val="0"/>
      </w:pPr>
    </w:p>
    <w:p w:rsidR="00CE4741" w:rsidRPr="00815930" w:rsidRDefault="00CE4741" w:rsidP="00DB3E4E">
      <w:pPr>
        <w:numPr>
          <w:ilvl w:val="0"/>
          <w:numId w:val="9"/>
        </w:numPr>
        <w:tabs>
          <w:tab w:val="clear" w:pos="708"/>
          <w:tab w:val="left" w:pos="567"/>
        </w:tabs>
        <w:ind w:left="567" w:hanging="567"/>
        <w:jc w:val="both"/>
        <w:outlineLvl w:val="0"/>
      </w:pPr>
      <w:r w:rsidRPr="00815930">
        <w:t xml:space="preserve">A </w:t>
      </w:r>
      <w:r w:rsidR="004B13CF">
        <w:t xml:space="preserve">Polgármesteri Hivatal </w:t>
      </w:r>
      <w:r w:rsidRPr="00815930">
        <w:t>feladat- és hatáskörébe tartozó ügyek intézésének áttekinthetősége érdekében az azonos ügyre –</w:t>
      </w:r>
      <w:r w:rsidR="006255F9" w:rsidRPr="00815930">
        <w:t xml:space="preserve"> </w:t>
      </w:r>
      <w:r w:rsidRPr="00815930">
        <w:t>egy</w:t>
      </w:r>
      <w:r w:rsidR="00484D02" w:rsidRPr="00815930">
        <w:t xml:space="preserve"> adott</w:t>
      </w:r>
      <w:r w:rsidR="003616B7" w:rsidRPr="00815930">
        <w:t xml:space="preserve"> (egyedi)</w:t>
      </w:r>
      <w:r w:rsidR="00484D02" w:rsidRPr="00815930">
        <w:t xml:space="preserve"> tár</w:t>
      </w:r>
      <w:r w:rsidRPr="00815930">
        <w:t>gyra – vonatkozó iratokat egy irategységként, ügyiratként kell kezelni. A több fázisban intézett ügyek egyes fázisaiban keletkezett iratok ügyiraton belüli irategységnek, ügyiratdarabnak (ügydarabnak) minősülnek.</w:t>
      </w:r>
    </w:p>
    <w:p w:rsidR="00CE4741" w:rsidRPr="00815930" w:rsidRDefault="00CE4741" w:rsidP="00DB3E4E">
      <w:pPr>
        <w:tabs>
          <w:tab w:val="clear" w:pos="708"/>
          <w:tab w:val="left" w:pos="567"/>
        </w:tabs>
        <w:ind w:left="567" w:hanging="567"/>
        <w:jc w:val="both"/>
        <w:outlineLvl w:val="0"/>
      </w:pPr>
    </w:p>
    <w:p w:rsidR="00CE4741" w:rsidRPr="00815930" w:rsidRDefault="00CE4741" w:rsidP="00DB3E4E">
      <w:pPr>
        <w:numPr>
          <w:ilvl w:val="0"/>
          <w:numId w:val="9"/>
        </w:numPr>
        <w:tabs>
          <w:tab w:val="clear" w:pos="708"/>
          <w:tab w:val="left" w:pos="567"/>
        </w:tabs>
        <w:ind w:left="567" w:hanging="567"/>
        <w:jc w:val="both"/>
        <w:outlineLvl w:val="0"/>
      </w:pPr>
      <w:r w:rsidRPr="00342390">
        <w:t>A papíralapú</w:t>
      </w:r>
      <w:r w:rsidRPr="00815930">
        <w:t xml:space="preserve"> ügyirat fizikai együttkezelése az előadói ívben történik. Az előadói ívben a kezdőirat a legalsó, a legnagyobb alszámú irat</w:t>
      </w:r>
      <w:r w:rsidR="00E07B1C" w:rsidRPr="00815930">
        <w:t xml:space="preserve"> </w:t>
      </w:r>
      <w:r w:rsidRPr="00815930">
        <w:t>a legfelső.</w:t>
      </w:r>
    </w:p>
    <w:p w:rsidR="00CE4741" w:rsidRPr="00815930" w:rsidRDefault="00CE4741" w:rsidP="00DB3E4E">
      <w:pPr>
        <w:tabs>
          <w:tab w:val="clear" w:pos="708"/>
          <w:tab w:val="left" w:pos="567"/>
        </w:tabs>
        <w:ind w:left="567" w:hanging="567"/>
        <w:jc w:val="both"/>
        <w:outlineLvl w:val="0"/>
      </w:pPr>
    </w:p>
    <w:p w:rsidR="00CE4741" w:rsidRDefault="00CE4741" w:rsidP="00DB3E4E">
      <w:pPr>
        <w:numPr>
          <w:ilvl w:val="0"/>
          <w:numId w:val="9"/>
        </w:numPr>
        <w:tabs>
          <w:tab w:val="clear" w:pos="708"/>
          <w:tab w:val="left" w:pos="567"/>
        </w:tabs>
        <w:ind w:left="567" w:hanging="567"/>
        <w:jc w:val="both"/>
        <w:outlineLvl w:val="0"/>
      </w:pPr>
      <w:r w:rsidRPr="00815930">
        <w:t>Az elektronikus ügyirathoz tartozó ügyiratdarabok nyilvántartását ügyirattérkép segítségével az elektronikus rendszer biztosítja.</w:t>
      </w:r>
    </w:p>
    <w:p w:rsidR="00AE2CBB" w:rsidRDefault="00AE2CBB" w:rsidP="00DB3E4E">
      <w:pPr>
        <w:pStyle w:val="Listaszerbekezds"/>
        <w:tabs>
          <w:tab w:val="clear" w:pos="708"/>
          <w:tab w:val="left" w:pos="567"/>
        </w:tabs>
        <w:ind w:left="567" w:hanging="567"/>
      </w:pPr>
    </w:p>
    <w:p w:rsidR="00CE4741" w:rsidRDefault="00CE4741" w:rsidP="00DB3E4E">
      <w:pPr>
        <w:numPr>
          <w:ilvl w:val="0"/>
          <w:numId w:val="9"/>
        </w:numPr>
        <w:tabs>
          <w:tab w:val="clear" w:pos="708"/>
          <w:tab w:val="left" w:pos="567"/>
        </w:tabs>
        <w:ind w:left="567" w:hanging="567"/>
        <w:jc w:val="both"/>
        <w:outlineLvl w:val="0"/>
      </w:pPr>
      <w:r w:rsidRPr="00815930">
        <w:t>Az ügyiratokat, és a nem iktatással nyilvántartott egyéb irategyütteseket, valamint az önkormányzat irattári anyagába tartozó egyéb iratokat – még irattárba helyezésük előtt – az irattári terv alapján kell az irattári tételekbe sorolni, és irattári tételszámmal ellátni.</w:t>
      </w:r>
    </w:p>
    <w:p w:rsidR="00AE2CBB" w:rsidRDefault="00AE2CBB" w:rsidP="00DB3E4E">
      <w:pPr>
        <w:pStyle w:val="Listaszerbekezds"/>
        <w:tabs>
          <w:tab w:val="clear" w:pos="708"/>
          <w:tab w:val="left" w:pos="567"/>
        </w:tabs>
        <w:ind w:left="567" w:hanging="567"/>
      </w:pPr>
    </w:p>
    <w:p w:rsidR="00CE4741" w:rsidRPr="00815930" w:rsidRDefault="00CE4741" w:rsidP="00DB3E4E">
      <w:pPr>
        <w:numPr>
          <w:ilvl w:val="0"/>
          <w:numId w:val="9"/>
        </w:numPr>
        <w:tabs>
          <w:tab w:val="clear" w:pos="708"/>
          <w:tab w:val="left" w:pos="567"/>
        </w:tabs>
        <w:ind w:left="567" w:hanging="567"/>
        <w:jc w:val="both"/>
        <w:outlineLvl w:val="0"/>
      </w:pPr>
      <w:r w:rsidRPr="00815930">
        <w:t xml:space="preserve">Az ügyvitelhez már nem szükséges, irattározási utasítással ellátott ügyiratokat az irattárban, az irattári tételszám szerinti rendszerben kell elhelyezni. </w:t>
      </w:r>
    </w:p>
    <w:p w:rsidR="00CE4741" w:rsidRPr="00815930" w:rsidRDefault="00CE4741" w:rsidP="00DB3E4E">
      <w:pPr>
        <w:tabs>
          <w:tab w:val="clear" w:pos="708"/>
          <w:tab w:val="left" w:pos="567"/>
        </w:tabs>
        <w:ind w:left="567" w:hanging="567"/>
        <w:jc w:val="both"/>
        <w:outlineLvl w:val="0"/>
      </w:pPr>
    </w:p>
    <w:p w:rsidR="00CE4741" w:rsidRPr="00200C7B" w:rsidRDefault="00CE4741" w:rsidP="00DB3E4E">
      <w:pPr>
        <w:tabs>
          <w:tab w:val="clear" w:pos="708"/>
          <w:tab w:val="left" w:pos="567"/>
        </w:tabs>
        <w:ind w:left="567" w:hanging="567"/>
        <w:jc w:val="center"/>
        <w:outlineLvl w:val="0"/>
        <w:rPr>
          <w:b/>
        </w:rPr>
      </w:pPr>
      <w:r w:rsidRPr="00200C7B">
        <w:rPr>
          <w:b/>
        </w:rPr>
        <w:t>Az iratok nyilvántartása és az iratforgalom dokumentálása</w:t>
      </w:r>
    </w:p>
    <w:p w:rsidR="00CE4741" w:rsidRPr="00815930" w:rsidRDefault="00CE4741" w:rsidP="00DB3E4E">
      <w:pPr>
        <w:tabs>
          <w:tab w:val="clear" w:pos="708"/>
          <w:tab w:val="left" w:pos="567"/>
        </w:tabs>
        <w:ind w:left="567" w:hanging="567"/>
        <w:jc w:val="both"/>
        <w:outlineLvl w:val="0"/>
      </w:pPr>
    </w:p>
    <w:p w:rsidR="00CE4741" w:rsidRDefault="00CE4741" w:rsidP="00DB3E4E">
      <w:pPr>
        <w:numPr>
          <w:ilvl w:val="0"/>
          <w:numId w:val="9"/>
        </w:numPr>
        <w:tabs>
          <w:tab w:val="clear" w:pos="708"/>
          <w:tab w:val="left" w:pos="567"/>
        </w:tabs>
        <w:ind w:left="567" w:hanging="567"/>
        <w:jc w:val="both"/>
        <w:outlineLvl w:val="0"/>
      </w:pPr>
      <w:r w:rsidRPr="00815930">
        <w:lastRenderedPageBreak/>
        <w:t>A</w:t>
      </w:r>
      <w:r w:rsidR="00880064">
        <w:t xml:space="preserve"> Polgármesteri Hivatalhoz</w:t>
      </w:r>
      <w:r w:rsidRPr="00815930">
        <w:t xml:space="preserve"> érkező, ott keletkező, illetve az onnan kimenő iratokat az azonosításhoz szükséges, és az ügy intézésére vonatkozó legfontosabb adatok rögzítésével, az e célra rendszeresített </w:t>
      </w:r>
      <w:r w:rsidR="006D6750">
        <w:t xml:space="preserve">iratkezelő </w:t>
      </w:r>
      <w:r w:rsidR="001A5DD9">
        <w:t>szoftverrel</w:t>
      </w:r>
      <w:r w:rsidRPr="00815930">
        <w:t xml:space="preserve"> vezérelt adatbázisban kell nyilvántartani. </w:t>
      </w:r>
    </w:p>
    <w:p w:rsidR="00AE2CBB" w:rsidRPr="00815930" w:rsidRDefault="00AE2CBB" w:rsidP="00DB3E4E">
      <w:pPr>
        <w:tabs>
          <w:tab w:val="clear" w:pos="708"/>
          <w:tab w:val="left" w:pos="567"/>
        </w:tabs>
        <w:ind w:left="567" w:hanging="567"/>
        <w:jc w:val="both"/>
        <w:outlineLvl w:val="0"/>
      </w:pPr>
    </w:p>
    <w:p w:rsidR="00CE4741" w:rsidRDefault="00CE4741" w:rsidP="00DB3E4E">
      <w:pPr>
        <w:numPr>
          <w:ilvl w:val="0"/>
          <w:numId w:val="9"/>
        </w:numPr>
        <w:tabs>
          <w:tab w:val="clear" w:pos="708"/>
          <w:tab w:val="left" w:pos="567"/>
        </w:tabs>
        <w:ind w:left="567" w:hanging="567"/>
        <w:jc w:val="both"/>
        <w:outlineLvl w:val="0"/>
      </w:pPr>
      <w:r w:rsidRPr="00815930">
        <w:t>Az iratkezelési szabályzatban meghatározottak kivételével az</w:t>
      </w:r>
      <w:r w:rsidR="00CB5FCD" w:rsidRPr="00815930">
        <w:t xml:space="preserve"> </w:t>
      </w:r>
      <w:r w:rsidRPr="00815930">
        <w:t xml:space="preserve">iratokat iktatással kell nyilvántartásba venni. Az iktatást olyan módon kell végezni, hogy </w:t>
      </w:r>
      <w:r w:rsidR="001A5DD9">
        <w:t xml:space="preserve">mind </w:t>
      </w:r>
      <w:r w:rsidR="001A5DD9" w:rsidRPr="00815930">
        <w:t>az elektronikus iktató adatbázist</w:t>
      </w:r>
      <w:r w:rsidR="001A5DD9">
        <w:t>, mind az abból kinyer</w:t>
      </w:r>
      <w:r w:rsidR="002E6ED3">
        <w:t>he</w:t>
      </w:r>
      <w:r w:rsidR="001A5DD9">
        <w:t>t</w:t>
      </w:r>
      <w:r w:rsidR="002E6ED3">
        <w:t>ő</w:t>
      </w:r>
      <w:r w:rsidRPr="00815930">
        <w:t xml:space="preserve"> papíralapú iktatókönyvet az ügyintézés hiteles dokumentumaként lehessen használni.</w:t>
      </w:r>
    </w:p>
    <w:p w:rsidR="00AE2CBB" w:rsidRDefault="00AE2CBB" w:rsidP="00DB3E4E">
      <w:pPr>
        <w:pStyle w:val="Listaszerbekezds"/>
        <w:tabs>
          <w:tab w:val="clear" w:pos="708"/>
          <w:tab w:val="left" w:pos="567"/>
        </w:tabs>
        <w:ind w:left="567" w:hanging="567"/>
      </w:pPr>
    </w:p>
    <w:p w:rsidR="00CE4741" w:rsidRPr="00815930" w:rsidRDefault="00CE4741" w:rsidP="00DB3E4E">
      <w:pPr>
        <w:numPr>
          <w:ilvl w:val="0"/>
          <w:numId w:val="9"/>
        </w:numPr>
        <w:tabs>
          <w:tab w:val="clear" w:pos="708"/>
          <w:tab w:val="left" w:pos="567"/>
        </w:tabs>
        <w:ind w:left="567" w:hanging="567"/>
        <w:jc w:val="both"/>
        <w:outlineLvl w:val="0"/>
      </w:pPr>
      <w:r w:rsidRPr="00815930">
        <w:t>Az iratforgalom keretében az iratok átadását-átvételét minden esetben úgy kell végezni, hogy egyértelműen bizonyítható legyen az átadó, átvevő személye, az átadás időpontja és módja.</w:t>
      </w:r>
    </w:p>
    <w:p w:rsidR="00CE4741" w:rsidRPr="00815930" w:rsidRDefault="00CE4741" w:rsidP="00DB3E4E">
      <w:pPr>
        <w:tabs>
          <w:tab w:val="clear" w:pos="708"/>
          <w:tab w:val="left" w:pos="567"/>
        </w:tabs>
        <w:ind w:left="567" w:hanging="567"/>
        <w:jc w:val="both"/>
        <w:outlineLvl w:val="0"/>
      </w:pPr>
    </w:p>
    <w:p w:rsidR="00CE4741" w:rsidRPr="00815930" w:rsidRDefault="00CE4741" w:rsidP="00DB3E4E">
      <w:pPr>
        <w:numPr>
          <w:ilvl w:val="0"/>
          <w:numId w:val="9"/>
        </w:numPr>
        <w:tabs>
          <w:tab w:val="clear" w:pos="708"/>
          <w:tab w:val="left" w:pos="567"/>
        </w:tabs>
        <w:ind w:left="567" w:hanging="567"/>
        <w:jc w:val="both"/>
        <w:outlineLvl w:val="0"/>
      </w:pPr>
      <w:r w:rsidRPr="00815930">
        <w:t>Az iratok nyilvántartásba vételével, iktatásával és az iratforgalom dokumentálásával biztosítani kell, hogy az ügyintézés folyamata, és az iratok szervezeten belüli útja pontosan követhető és ellenőrizhető, az iratok holléte pedig naprakészen megállapítható legyen.</w:t>
      </w:r>
    </w:p>
    <w:p w:rsidR="00CE4741" w:rsidRPr="00815930" w:rsidRDefault="00CE4741" w:rsidP="00DB3E4E">
      <w:pPr>
        <w:tabs>
          <w:tab w:val="clear" w:pos="708"/>
          <w:tab w:val="left" w:pos="567"/>
        </w:tabs>
        <w:ind w:left="567" w:hanging="567"/>
        <w:jc w:val="both"/>
        <w:outlineLvl w:val="0"/>
      </w:pPr>
    </w:p>
    <w:p w:rsidR="00AE2CBB" w:rsidRDefault="00AE2CBB" w:rsidP="00DB3E4E">
      <w:pPr>
        <w:tabs>
          <w:tab w:val="clear" w:pos="708"/>
          <w:tab w:val="left" w:pos="567"/>
        </w:tabs>
        <w:ind w:left="567" w:hanging="567"/>
        <w:jc w:val="center"/>
        <w:outlineLvl w:val="0"/>
        <w:rPr>
          <w:b/>
        </w:rPr>
      </w:pPr>
    </w:p>
    <w:p w:rsidR="00CE4741" w:rsidRPr="00200C7B" w:rsidRDefault="00CE4741" w:rsidP="00DB3E4E">
      <w:pPr>
        <w:tabs>
          <w:tab w:val="clear" w:pos="708"/>
          <w:tab w:val="left" w:pos="567"/>
        </w:tabs>
        <w:ind w:left="567" w:hanging="567"/>
        <w:jc w:val="center"/>
        <w:outlineLvl w:val="0"/>
        <w:rPr>
          <w:b/>
        </w:rPr>
      </w:pPr>
      <w:r w:rsidRPr="00200C7B">
        <w:rPr>
          <w:b/>
        </w:rPr>
        <w:t>Hozzáférés az iratokhoz, az iratok védelme</w:t>
      </w:r>
    </w:p>
    <w:p w:rsidR="00200C7B" w:rsidRPr="00815930" w:rsidRDefault="00200C7B" w:rsidP="00DB3E4E">
      <w:pPr>
        <w:tabs>
          <w:tab w:val="clear" w:pos="708"/>
          <w:tab w:val="left" w:pos="567"/>
        </w:tabs>
        <w:ind w:left="567" w:hanging="567"/>
        <w:jc w:val="both"/>
        <w:outlineLvl w:val="0"/>
      </w:pPr>
    </w:p>
    <w:p w:rsidR="00CE4741" w:rsidRDefault="00CE4741" w:rsidP="00DB3E4E">
      <w:pPr>
        <w:numPr>
          <w:ilvl w:val="0"/>
          <w:numId w:val="9"/>
        </w:numPr>
        <w:tabs>
          <w:tab w:val="clear" w:pos="708"/>
          <w:tab w:val="left" w:pos="567"/>
        </w:tabs>
        <w:ind w:left="567" w:hanging="567"/>
        <w:jc w:val="both"/>
        <w:outlineLvl w:val="0"/>
      </w:pPr>
      <w:r w:rsidRPr="00815930">
        <w:t>Az iktatásnak külön helyiséget kell kijelölni, illetőleg a helyiséget úgy kell kialakítani, hogy az iratok tárolása az egyéb tevékenységtől (átadás-átvétel stb.) elkülönítetten történjen.</w:t>
      </w:r>
    </w:p>
    <w:p w:rsidR="00CE4741" w:rsidRDefault="00CE4741" w:rsidP="006148C2">
      <w:pPr>
        <w:tabs>
          <w:tab w:val="clear" w:pos="708"/>
          <w:tab w:val="left" w:pos="567"/>
        </w:tabs>
        <w:jc w:val="both"/>
        <w:outlineLvl w:val="0"/>
      </w:pPr>
    </w:p>
    <w:p w:rsidR="00CE4741" w:rsidRPr="00815930" w:rsidRDefault="00CE4741" w:rsidP="00DB3E4E">
      <w:pPr>
        <w:numPr>
          <w:ilvl w:val="0"/>
          <w:numId w:val="9"/>
        </w:numPr>
        <w:tabs>
          <w:tab w:val="clear" w:pos="708"/>
          <w:tab w:val="left" w:pos="567"/>
        </w:tabs>
        <w:ind w:left="567" w:hanging="567"/>
        <w:jc w:val="both"/>
        <w:outlineLvl w:val="0"/>
      </w:pPr>
      <w:r w:rsidRPr="00815930">
        <w:t xml:space="preserve">A </w:t>
      </w:r>
      <w:r w:rsidR="000342DA">
        <w:t>Polgármesteri Hivatal</w:t>
      </w:r>
      <w:r w:rsidRPr="00815930">
        <w:t xml:space="preserve"> irattári anyaga használható belső ügyviteli célból és külső szerv, vagy személy megkeresésére. A használat módjai: betekintés, kölcsönzés, másolat készítése.</w:t>
      </w:r>
    </w:p>
    <w:p w:rsidR="00CE4741" w:rsidRPr="00815930" w:rsidRDefault="00CE4741" w:rsidP="00DB3E4E">
      <w:pPr>
        <w:tabs>
          <w:tab w:val="clear" w:pos="708"/>
          <w:tab w:val="left" w:pos="567"/>
        </w:tabs>
        <w:ind w:left="567" w:hanging="567"/>
        <w:jc w:val="both"/>
        <w:outlineLvl w:val="0"/>
      </w:pPr>
    </w:p>
    <w:p w:rsidR="00CE4741" w:rsidRPr="006148C2" w:rsidRDefault="00CE4741" w:rsidP="00775D53">
      <w:pPr>
        <w:numPr>
          <w:ilvl w:val="0"/>
          <w:numId w:val="9"/>
        </w:numPr>
        <w:tabs>
          <w:tab w:val="clear" w:pos="708"/>
          <w:tab w:val="left" w:pos="567"/>
        </w:tabs>
        <w:ind w:left="567" w:hanging="567"/>
        <w:jc w:val="both"/>
        <w:outlineLvl w:val="0"/>
        <w:rPr>
          <w:b/>
        </w:rPr>
      </w:pPr>
      <w:r w:rsidRPr="00815930">
        <w:t>A helyi önkormányzat dolgozói csak azokhoz az iratokhoz, illetőleg adatokhoz férhetnek hozzá, amelyekre munkakörük ellátásához szükségük van, vagy amelyre az illetékes vezető felhatalmazást ad. A hozzáférési jogosultságról naprakész nyilvántartást kell vezetni</w:t>
      </w:r>
      <w:r w:rsidR="00775D53">
        <w:t xml:space="preserve"> a </w:t>
      </w:r>
      <w:r w:rsidR="00775D53" w:rsidRPr="00F76350">
        <w:rPr>
          <w:i/>
        </w:rPr>
        <w:t>9. űrlap (Hozzáférési jogosultság ügyintézőnként / tisztségenként)</w:t>
      </w:r>
      <w:r w:rsidR="00775D53">
        <w:t xml:space="preserve"> alapján</w:t>
      </w:r>
      <w:r w:rsidRPr="00815930">
        <w:t>.</w:t>
      </w:r>
      <w:r w:rsidR="005C5C7D">
        <w:t xml:space="preserve"> </w:t>
      </w:r>
    </w:p>
    <w:p w:rsidR="00CE4741" w:rsidRPr="00815930" w:rsidRDefault="00CE4741" w:rsidP="00DB3E4E">
      <w:pPr>
        <w:tabs>
          <w:tab w:val="clear" w:pos="708"/>
          <w:tab w:val="left" w:pos="567"/>
        </w:tabs>
        <w:ind w:left="567" w:hanging="567"/>
        <w:jc w:val="both"/>
        <w:outlineLvl w:val="0"/>
      </w:pPr>
    </w:p>
    <w:p w:rsidR="00CE4741" w:rsidRPr="00815930" w:rsidRDefault="00CE4741" w:rsidP="00DB3E4E">
      <w:pPr>
        <w:numPr>
          <w:ilvl w:val="0"/>
          <w:numId w:val="9"/>
        </w:numPr>
        <w:tabs>
          <w:tab w:val="clear" w:pos="708"/>
          <w:tab w:val="left" w:pos="567"/>
        </w:tabs>
        <w:ind w:left="567" w:hanging="567"/>
        <w:jc w:val="both"/>
        <w:outlineLvl w:val="0"/>
      </w:pPr>
      <w:r w:rsidRPr="00815930">
        <w:t>Az ügyintézők és ügykezelők fegyelmi felelősséggel tartoznak a rájuk bízott iratokért</w:t>
      </w:r>
      <w:r w:rsidR="00C7630F">
        <w:t xml:space="preserve"> és azok adattartalmáért egyaránt</w:t>
      </w:r>
      <w:r w:rsidRPr="00815930">
        <w:t>.</w:t>
      </w:r>
    </w:p>
    <w:p w:rsidR="00BE2083" w:rsidRPr="00815930" w:rsidRDefault="00BE2083" w:rsidP="00DB3E4E">
      <w:pPr>
        <w:tabs>
          <w:tab w:val="clear" w:pos="708"/>
          <w:tab w:val="left" w:pos="567"/>
        </w:tabs>
        <w:ind w:left="567" w:hanging="567"/>
        <w:jc w:val="both"/>
        <w:outlineLvl w:val="0"/>
      </w:pPr>
    </w:p>
    <w:p w:rsidR="00CE4741" w:rsidRPr="00C03C3F" w:rsidRDefault="00CE4741" w:rsidP="00DB3E4E">
      <w:pPr>
        <w:numPr>
          <w:ilvl w:val="0"/>
          <w:numId w:val="9"/>
        </w:numPr>
        <w:tabs>
          <w:tab w:val="clear" w:pos="708"/>
          <w:tab w:val="left" w:pos="567"/>
        </w:tabs>
        <w:ind w:left="567" w:hanging="567"/>
        <w:jc w:val="both"/>
        <w:outlineLvl w:val="0"/>
        <w:rPr>
          <w:b/>
        </w:rPr>
      </w:pPr>
      <w:r w:rsidRPr="00815930">
        <w:t xml:space="preserve">Az ügyfélnek és képviselőjének a rá vonatkozó iratba való betekintést és a másolatkészítést úgy kell biztosítani, hogy azzal mások személyiségi jogai ne sérüljenek. </w:t>
      </w:r>
    </w:p>
    <w:p w:rsidR="00CE4741" w:rsidRPr="00815930" w:rsidRDefault="00CE4741" w:rsidP="00DB3E4E">
      <w:pPr>
        <w:tabs>
          <w:tab w:val="clear" w:pos="708"/>
          <w:tab w:val="left" w:pos="567"/>
        </w:tabs>
        <w:ind w:left="567" w:hanging="567"/>
        <w:jc w:val="both"/>
        <w:outlineLvl w:val="0"/>
      </w:pPr>
    </w:p>
    <w:p w:rsidR="00CE4741" w:rsidRPr="00815930" w:rsidRDefault="00CE4741" w:rsidP="00DB3E4E">
      <w:pPr>
        <w:numPr>
          <w:ilvl w:val="0"/>
          <w:numId w:val="9"/>
        </w:numPr>
        <w:tabs>
          <w:tab w:val="clear" w:pos="708"/>
          <w:tab w:val="left" w:pos="567"/>
        </w:tabs>
        <w:ind w:left="567" w:hanging="567"/>
        <w:jc w:val="both"/>
        <w:outlineLvl w:val="0"/>
      </w:pPr>
      <w:bookmarkStart w:id="2" w:name="pr271"/>
      <w:bookmarkStart w:id="3" w:name="pr272"/>
      <w:bookmarkStart w:id="4" w:name="pr273"/>
      <w:bookmarkEnd w:id="2"/>
      <w:bookmarkEnd w:id="3"/>
      <w:bookmarkEnd w:id="4"/>
      <w:r w:rsidRPr="00815930">
        <w:t>A papíralapú dokumentumról történő elektronikus másolatkészítés során a másolatkészítő biztosítja a papíralapú dokumentum és az elektronikus másolat képi vagy tartalmi megfelelését, és azt, hogy minden az aláírás elhelyezését követően az elektronikus másolaton tett módosítás érzékelhető legyen.</w:t>
      </w:r>
    </w:p>
    <w:p w:rsidR="00BE2083" w:rsidRPr="00815930" w:rsidRDefault="00BE2083" w:rsidP="00DB3E4E">
      <w:pPr>
        <w:tabs>
          <w:tab w:val="clear" w:pos="708"/>
          <w:tab w:val="left" w:pos="567"/>
        </w:tabs>
        <w:ind w:left="567" w:hanging="567"/>
        <w:jc w:val="both"/>
        <w:outlineLvl w:val="0"/>
      </w:pPr>
    </w:p>
    <w:p w:rsidR="00CE4741" w:rsidRPr="00815930" w:rsidRDefault="00CE4741" w:rsidP="00DB3E4E">
      <w:pPr>
        <w:numPr>
          <w:ilvl w:val="0"/>
          <w:numId w:val="9"/>
        </w:numPr>
        <w:tabs>
          <w:tab w:val="clear" w:pos="708"/>
          <w:tab w:val="left" w:pos="567"/>
        </w:tabs>
        <w:ind w:left="567" w:hanging="567"/>
        <w:jc w:val="both"/>
        <w:outlineLvl w:val="0"/>
      </w:pPr>
      <w:r w:rsidRPr="00815930">
        <w:t xml:space="preserve">A betekintéseket, kölcsönzéseket, másolatok készítését utólagosan is ellenőrizhető módon, papíralapon és az elektronikus iratkezelő rendszerben egyaránt dokumentálni kell. </w:t>
      </w:r>
    </w:p>
    <w:p w:rsidR="00CE4741" w:rsidRPr="00815930" w:rsidRDefault="00CE4741" w:rsidP="00DB3E4E">
      <w:pPr>
        <w:tabs>
          <w:tab w:val="clear" w:pos="708"/>
          <w:tab w:val="left" w:pos="567"/>
        </w:tabs>
        <w:ind w:left="567" w:hanging="567"/>
        <w:jc w:val="both"/>
        <w:outlineLvl w:val="0"/>
      </w:pPr>
    </w:p>
    <w:p w:rsidR="00CE4741" w:rsidRPr="00815930" w:rsidRDefault="00CE4741" w:rsidP="00DB3E4E">
      <w:pPr>
        <w:numPr>
          <w:ilvl w:val="0"/>
          <w:numId w:val="9"/>
        </w:numPr>
        <w:tabs>
          <w:tab w:val="clear" w:pos="708"/>
          <w:tab w:val="left" w:pos="567"/>
        </w:tabs>
        <w:ind w:left="567" w:hanging="567"/>
        <w:jc w:val="both"/>
        <w:outlineLvl w:val="0"/>
      </w:pPr>
      <w:r w:rsidRPr="00815930">
        <w:lastRenderedPageBreak/>
        <w:t>Az iratokhoz a kiadmányozó döntése alapján az alábbi, a hozzáférést korlátozó, kezelési utasítások alkalmazhatók:</w:t>
      </w:r>
    </w:p>
    <w:p w:rsidR="00CE4741" w:rsidRPr="00775D53" w:rsidRDefault="00CE4741" w:rsidP="009507A5">
      <w:pPr>
        <w:numPr>
          <w:ilvl w:val="0"/>
          <w:numId w:val="32"/>
        </w:numPr>
      </w:pPr>
      <w:bookmarkStart w:id="5" w:name="pr287"/>
      <w:bookmarkEnd w:id="5"/>
      <w:r w:rsidRPr="00815930">
        <w:t xml:space="preserve">„Saját kezű </w:t>
      </w:r>
      <w:r w:rsidRPr="00775D53">
        <w:t>felbontásra!”,</w:t>
      </w:r>
    </w:p>
    <w:p w:rsidR="00CE4741" w:rsidRPr="00775D53" w:rsidRDefault="00CE4741" w:rsidP="009507A5">
      <w:pPr>
        <w:numPr>
          <w:ilvl w:val="0"/>
          <w:numId w:val="32"/>
        </w:numPr>
      </w:pPr>
      <w:bookmarkStart w:id="6" w:name="pr288"/>
      <w:bookmarkEnd w:id="6"/>
      <w:r w:rsidRPr="00775D53">
        <w:t>„Más szervnek nem adható át!”,</w:t>
      </w:r>
    </w:p>
    <w:p w:rsidR="00CE4741" w:rsidRPr="00775D53" w:rsidRDefault="00CE4741" w:rsidP="009507A5">
      <w:pPr>
        <w:numPr>
          <w:ilvl w:val="0"/>
          <w:numId w:val="32"/>
        </w:numPr>
      </w:pPr>
      <w:bookmarkStart w:id="7" w:name="pr289"/>
      <w:bookmarkEnd w:id="7"/>
      <w:r w:rsidRPr="00775D53">
        <w:t>„Nem másolható!”,</w:t>
      </w:r>
    </w:p>
    <w:p w:rsidR="00CE4741" w:rsidRPr="00775D53" w:rsidRDefault="00CE4741" w:rsidP="009507A5">
      <w:pPr>
        <w:numPr>
          <w:ilvl w:val="0"/>
          <w:numId w:val="32"/>
        </w:numPr>
      </w:pPr>
      <w:bookmarkStart w:id="8" w:name="pr290"/>
      <w:bookmarkEnd w:id="8"/>
      <w:r w:rsidRPr="00775D53">
        <w:t>„Kivonat nem készíthető!”,</w:t>
      </w:r>
    </w:p>
    <w:p w:rsidR="00CE4741" w:rsidRPr="00775D53" w:rsidRDefault="00CE4741" w:rsidP="009507A5">
      <w:pPr>
        <w:numPr>
          <w:ilvl w:val="0"/>
          <w:numId w:val="32"/>
        </w:numPr>
      </w:pPr>
      <w:bookmarkStart w:id="9" w:name="pr291"/>
      <w:bookmarkEnd w:id="9"/>
      <w:r w:rsidRPr="00775D53">
        <w:t>„Elolvasás után visszaküldendő!”,</w:t>
      </w:r>
    </w:p>
    <w:p w:rsidR="00CE4741" w:rsidRPr="00775D53" w:rsidRDefault="00CE4741" w:rsidP="009507A5">
      <w:pPr>
        <w:numPr>
          <w:ilvl w:val="0"/>
          <w:numId w:val="32"/>
        </w:numPr>
      </w:pPr>
      <w:bookmarkStart w:id="10" w:name="pr292"/>
      <w:bookmarkEnd w:id="10"/>
      <w:r w:rsidRPr="00775D53">
        <w:t>„Zárt borítékban tárolandó!” (a kezelésére vonatkozó utasítások megjelölésével),</w:t>
      </w:r>
    </w:p>
    <w:p w:rsidR="00CE4741" w:rsidRPr="00815930" w:rsidRDefault="00CE4741" w:rsidP="00DC3F30">
      <w:pPr>
        <w:ind w:left="567"/>
      </w:pPr>
      <w:bookmarkStart w:id="11" w:name="pr293"/>
      <w:bookmarkEnd w:id="11"/>
      <w:r w:rsidRPr="00775D53">
        <w:t>valamint más,</w:t>
      </w:r>
      <w:r w:rsidRPr="00815930">
        <w:t xml:space="preserve"> az adathordozó sajátosságától függő egyéb szükséges utasítás.</w:t>
      </w:r>
    </w:p>
    <w:p w:rsidR="00CE4741" w:rsidRPr="00815930" w:rsidRDefault="00CE4741" w:rsidP="00DB3E4E">
      <w:pPr>
        <w:tabs>
          <w:tab w:val="clear" w:pos="708"/>
          <w:tab w:val="left" w:pos="567"/>
        </w:tabs>
        <w:ind w:left="567" w:hanging="567"/>
        <w:jc w:val="both"/>
        <w:outlineLvl w:val="0"/>
      </w:pPr>
      <w:bookmarkStart w:id="12" w:name="pr294"/>
      <w:bookmarkEnd w:id="12"/>
    </w:p>
    <w:p w:rsidR="00CE4741" w:rsidRPr="00815930" w:rsidRDefault="00CE4741" w:rsidP="00DB3E4E">
      <w:pPr>
        <w:tabs>
          <w:tab w:val="clear" w:pos="708"/>
          <w:tab w:val="left" w:pos="567"/>
        </w:tabs>
        <w:ind w:left="567" w:hanging="567"/>
        <w:jc w:val="both"/>
        <w:outlineLvl w:val="0"/>
      </w:pPr>
      <w:r w:rsidRPr="00815930">
        <w:t>A kezelési utasítások nem korlátozhatják a közérdekű adatok megismerését.</w:t>
      </w:r>
    </w:p>
    <w:p w:rsidR="00CE4741" w:rsidRPr="00815930" w:rsidRDefault="00CE4741" w:rsidP="00DB3E4E">
      <w:pPr>
        <w:tabs>
          <w:tab w:val="clear" w:pos="708"/>
          <w:tab w:val="left" w:pos="567"/>
        </w:tabs>
        <w:ind w:left="567" w:hanging="567"/>
        <w:jc w:val="both"/>
        <w:outlineLvl w:val="0"/>
      </w:pPr>
    </w:p>
    <w:p w:rsidR="00CE4741" w:rsidRPr="00815930" w:rsidRDefault="00CE4741" w:rsidP="00DB3E4E">
      <w:pPr>
        <w:numPr>
          <w:ilvl w:val="0"/>
          <w:numId w:val="9"/>
        </w:numPr>
        <w:tabs>
          <w:tab w:val="clear" w:pos="708"/>
          <w:tab w:val="left" w:pos="567"/>
        </w:tabs>
        <w:ind w:left="567" w:hanging="567"/>
        <w:jc w:val="both"/>
        <w:outlineLvl w:val="0"/>
      </w:pPr>
      <w:r w:rsidRPr="00815930">
        <w:t>Az iratokkal és az azok kezeléséhez alkalmazott gépi adathordozókkal kapcsolatban minden esetben rendelkezni kell a szükséges védelmi intézkedésekről.</w:t>
      </w:r>
    </w:p>
    <w:p w:rsidR="0025005D" w:rsidRPr="00815930" w:rsidRDefault="0025005D" w:rsidP="00DB3E4E">
      <w:pPr>
        <w:tabs>
          <w:tab w:val="clear" w:pos="708"/>
          <w:tab w:val="left" w:pos="567"/>
        </w:tabs>
        <w:ind w:left="567" w:hanging="567"/>
        <w:jc w:val="both"/>
        <w:outlineLvl w:val="0"/>
      </w:pPr>
    </w:p>
    <w:p w:rsidR="00CE4741" w:rsidRDefault="00CE4741" w:rsidP="00DB3E4E">
      <w:pPr>
        <w:numPr>
          <w:ilvl w:val="0"/>
          <w:numId w:val="9"/>
        </w:numPr>
        <w:tabs>
          <w:tab w:val="clear" w:pos="708"/>
          <w:tab w:val="left" w:pos="567"/>
        </w:tabs>
        <w:ind w:left="567" w:hanging="567"/>
        <w:jc w:val="both"/>
        <w:outlineLvl w:val="0"/>
      </w:pPr>
      <w:r w:rsidRPr="00815930">
        <w:t>Az elektronikus dokumentumokat oly módon kell megőrizni, amely kizárja az utólagos módosítás lehetőségét, a megőrzési kötelezettség lejártáig folyamatosan biztosítja a jogosultak részére a hozzáférést, a dokumentum létrehozójának és archiválójának egyértelmű azonosíthatóságát, valamint az elektronikus dokumentumok értelmezhetőségét (olvashatóságát). Az elektronikus dokumentumokat védeni kell a jogosulatlan hozzáférés, módosítás, törlés vagy megsemmisítés ellen.</w:t>
      </w:r>
    </w:p>
    <w:p w:rsidR="0025005D" w:rsidRPr="00815930" w:rsidRDefault="0025005D" w:rsidP="00DB3E4E">
      <w:pPr>
        <w:tabs>
          <w:tab w:val="clear" w:pos="708"/>
          <w:tab w:val="left" w:pos="567"/>
        </w:tabs>
        <w:ind w:left="567" w:hanging="567"/>
        <w:jc w:val="both"/>
        <w:outlineLvl w:val="0"/>
      </w:pPr>
    </w:p>
    <w:p w:rsidR="00CE4741" w:rsidRPr="00815930" w:rsidRDefault="00CE4741" w:rsidP="00DB3E4E">
      <w:pPr>
        <w:numPr>
          <w:ilvl w:val="0"/>
          <w:numId w:val="9"/>
        </w:numPr>
        <w:tabs>
          <w:tab w:val="clear" w:pos="708"/>
          <w:tab w:val="left" w:pos="567"/>
        </w:tabs>
        <w:ind w:left="567" w:hanging="567"/>
        <w:jc w:val="both"/>
        <w:outlineLvl w:val="0"/>
      </w:pPr>
      <w:r w:rsidRPr="00815930">
        <w:t>A</w:t>
      </w:r>
      <w:r w:rsidR="006D6750">
        <w:t>z</w:t>
      </w:r>
      <w:r w:rsidR="0039518F">
        <w:t xml:space="preserve"> </w:t>
      </w:r>
      <w:r w:rsidR="006D6750">
        <w:t xml:space="preserve">iratkezelő </w:t>
      </w:r>
      <w:r w:rsidR="0039518F">
        <w:t>szoftver</w:t>
      </w:r>
      <w:r w:rsidRPr="00815930">
        <w:t xml:space="preserve"> elemeiről (alkalmazások, adatok, operációs rendszer és környezetük) olyan mentési renddel és biztonsági mentésekkel kell rendelkezni, amelyek biztosítják azok helyreállítását.</w:t>
      </w:r>
    </w:p>
    <w:p w:rsidR="0025005D" w:rsidRPr="00815930" w:rsidRDefault="0025005D" w:rsidP="00DB3E4E">
      <w:pPr>
        <w:tabs>
          <w:tab w:val="clear" w:pos="708"/>
          <w:tab w:val="left" w:pos="567"/>
        </w:tabs>
        <w:ind w:left="567" w:hanging="567"/>
        <w:jc w:val="both"/>
        <w:outlineLvl w:val="0"/>
      </w:pPr>
    </w:p>
    <w:p w:rsidR="00CE4741" w:rsidRDefault="00CE4741" w:rsidP="00DB3E4E">
      <w:pPr>
        <w:numPr>
          <w:ilvl w:val="0"/>
          <w:numId w:val="9"/>
        </w:numPr>
        <w:tabs>
          <w:tab w:val="clear" w:pos="708"/>
          <w:tab w:val="left" w:pos="567"/>
        </w:tabs>
        <w:ind w:left="567" w:hanging="567"/>
        <w:jc w:val="both"/>
        <w:outlineLvl w:val="0"/>
      </w:pPr>
      <w:r w:rsidRPr="00815930">
        <w:t>Az elektronikus iktatórendszer minden felhasználójának személy szerint azonosítottnak kell lennie. Az azonosított hozzáférést és a hozzáférési jogosults</w:t>
      </w:r>
      <w:r w:rsidR="00290604">
        <w:t>ág változtatását naplózni kell.</w:t>
      </w:r>
    </w:p>
    <w:p w:rsidR="00290604" w:rsidRPr="00815930" w:rsidRDefault="00290604" w:rsidP="00DB3E4E">
      <w:pPr>
        <w:tabs>
          <w:tab w:val="clear" w:pos="708"/>
          <w:tab w:val="left" w:pos="567"/>
        </w:tabs>
        <w:ind w:left="567" w:hanging="567"/>
        <w:jc w:val="both"/>
        <w:outlineLvl w:val="0"/>
      </w:pPr>
    </w:p>
    <w:p w:rsidR="00CE4741" w:rsidRPr="00815930" w:rsidRDefault="00CE4741" w:rsidP="00DB3E4E">
      <w:pPr>
        <w:numPr>
          <w:ilvl w:val="0"/>
          <w:numId w:val="9"/>
        </w:numPr>
        <w:tabs>
          <w:tab w:val="clear" w:pos="708"/>
          <w:tab w:val="left" w:pos="567"/>
        </w:tabs>
        <w:ind w:left="567" w:hanging="567"/>
        <w:jc w:val="both"/>
        <w:outlineLvl w:val="0"/>
      </w:pPr>
      <w:r w:rsidRPr="00815930">
        <w:t>Gondoskodni kell az iratkezelési rendszer valamennyi eseményének naplózásáról.</w:t>
      </w:r>
    </w:p>
    <w:p w:rsidR="00E076A6" w:rsidRDefault="00E076A6" w:rsidP="00DB3E4E">
      <w:pPr>
        <w:tabs>
          <w:tab w:val="clear" w:pos="708"/>
          <w:tab w:val="left" w:pos="567"/>
        </w:tabs>
        <w:ind w:left="567" w:hanging="567"/>
        <w:jc w:val="both"/>
        <w:outlineLvl w:val="0"/>
        <w:rPr>
          <w:highlight w:val="green"/>
        </w:rPr>
      </w:pPr>
    </w:p>
    <w:p w:rsidR="00FE6ADC" w:rsidRPr="00A07AD9" w:rsidRDefault="00FE6ADC" w:rsidP="00DB3E4E">
      <w:pPr>
        <w:tabs>
          <w:tab w:val="clear" w:pos="708"/>
          <w:tab w:val="left" w:pos="567"/>
        </w:tabs>
        <w:ind w:left="567" w:hanging="567"/>
        <w:jc w:val="center"/>
        <w:outlineLvl w:val="0"/>
        <w:rPr>
          <w:b/>
        </w:rPr>
      </w:pPr>
      <w:r w:rsidRPr="00A07AD9">
        <w:rPr>
          <w:b/>
        </w:rPr>
        <w:t>Ügyiratok iktatási szabályai az elektronikus iktatórendszer üzemzavara esetén</w:t>
      </w:r>
    </w:p>
    <w:p w:rsidR="00FE6ADC" w:rsidRPr="00815930" w:rsidRDefault="00FE6ADC" w:rsidP="00DB3E4E">
      <w:pPr>
        <w:tabs>
          <w:tab w:val="clear" w:pos="708"/>
          <w:tab w:val="left" w:pos="567"/>
        </w:tabs>
        <w:ind w:left="567" w:hanging="567"/>
        <w:jc w:val="both"/>
        <w:outlineLvl w:val="0"/>
      </w:pPr>
    </w:p>
    <w:p w:rsidR="00FE6ADC" w:rsidRPr="00815930" w:rsidRDefault="00FE6ADC" w:rsidP="00DB3E4E">
      <w:pPr>
        <w:numPr>
          <w:ilvl w:val="0"/>
          <w:numId w:val="9"/>
        </w:numPr>
        <w:tabs>
          <w:tab w:val="clear" w:pos="708"/>
          <w:tab w:val="left" w:pos="567"/>
        </w:tabs>
        <w:ind w:left="567" w:hanging="567"/>
        <w:jc w:val="both"/>
        <w:outlineLvl w:val="0"/>
      </w:pPr>
      <w:r w:rsidRPr="00815930">
        <w:t>Papíralapú iktatókönyvet (a továbbiakban: iktatókönyv) kell felfektetni, arra az esetre, ha bármely oknál fogva az iratkezelők számára az iktatórendszerhez való hozzáférés több órán keresztül akadályba ütközik.</w:t>
      </w:r>
    </w:p>
    <w:p w:rsidR="00FE6ADC" w:rsidRPr="00815930" w:rsidRDefault="00FE6ADC" w:rsidP="00DB3E4E">
      <w:pPr>
        <w:tabs>
          <w:tab w:val="clear" w:pos="708"/>
          <w:tab w:val="left" w:pos="567"/>
        </w:tabs>
        <w:ind w:left="567" w:hanging="567"/>
        <w:jc w:val="both"/>
        <w:outlineLvl w:val="0"/>
      </w:pPr>
    </w:p>
    <w:p w:rsidR="00FE6ADC" w:rsidRPr="00815930" w:rsidRDefault="00FE6ADC" w:rsidP="00DB3E4E">
      <w:pPr>
        <w:numPr>
          <w:ilvl w:val="0"/>
          <w:numId w:val="9"/>
        </w:numPr>
        <w:tabs>
          <w:tab w:val="clear" w:pos="708"/>
          <w:tab w:val="left" w:pos="567"/>
        </w:tabs>
        <w:ind w:left="567" w:hanging="567"/>
        <w:jc w:val="both"/>
        <w:outlineLvl w:val="0"/>
      </w:pPr>
      <w:r w:rsidRPr="00815930">
        <w:t>A „sürgős”, „azonnal”, „soron kívül” jelöléssel ellátott – mind a bejövő, mind a kimenő és belső iratforgalom esetében – iratokat, az adott évben 1-től kezdődő iktatószámmal erre a célra, a hitelesítés szabályai szerint megnyitott, ÜZ egyedi azonosítási jellel ellátott papíralapú iktatókönyvbe kell iktatni, ha az üzemzavar a 4 órát meghaladja, továbbá a megkülönböztetett jelölés nélküli iratokat is, ha az iktatás akadályoztatása meghaladja a 24 órát.</w:t>
      </w:r>
    </w:p>
    <w:p w:rsidR="00FE6ADC" w:rsidRPr="00815930" w:rsidRDefault="00FE6ADC" w:rsidP="00DB3E4E">
      <w:pPr>
        <w:tabs>
          <w:tab w:val="clear" w:pos="708"/>
          <w:tab w:val="left" w:pos="567"/>
        </w:tabs>
        <w:ind w:left="567" w:hanging="567"/>
        <w:jc w:val="both"/>
        <w:outlineLvl w:val="0"/>
      </w:pPr>
    </w:p>
    <w:p w:rsidR="00FE6ADC" w:rsidRPr="00815930" w:rsidRDefault="00FE6ADC" w:rsidP="00DB3E4E">
      <w:pPr>
        <w:numPr>
          <w:ilvl w:val="0"/>
          <w:numId w:val="9"/>
        </w:numPr>
        <w:tabs>
          <w:tab w:val="clear" w:pos="708"/>
          <w:tab w:val="left" w:pos="567"/>
        </w:tabs>
        <w:ind w:left="567" w:hanging="567"/>
        <w:jc w:val="both"/>
        <w:outlineLvl w:val="0"/>
      </w:pPr>
      <w:r w:rsidRPr="00815930">
        <w:t xml:space="preserve">Az előző pont szerint nyilvántartásba vett iratokon az iktatószám feltüntetésénél „ÜZ” egyedi azonosítási </w:t>
      </w:r>
      <w:r w:rsidR="00AE2CBB">
        <w:t xml:space="preserve">jelölést kell alkalmazni. (pl: </w:t>
      </w:r>
      <w:r w:rsidRPr="00815930">
        <w:t xml:space="preserve">233-1/2008/ÜZ). Az „ÜZ” egyedi azonosító jelöléssel ellátott papíralapú iktatókönyvek beszerzéséről és nyilvántartásáról, valamint az ÜZ iktatókönyvek, egyéb azonosítók nyilvántartásáról az iratkezelés </w:t>
      </w:r>
      <w:r w:rsidRPr="00815930">
        <w:lastRenderedPageBreak/>
        <w:t>felügyeletét ellátó vezető intézkedik, azok hitelesítésére, vezetésére az iratkezelési segédletekre vonatkozó szabályokat kell alkalmazni.</w:t>
      </w:r>
    </w:p>
    <w:p w:rsidR="00FE6ADC" w:rsidRPr="00815930" w:rsidRDefault="00FE6ADC" w:rsidP="00DB3E4E">
      <w:pPr>
        <w:tabs>
          <w:tab w:val="clear" w:pos="708"/>
          <w:tab w:val="left" w:pos="567"/>
        </w:tabs>
        <w:ind w:left="567" w:hanging="567"/>
        <w:jc w:val="both"/>
        <w:outlineLvl w:val="0"/>
      </w:pPr>
    </w:p>
    <w:p w:rsidR="00FE6ADC" w:rsidRPr="00815930" w:rsidRDefault="00FE6ADC" w:rsidP="00DB3E4E">
      <w:pPr>
        <w:numPr>
          <w:ilvl w:val="0"/>
          <w:numId w:val="9"/>
        </w:numPr>
        <w:tabs>
          <w:tab w:val="clear" w:pos="708"/>
          <w:tab w:val="left" w:pos="567"/>
        </w:tabs>
        <w:ind w:left="567" w:hanging="567"/>
        <w:jc w:val="both"/>
        <w:outlineLvl w:val="0"/>
      </w:pPr>
      <w:r w:rsidRPr="00815930">
        <w:t>Az iktatás során, amennyiben ismert az iktatórendszerben használt iktatószám, akkor azt minden esetben fel kell tüntetni a papíralapú iktatókönyv ’Megjegyzés’ rovatában.</w:t>
      </w:r>
    </w:p>
    <w:p w:rsidR="00FE6ADC" w:rsidRPr="00815930" w:rsidRDefault="00FE6ADC" w:rsidP="00DB3E4E">
      <w:pPr>
        <w:tabs>
          <w:tab w:val="clear" w:pos="708"/>
          <w:tab w:val="left" w:pos="567"/>
        </w:tabs>
        <w:ind w:left="567" w:hanging="567"/>
        <w:jc w:val="both"/>
        <w:outlineLvl w:val="0"/>
      </w:pPr>
    </w:p>
    <w:p w:rsidR="00FE6ADC" w:rsidRPr="00815930" w:rsidRDefault="00FE6ADC" w:rsidP="00DB3E4E">
      <w:pPr>
        <w:numPr>
          <w:ilvl w:val="0"/>
          <w:numId w:val="9"/>
        </w:numPr>
        <w:tabs>
          <w:tab w:val="clear" w:pos="708"/>
          <w:tab w:val="left" w:pos="567"/>
        </w:tabs>
        <w:ind w:left="567" w:hanging="567"/>
        <w:jc w:val="both"/>
        <w:outlineLvl w:val="0"/>
      </w:pPr>
      <w:r w:rsidRPr="00815930">
        <w:t>Az üzemzavar megszűnését követően minden ügyiratot, az önkormányzati iktatórendszerbe át kell iktatni. Az átvezetés tényét a két nyilvántartásban a kölcsönösen hivatkozott iktatószámokkal jelezni kell.</w:t>
      </w:r>
    </w:p>
    <w:p w:rsidR="00FE6ADC" w:rsidRPr="00815930" w:rsidRDefault="00FE6ADC" w:rsidP="00DB3E4E">
      <w:pPr>
        <w:tabs>
          <w:tab w:val="clear" w:pos="708"/>
          <w:tab w:val="left" w:pos="567"/>
        </w:tabs>
        <w:ind w:left="567" w:hanging="567"/>
        <w:jc w:val="both"/>
        <w:outlineLvl w:val="0"/>
      </w:pPr>
    </w:p>
    <w:p w:rsidR="00FE6ADC" w:rsidRPr="00815930" w:rsidRDefault="00FE6ADC" w:rsidP="00DB3E4E">
      <w:pPr>
        <w:numPr>
          <w:ilvl w:val="0"/>
          <w:numId w:val="9"/>
        </w:numPr>
        <w:tabs>
          <w:tab w:val="clear" w:pos="708"/>
          <w:tab w:val="left" w:pos="567"/>
        </w:tabs>
        <w:ind w:left="567" w:hanging="567"/>
        <w:jc w:val="both"/>
        <w:outlineLvl w:val="0"/>
      </w:pPr>
      <w:r w:rsidRPr="00815930">
        <w:t>Az üzemzavar esetén használt iktatókönyvben az év végén az iktatásra felhasznált utolsó számot követő aláhúzással kell a zárást elvégezni, majd azt a keltezést követően aláírással és a szervezeti egység körbélyegzőjének lenyomatával kell hitelesíteni. A lap alján vízszintes vonallal le kell zárni, ha a lapon fennmaradtak számok, a lezárás átlós vonallal történik. A lapra rá kell vezetni, hogy mely iktatószámmal zárul a könyv, és mikor történt a lezárás. Az iktatókönyv lezárását – úgy, mint a megnyitását – a szervezeti egység vezetőjének/ügykezelőjének aláírása és a hivatalos bélyegző lenyomat hitelesíti. Az üzemzavar esetén használt iktatókönyvet az aktuális év iratai mellett kell tartani. Papíralapú iktatókönyvben ceruzával írni, sorszámot üresen hagyni, a felhasznált lapokat összeragasztani, a bejegyzett adatokat kiradírozni, vagy bármely más módon olvashatatlanná tenni nem szabad. Ha helyesbítés szükséges, a téves adatot vagy számot egy vonallal úgy kell áthúzni, hogy az eredeti feljegyzés olvasható maradjon. A javítást keltezéssel és kézjeggyel kell igazolni.</w:t>
      </w:r>
    </w:p>
    <w:p w:rsidR="00FE6ADC" w:rsidRPr="00815930" w:rsidRDefault="00FE6ADC" w:rsidP="00DB3E4E">
      <w:pPr>
        <w:tabs>
          <w:tab w:val="clear" w:pos="708"/>
          <w:tab w:val="left" w:pos="567"/>
        </w:tabs>
        <w:ind w:left="567" w:hanging="567"/>
        <w:jc w:val="both"/>
        <w:outlineLvl w:val="0"/>
      </w:pPr>
    </w:p>
    <w:p w:rsidR="00FE6ADC" w:rsidRPr="00815930" w:rsidRDefault="00FE6ADC" w:rsidP="00DB3E4E">
      <w:pPr>
        <w:tabs>
          <w:tab w:val="clear" w:pos="708"/>
          <w:tab w:val="left" w:pos="567"/>
        </w:tabs>
        <w:ind w:left="567" w:hanging="567"/>
        <w:jc w:val="both"/>
        <w:outlineLvl w:val="0"/>
      </w:pPr>
    </w:p>
    <w:p w:rsidR="0055642A" w:rsidRDefault="007A3DEE" w:rsidP="007A3DEE">
      <w:pPr>
        <w:tabs>
          <w:tab w:val="clear" w:pos="708"/>
          <w:tab w:val="left" w:pos="284"/>
        </w:tabs>
        <w:jc w:val="center"/>
        <w:outlineLvl w:val="0"/>
        <w:rPr>
          <w:b/>
        </w:rPr>
      </w:pPr>
      <w:r>
        <w:rPr>
          <w:b/>
        </w:rPr>
        <w:t xml:space="preserve">IV. </w:t>
      </w:r>
      <w:r w:rsidR="00CE4741" w:rsidRPr="00A07AD9">
        <w:rPr>
          <w:b/>
        </w:rPr>
        <w:t>FEJEZET</w:t>
      </w:r>
    </w:p>
    <w:p w:rsidR="00CE4741" w:rsidRPr="00A07AD9" w:rsidRDefault="00CE4741" w:rsidP="0055642A">
      <w:pPr>
        <w:tabs>
          <w:tab w:val="clear" w:pos="708"/>
          <w:tab w:val="left" w:pos="0"/>
        </w:tabs>
        <w:jc w:val="center"/>
        <w:outlineLvl w:val="0"/>
        <w:rPr>
          <w:b/>
        </w:rPr>
      </w:pPr>
      <w:r w:rsidRPr="00A07AD9">
        <w:rPr>
          <w:b/>
        </w:rPr>
        <w:t>AZ IRATKEZELÉS FOLYAMATA</w:t>
      </w:r>
    </w:p>
    <w:p w:rsidR="00CE4741" w:rsidRPr="00815930" w:rsidRDefault="00CE4741" w:rsidP="0055642A">
      <w:pPr>
        <w:tabs>
          <w:tab w:val="clear" w:pos="708"/>
          <w:tab w:val="left" w:pos="0"/>
        </w:tabs>
        <w:jc w:val="center"/>
        <w:outlineLvl w:val="0"/>
      </w:pPr>
    </w:p>
    <w:p w:rsidR="00CE4741" w:rsidRPr="00A07AD9" w:rsidRDefault="00CE4741" w:rsidP="00DB3E4E">
      <w:pPr>
        <w:tabs>
          <w:tab w:val="clear" w:pos="708"/>
          <w:tab w:val="left" w:pos="567"/>
        </w:tabs>
        <w:ind w:left="567" w:hanging="567"/>
        <w:jc w:val="center"/>
        <w:outlineLvl w:val="0"/>
        <w:rPr>
          <w:b/>
        </w:rPr>
      </w:pPr>
      <w:r w:rsidRPr="00A07AD9">
        <w:rPr>
          <w:b/>
        </w:rPr>
        <w:t>A küldemények átvétele</w:t>
      </w:r>
    </w:p>
    <w:p w:rsidR="00CE4741" w:rsidRPr="00815930" w:rsidRDefault="00CE4741" w:rsidP="00DB3E4E">
      <w:pPr>
        <w:tabs>
          <w:tab w:val="clear" w:pos="708"/>
          <w:tab w:val="left" w:pos="567"/>
        </w:tabs>
        <w:ind w:left="567" w:hanging="567"/>
        <w:jc w:val="both"/>
        <w:outlineLvl w:val="0"/>
      </w:pPr>
    </w:p>
    <w:p w:rsidR="006E10BF" w:rsidRPr="006E10BF" w:rsidRDefault="005B060F" w:rsidP="005A45A3">
      <w:pPr>
        <w:numPr>
          <w:ilvl w:val="0"/>
          <w:numId w:val="9"/>
        </w:numPr>
        <w:tabs>
          <w:tab w:val="clear" w:pos="708"/>
          <w:tab w:val="left" w:pos="567"/>
          <w:tab w:val="left" w:pos="1134"/>
        </w:tabs>
        <w:overflowPunct w:val="0"/>
        <w:autoSpaceDE w:val="0"/>
        <w:autoSpaceDN w:val="0"/>
        <w:adjustRightInd w:val="0"/>
        <w:ind w:left="567" w:hanging="567"/>
        <w:jc w:val="both"/>
      </w:pPr>
      <w:r w:rsidRPr="006E10BF">
        <w:t xml:space="preserve">A küldemény átvételére </w:t>
      </w:r>
      <w:r w:rsidR="00C96638">
        <w:t xml:space="preserve">a Polgármesteri Hivatallal alkalmazotti jogviszonyban álló, </w:t>
      </w:r>
      <w:r w:rsidR="005A45A3">
        <w:t xml:space="preserve">a </w:t>
      </w:r>
      <w:r w:rsidR="005A45A3" w:rsidRPr="005A45A3">
        <w:rPr>
          <w:i/>
        </w:rPr>
        <w:t>3. űrlap (A küldemények átvételére jogosult személyek)</w:t>
      </w:r>
      <w:r w:rsidR="005A45A3" w:rsidRPr="005A45A3">
        <w:t xml:space="preserve"> </w:t>
      </w:r>
      <w:r w:rsidR="00D067D8">
        <w:t xml:space="preserve">alapján kitöltött, abban </w:t>
      </w:r>
      <w:r w:rsidR="005A45A3">
        <w:t xml:space="preserve">megadott </w:t>
      </w:r>
      <w:r w:rsidR="00C96638" w:rsidRPr="00D067D8">
        <w:t>személyek jogosultak.</w:t>
      </w:r>
    </w:p>
    <w:p w:rsidR="002E5ECC" w:rsidRPr="002E5ECC" w:rsidRDefault="002E5ECC" w:rsidP="00C96638">
      <w:pPr>
        <w:tabs>
          <w:tab w:val="clear" w:pos="708"/>
          <w:tab w:val="left" w:pos="567"/>
          <w:tab w:val="left" w:pos="1134"/>
        </w:tabs>
        <w:suppressAutoHyphens w:val="0"/>
        <w:autoSpaceDE w:val="0"/>
        <w:autoSpaceDN w:val="0"/>
        <w:jc w:val="both"/>
      </w:pPr>
    </w:p>
    <w:p w:rsidR="002E5ECC" w:rsidRPr="006E10BF" w:rsidRDefault="002E5ECC" w:rsidP="00136B9E">
      <w:pPr>
        <w:numPr>
          <w:ilvl w:val="0"/>
          <w:numId w:val="9"/>
        </w:numPr>
        <w:tabs>
          <w:tab w:val="clear" w:pos="708"/>
          <w:tab w:val="num" w:pos="567"/>
          <w:tab w:val="left" w:pos="1134"/>
        </w:tabs>
        <w:suppressAutoHyphens w:val="0"/>
        <w:autoSpaceDE w:val="0"/>
        <w:autoSpaceDN w:val="0"/>
        <w:ind w:left="567" w:hanging="567"/>
        <w:jc w:val="both"/>
        <w:rPr>
          <w:rFonts w:eastAsia="MS Mincho"/>
        </w:rPr>
      </w:pPr>
      <w:r w:rsidRPr="002E5ECC">
        <w:t xml:space="preserve">Ha az ügyfél az iratot személyesen vagy képviselő útján nyújtja be, az iratot átvevő dolgozó az átvétel tényéről </w:t>
      </w:r>
      <w:r w:rsidR="006E10BF">
        <w:t>a</w:t>
      </w:r>
      <w:r w:rsidR="006D6750">
        <w:t>z iratkezelő szoftver</w:t>
      </w:r>
      <w:r w:rsidR="006E10BF">
        <w:t xml:space="preserve"> által generált </w:t>
      </w:r>
      <w:r w:rsidRPr="002E5ECC">
        <w:t xml:space="preserve">elismervényt ad. </w:t>
      </w:r>
    </w:p>
    <w:p w:rsidR="006E10BF" w:rsidRPr="006E10BF" w:rsidRDefault="006E10BF" w:rsidP="006E10BF">
      <w:pPr>
        <w:tabs>
          <w:tab w:val="clear" w:pos="708"/>
          <w:tab w:val="num" w:pos="426"/>
          <w:tab w:val="left" w:pos="567"/>
          <w:tab w:val="left" w:pos="1134"/>
        </w:tabs>
        <w:suppressAutoHyphens w:val="0"/>
        <w:autoSpaceDE w:val="0"/>
        <w:autoSpaceDN w:val="0"/>
        <w:ind w:left="567"/>
        <w:jc w:val="both"/>
        <w:rPr>
          <w:rFonts w:eastAsia="MS Mincho"/>
        </w:rPr>
      </w:pPr>
    </w:p>
    <w:p w:rsidR="005B060F" w:rsidRPr="00275DCD" w:rsidRDefault="006203C8" w:rsidP="00DB3E4E">
      <w:pPr>
        <w:numPr>
          <w:ilvl w:val="0"/>
          <w:numId w:val="9"/>
        </w:numPr>
        <w:tabs>
          <w:tab w:val="clear" w:pos="708"/>
          <w:tab w:val="left" w:pos="567"/>
          <w:tab w:val="left" w:pos="1134"/>
        </w:tabs>
        <w:suppressAutoHyphens w:val="0"/>
        <w:autoSpaceDE w:val="0"/>
        <w:autoSpaceDN w:val="0"/>
        <w:ind w:left="567" w:hanging="567"/>
        <w:jc w:val="both"/>
        <w:rPr>
          <w:rFonts w:eastAsia="MS Mincho"/>
        </w:rPr>
      </w:pPr>
      <w:r w:rsidRPr="0006257F">
        <w:rPr>
          <w:rFonts w:eastAsia="MS Mincho"/>
        </w:rPr>
        <w:t>M</w:t>
      </w:r>
      <w:r w:rsidR="005B060F" w:rsidRPr="0006257F">
        <w:rPr>
          <w:rFonts w:eastAsia="MS Mincho"/>
        </w:rPr>
        <w:t xml:space="preserve">unkaidőn túl érkezett küldemények átvételére a </w:t>
      </w:r>
      <w:r w:rsidR="0006257F">
        <w:t xml:space="preserve">Polgármesteri Hivatallal alkalmazotti </w:t>
      </w:r>
      <w:r w:rsidR="0006257F" w:rsidRPr="00275DCD">
        <w:t xml:space="preserve">jogviszonyban álló, munkaköri leírásában erre felhatalmazott </w:t>
      </w:r>
      <w:r w:rsidR="0006257F" w:rsidRPr="00275DCD">
        <w:rPr>
          <w:b/>
        </w:rPr>
        <w:t>személy jogosult.</w:t>
      </w:r>
    </w:p>
    <w:p w:rsidR="00B0760D" w:rsidRPr="00B0760D" w:rsidRDefault="00B0760D" w:rsidP="00DB3E4E">
      <w:pPr>
        <w:tabs>
          <w:tab w:val="clear" w:pos="708"/>
          <w:tab w:val="left" w:pos="567"/>
          <w:tab w:val="left" w:pos="1134"/>
        </w:tabs>
        <w:suppressAutoHyphens w:val="0"/>
        <w:autoSpaceDE w:val="0"/>
        <w:autoSpaceDN w:val="0"/>
        <w:ind w:left="567" w:hanging="567"/>
        <w:jc w:val="both"/>
        <w:rPr>
          <w:rFonts w:eastAsia="MS Mincho"/>
        </w:rPr>
      </w:pPr>
    </w:p>
    <w:p w:rsidR="000F5DDF" w:rsidRPr="0013729F" w:rsidRDefault="000F5DDF" w:rsidP="000F5DDF">
      <w:pPr>
        <w:numPr>
          <w:ilvl w:val="0"/>
          <w:numId w:val="9"/>
        </w:numPr>
        <w:tabs>
          <w:tab w:val="clear" w:pos="708"/>
          <w:tab w:val="left" w:pos="567"/>
          <w:tab w:val="left" w:pos="1134"/>
        </w:tabs>
        <w:suppressAutoHyphens w:val="0"/>
        <w:autoSpaceDE w:val="0"/>
        <w:autoSpaceDN w:val="0"/>
        <w:ind w:left="567" w:hanging="567"/>
        <w:jc w:val="both"/>
        <w:rPr>
          <w:rFonts w:eastAsia="MS Mincho"/>
        </w:rPr>
      </w:pPr>
      <w:r w:rsidRPr="00EA1FE6">
        <w:rPr>
          <w:rFonts w:eastAsia="MS Mincho"/>
        </w:rPr>
        <w:t xml:space="preserve">Küldemény átvételére sor kerülhet a </w:t>
      </w:r>
      <w:r>
        <w:rPr>
          <w:rFonts w:eastAsia="MS Mincho"/>
        </w:rPr>
        <w:t>Polgármesteri Hivatal</w:t>
      </w:r>
      <w:r w:rsidRPr="00EA1FE6">
        <w:rPr>
          <w:rFonts w:eastAsia="MS Mincho"/>
        </w:rPr>
        <w:t xml:space="preserve"> Hivatali Kapuján keresztül </w:t>
      </w:r>
      <w:r>
        <w:rPr>
          <w:rFonts w:eastAsia="MS Mincho"/>
        </w:rPr>
        <w:t xml:space="preserve">érkező elektronikus dokumentum </w:t>
      </w:r>
      <w:r w:rsidRPr="00EA1FE6">
        <w:rPr>
          <w:rFonts w:eastAsia="MS Mincho"/>
        </w:rPr>
        <w:t>iratkezelő szoftverben való átvételével és automatikus érkeztetésével.</w:t>
      </w:r>
    </w:p>
    <w:p w:rsidR="000F5DDF" w:rsidRDefault="000F5DDF" w:rsidP="000F5DDF">
      <w:pPr>
        <w:tabs>
          <w:tab w:val="left" w:pos="567"/>
        </w:tabs>
        <w:overflowPunct w:val="0"/>
        <w:autoSpaceDE w:val="0"/>
        <w:autoSpaceDN w:val="0"/>
        <w:adjustRightInd w:val="0"/>
        <w:ind w:hanging="567"/>
        <w:jc w:val="both"/>
      </w:pPr>
    </w:p>
    <w:p w:rsidR="000F5DDF" w:rsidRPr="00815930" w:rsidRDefault="000F5DDF" w:rsidP="000F5DDF">
      <w:pPr>
        <w:numPr>
          <w:ilvl w:val="0"/>
          <w:numId w:val="9"/>
        </w:numPr>
        <w:tabs>
          <w:tab w:val="clear" w:pos="708"/>
          <w:tab w:val="left" w:pos="567"/>
        </w:tabs>
        <w:ind w:left="567" w:hanging="567"/>
        <w:jc w:val="both"/>
        <w:outlineLvl w:val="0"/>
      </w:pPr>
      <w:r w:rsidRPr="00815930">
        <w:t xml:space="preserve">Elektronikus küldemények esetében az átvevő automatikusan elküldi a feladónak a küldemény átvételét igazoló és az érkezés sorszámát is tartalmazó elektronikus visszaigazolást (átvételi nyugtát). </w:t>
      </w:r>
    </w:p>
    <w:p w:rsidR="000F5DDF" w:rsidRPr="00815930" w:rsidRDefault="000F5DDF" w:rsidP="000F5DDF">
      <w:pPr>
        <w:tabs>
          <w:tab w:val="clear" w:pos="708"/>
          <w:tab w:val="left" w:pos="567"/>
        </w:tabs>
        <w:ind w:left="567" w:hanging="567"/>
        <w:jc w:val="both"/>
        <w:outlineLvl w:val="0"/>
      </w:pPr>
    </w:p>
    <w:p w:rsidR="000F5DDF" w:rsidRPr="00815930" w:rsidRDefault="000F5DDF" w:rsidP="000F5DDF">
      <w:pPr>
        <w:numPr>
          <w:ilvl w:val="0"/>
          <w:numId w:val="9"/>
        </w:numPr>
        <w:tabs>
          <w:tab w:val="clear" w:pos="708"/>
          <w:tab w:val="left" w:pos="567"/>
        </w:tabs>
        <w:ind w:left="567" w:hanging="567"/>
        <w:jc w:val="both"/>
        <w:outlineLvl w:val="0"/>
      </w:pPr>
      <w:r w:rsidRPr="00815930">
        <w:t xml:space="preserve">Az átvétel időpontját rögzíteni kell a küldeményen. Az „azonnal” és „sürgős” jelzésű hatósági küldemények átvételi idejét óra, perc pontossággal kell megjelölni. A </w:t>
      </w:r>
      <w:r w:rsidRPr="00815930">
        <w:lastRenderedPageBreak/>
        <w:t>küldeményt azonnal az érintettnek, vagy a postabontásért felelős szervezeti egységnek kell továbbítani.</w:t>
      </w:r>
    </w:p>
    <w:p w:rsidR="000F5DDF" w:rsidRPr="00815930" w:rsidRDefault="000F5DDF" w:rsidP="000F5DDF">
      <w:pPr>
        <w:tabs>
          <w:tab w:val="left" w:pos="567"/>
        </w:tabs>
        <w:ind w:left="1134" w:hanging="567"/>
        <w:jc w:val="both"/>
        <w:outlineLvl w:val="0"/>
      </w:pPr>
    </w:p>
    <w:p w:rsidR="000F5DDF" w:rsidRPr="00815930" w:rsidRDefault="000F5DDF" w:rsidP="000F5DDF">
      <w:pPr>
        <w:numPr>
          <w:ilvl w:val="0"/>
          <w:numId w:val="9"/>
        </w:numPr>
        <w:tabs>
          <w:tab w:val="clear" w:pos="708"/>
          <w:tab w:val="left" w:pos="567"/>
        </w:tabs>
        <w:ind w:left="709" w:hanging="567"/>
        <w:jc w:val="both"/>
        <w:outlineLvl w:val="0"/>
      </w:pPr>
      <w:r w:rsidRPr="00815930">
        <w:t>Az átvétel során ellenőrizni kell:</w:t>
      </w:r>
    </w:p>
    <w:p w:rsidR="000F5DDF" w:rsidRPr="00815930" w:rsidRDefault="000F5DDF" w:rsidP="009507A5">
      <w:pPr>
        <w:numPr>
          <w:ilvl w:val="0"/>
          <w:numId w:val="17"/>
        </w:numPr>
        <w:tabs>
          <w:tab w:val="clear" w:pos="708"/>
          <w:tab w:val="left" w:pos="567"/>
        </w:tabs>
        <w:ind w:left="709" w:hanging="567"/>
        <w:jc w:val="both"/>
        <w:outlineLvl w:val="0"/>
      </w:pPr>
      <w:r w:rsidRPr="00815930">
        <w:t>a címzés alapján a küldemény átvételére való jogosultságot,</w:t>
      </w:r>
    </w:p>
    <w:p w:rsidR="000F5DDF" w:rsidRPr="00815930" w:rsidRDefault="000F5DDF" w:rsidP="009507A5">
      <w:pPr>
        <w:numPr>
          <w:ilvl w:val="0"/>
          <w:numId w:val="17"/>
        </w:numPr>
        <w:tabs>
          <w:tab w:val="clear" w:pos="708"/>
          <w:tab w:val="left" w:pos="567"/>
        </w:tabs>
        <w:ind w:left="709" w:hanging="567"/>
        <w:jc w:val="both"/>
        <w:outlineLvl w:val="0"/>
      </w:pPr>
      <w:r w:rsidRPr="00815930">
        <w:t xml:space="preserve">a kézbesítő okmányon és a küldeményen lévő azonosító jel megegyezőségét, </w:t>
      </w:r>
    </w:p>
    <w:p w:rsidR="000F5DDF" w:rsidRDefault="000F5DDF" w:rsidP="009507A5">
      <w:pPr>
        <w:numPr>
          <w:ilvl w:val="0"/>
          <w:numId w:val="17"/>
        </w:numPr>
        <w:tabs>
          <w:tab w:val="clear" w:pos="708"/>
          <w:tab w:val="left" w:pos="567"/>
        </w:tabs>
        <w:ind w:left="709" w:hanging="567"/>
        <w:jc w:val="both"/>
        <w:outlineLvl w:val="0"/>
      </w:pPr>
      <w:r w:rsidRPr="00815930">
        <w:t>az iratot tartalmazó boríték, illetve egyéb csomagolás sértetlenségét.</w:t>
      </w:r>
    </w:p>
    <w:p w:rsidR="000F5DDF" w:rsidRPr="00C9183B" w:rsidRDefault="000F5DDF" w:rsidP="000F5DDF">
      <w:pPr>
        <w:tabs>
          <w:tab w:val="clear" w:pos="708"/>
          <w:tab w:val="left" w:pos="567"/>
        </w:tabs>
        <w:ind w:left="142"/>
        <w:jc w:val="both"/>
        <w:outlineLvl w:val="0"/>
      </w:pPr>
    </w:p>
    <w:p w:rsidR="000F5DDF" w:rsidRPr="00F340C5" w:rsidRDefault="000F5DDF" w:rsidP="000F5DDF">
      <w:pPr>
        <w:pStyle w:val="Listaszerbekezds"/>
        <w:numPr>
          <w:ilvl w:val="0"/>
          <w:numId w:val="9"/>
        </w:numPr>
        <w:tabs>
          <w:tab w:val="clear" w:pos="708"/>
          <w:tab w:val="left" w:pos="567"/>
        </w:tabs>
        <w:suppressAutoHyphens w:val="0"/>
        <w:spacing w:line="276" w:lineRule="auto"/>
        <w:ind w:left="567" w:hanging="425"/>
        <w:jc w:val="both"/>
        <w:outlineLvl w:val="0"/>
      </w:pPr>
      <w:r w:rsidRPr="00C9183B">
        <w:rPr>
          <w:bCs/>
          <w:iCs/>
          <w:color w:val="000000"/>
          <w:lang w:eastAsia="hu-HU"/>
        </w:rPr>
        <w:t xml:space="preserve">Elektronikus dokumentum átvétele során, a </w:t>
      </w:r>
      <w:r>
        <w:rPr>
          <w:bCs/>
          <w:iCs/>
          <w:color w:val="000000"/>
          <w:lang w:eastAsia="hu-HU"/>
        </w:rPr>
        <w:t>Polgármesteri Hivatal</w:t>
      </w:r>
      <w:r w:rsidRPr="00C9183B">
        <w:rPr>
          <w:bCs/>
          <w:iCs/>
          <w:color w:val="000000"/>
          <w:lang w:eastAsia="hu-HU"/>
        </w:rPr>
        <w:t>nak vizsgálnia kell az alábbiakat:</w:t>
      </w:r>
    </w:p>
    <w:p w:rsidR="000F5DDF" w:rsidRDefault="000F5DDF" w:rsidP="009507A5">
      <w:pPr>
        <w:pStyle w:val="Listaszerbekezds"/>
        <w:numPr>
          <w:ilvl w:val="0"/>
          <w:numId w:val="23"/>
        </w:numPr>
        <w:tabs>
          <w:tab w:val="clear" w:pos="708"/>
          <w:tab w:val="left" w:pos="567"/>
        </w:tabs>
        <w:suppressAutoHyphens w:val="0"/>
        <w:spacing w:line="276" w:lineRule="auto"/>
        <w:ind w:left="567" w:hanging="425"/>
        <w:jc w:val="both"/>
        <w:outlineLvl w:val="0"/>
        <w:rPr>
          <w:bCs/>
          <w:iCs/>
          <w:color w:val="000000"/>
          <w:lang w:eastAsia="hu-HU"/>
        </w:rPr>
      </w:pPr>
      <w:r w:rsidRPr="00C9183B">
        <w:rPr>
          <w:bCs/>
          <w:iCs/>
          <w:color w:val="000000"/>
          <w:lang w:eastAsia="hu-HU"/>
        </w:rPr>
        <w:t>a Rendelkezési Nyilvántartás alapján az ügyfél ügyintézési rendelkezéseinek egyezőségét,</w:t>
      </w:r>
    </w:p>
    <w:p w:rsidR="000F5DDF" w:rsidRDefault="000F5DDF" w:rsidP="009507A5">
      <w:pPr>
        <w:pStyle w:val="Listaszerbekezds"/>
        <w:numPr>
          <w:ilvl w:val="0"/>
          <w:numId w:val="23"/>
        </w:numPr>
        <w:tabs>
          <w:tab w:val="clear" w:pos="708"/>
          <w:tab w:val="left" w:pos="567"/>
        </w:tabs>
        <w:suppressAutoHyphens w:val="0"/>
        <w:spacing w:line="276" w:lineRule="auto"/>
        <w:ind w:left="567" w:hanging="425"/>
        <w:jc w:val="both"/>
        <w:outlineLvl w:val="0"/>
        <w:rPr>
          <w:bCs/>
          <w:iCs/>
          <w:color w:val="000000"/>
          <w:lang w:eastAsia="hu-HU"/>
        </w:rPr>
      </w:pPr>
      <w:r w:rsidRPr="00C9183B">
        <w:rPr>
          <w:bCs/>
          <w:iCs/>
          <w:color w:val="000000"/>
          <w:lang w:eastAsia="hu-HU"/>
        </w:rPr>
        <w:t xml:space="preserve">a dokumentum megnyithatóságát és olvashatóságát, </w:t>
      </w:r>
    </w:p>
    <w:p w:rsidR="000F5DDF" w:rsidRPr="00C9183B" w:rsidRDefault="000F5DDF" w:rsidP="009507A5">
      <w:pPr>
        <w:pStyle w:val="Listaszerbekezds"/>
        <w:numPr>
          <w:ilvl w:val="0"/>
          <w:numId w:val="23"/>
        </w:numPr>
        <w:tabs>
          <w:tab w:val="clear" w:pos="708"/>
          <w:tab w:val="left" w:pos="567"/>
        </w:tabs>
        <w:suppressAutoHyphens w:val="0"/>
        <w:spacing w:line="276" w:lineRule="auto"/>
        <w:ind w:left="567" w:hanging="425"/>
        <w:jc w:val="both"/>
        <w:outlineLvl w:val="0"/>
      </w:pPr>
      <w:r w:rsidRPr="00C9183B">
        <w:rPr>
          <w:bCs/>
          <w:iCs/>
          <w:color w:val="000000"/>
          <w:lang w:eastAsia="hu-HU"/>
        </w:rPr>
        <w:t>továbbá azt, hogy a dokumentum az elektronikus tájékoztatásra vonatkozó szabályok alapján közzétett c</w:t>
      </w:r>
      <w:r>
        <w:rPr>
          <w:bCs/>
          <w:iCs/>
          <w:color w:val="000000"/>
          <w:lang w:eastAsia="hu-HU"/>
        </w:rPr>
        <w:t>ímre és formátumban érkezett-e.</w:t>
      </w:r>
    </w:p>
    <w:p w:rsidR="000F5DDF" w:rsidRPr="00C9183B" w:rsidRDefault="000F5DDF" w:rsidP="000F5DDF">
      <w:pPr>
        <w:pStyle w:val="Listaszerbekezds"/>
        <w:tabs>
          <w:tab w:val="clear" w:pos="708"/>
          <w:tab w:val="left" w:pos="567"/>
        </w:tabs>
        <w:suppressAutoHyphens w:val="0"/>
        <w:spacing w:line="276" w:lineRule="auto"/>
        <w:ind w:left="786"/>
        <w:jc w:val="both"/>
        <w:outlineLvl w:val="0"/>
      </w:pPr>
    </w:p>
    <w:p w:rsidR="000F5DDF" w:rsidRPr="00C9183B" w:rsidRDefault="000F5DDF" w:rsidP="000F5DDF">
      <w:pPr>
        <w:pStyle w:val="Listaszerbekezds"/>
        <w:numPr>
          <w:ilvl w:val="0"/>
          <w:numId w:val="9"/>
        </w:numPr>
        <w:tabs>
          <w:tab w:val="clear" w:pos="708"/>
          <w:tab w:val="left" w:pos="567"/>
        </w:tabs>
        <w:suppressAutoHyphens w:val="0"/>
        <w:spacing w:line="276" w:lineRule="auto"/>
        <w:ind w:left="567" w:hanging="425"/>
        <w:jc w:val="both"/>
        <w:outlineLvl w:val="0"/>
      </w:pPr>
      <w:r w:rsidRPr="00C9183B">
        <w:rPr>
          <w:bCs/>
          <w:iCs/>
          <w:color w:val="000000"/>
          <w:lang w:eastAsia="hu-HU"/>
        </w:rPr>
        <w:t xml:space="preserve">A </w:t>
      </w:r>
      <w:r>
        <w:rPr>
          <w:bCs/>
          <w:iCs/>
          <w:color w:val="000000"/>
          <w:lang w:eastAsia="hu-HU"/>
        </w:rPr>
        <w:t>Polgármesteri Hivatal</w:t>
      </w:r>
      <w:r w:rsidRPr="00C9183B">
        <w:rPr>
          <w:bCs/>
          <w:iCs/>
          <w:color w:val="000000"/>
          <w:lang w:eastAsia="hu-HU"/>
        </w:rPr>
        <w:t xml:space="preserve"> az elektronikus doku</w:t>
      </w:r>
      <w:r>
        <w:rPr>
          <w:bCs/>
          <w:iCs/>
          <w:color w:val="000000"/>
          <w:lang w:eastAsia="hu-HU"/>
        </w:rPr>
        <w:t xml:space="preserve">mentum sikeres benyújtásáról a </w:t>
      </w:r>
      <w:r w:rsidRPr="00C9183B">
        <w:rPr>
          <w:bCs/>
          <w:iCs/>
          <w:lang w:eastAsia="hu-HU"/>
        </w:rPr>
        <w:t>természetes személy</w:t>
      </w:r>
      <w:r w:rsidRPr="00C9183B">
        <w:rPr>
          <w:bCs/>
          <w:iCs/>
          <w:color w:val="FF0000"/>
          <w:lang w:eastAsia="hu-HU"/>
        </w:rPr>
        <w:t xml:space="preserve"> </w:t>
      </w:r>
      <w:r>
        <w:rPr>
          <w:bCs/>
          <w:iCs/>
          <w:color w:val="000000"/>
          <w:lang w:eastAsia="hu-HU"/>
        </w:rPr>
        <w:t xml:space="preserve">ügyfelet </w:t>
      </w:r>
      <w:r w:rsidRPr="00C9183B">
        <w:rPr>
          <w:bCs/>
          <w:iCs/>
          <w:color w:val="000000"/>
          <w:lang w:eastAsia="hu-HU"/>
        </w:rPr>
        <w:t>a Rendelkezési Nyilvántartásban meghatározottak szerint értesíti.</w:t>
      </w:r>
    </w:p>
    <w:p w:rsidR="000F5DDF" w:rsidRPr="00C9183B" w:rsidRDefault="000F5DDF" w:rsidP="000F5DDF">
      <w:pPr>
        <w:tabs>
          <w:tab w:val="left" w:pos="567"/>
        </w:tabs>
        <w:ind w:left="567" w:hanging="644"/>
        <w:jc w:val="both"/>
        <w:outlineLvl w:val="0"/>
      </w:pPr>
    </w:p>
    <w:p w:rsidR="000F5DDF" w:rsidRDefault="000F5DDF" w:rsidP="000F5DDF">
      <w:pPr>
        <w:numPr>
          <w:ilvl w:val="0"/>
          <w:numId w:val="9"/>
        </w:numPr>
        <w:tabs>
          <w:tab w:val="left" w:pos="567"/>
        </w:tabs>
        <w:ind w:left="567" w:hanging="425"/>
        <w:jc w:val="both"/>
        <w:outlineLvl w:val="0"/>
      </w:pPr>
      <w:r w:rsidRPr="00815930">
        <w:t xml:space="preserve">Téves címzés vagy helytelen kézbesítés esetén a küldeményt azonnal továbbítani </w:t>
      </w:r>
      <w:r w:rsidRPr="002B5B67">
        <w:t>kell az illetékeshez, vag</w:t>
      </w:r>
      <w:r w:rsidRPr="00815930">
        <w:t>y ha ez nem lehetséges, vi</w:t>
      </w:r>
      <w:r>
        <w:t xml:space="preserve">ssza kell küldeni a feladónak. </w:t>
      </w:r>
    </w:p>
    <w:p w:rsidR="000F5DDF" w:rsidRDefault="000F5DDF" w:rsidP="000F5DDF">
      <w:pPr>
        <w:tabs>
          <w:tab w:val="left" w:pos="567"/>
        </w:tabs>
        <w:ind w:left="567" w:hanging="425"/>
        <w:jc w:val="both"/>
        <w:outlineLvl w:val="0"/>
      </w:pPr>
    </w:p>
    <w:p w:rsidR="000F5DDF" w:rsidRPr="00815930" w:rsidRDefault="000F5DDF" w:rsidP="000F5DDF">
      <w:pPr>
        <w:tabs>
          <w:tab w:val="left" w:pos="567"/>
        </w:tabs>
        <w:ind w:left="567"/>
        <w:jc w:val="both"/>
        <w:outlineLvl w:val="0"/>
      </w:pPr>
      <w:r w:rsidRPr="00815930">
        <w:t>Amennyiben a feladó nem állapítható meg, a küldeményt irattározni és az irattári tervben meghatározott idő után selejtezni kell.</w:t>
      </w:r>
    </w:p>
    <w:p w:rsidR="000F5DDF" w:rsidRPr="00815930" w:rsidRDefault="000F5DDF" w:rsidP="000F5DDF">
      <w:pPr>
        <w:tabs>
          <w:tab w:val="left" w:pos="567"/>
        </w:tabs>
        <w:ind w:left="1134" w:hanging="567"/>
        <w:jc w:val="both"/>
        <w:outlineLvl w:val="0"/>
      </w:pPr>
    </w:p>
    <w:p w:rsidR="000F5DDF" w:rsidRPr="00815930" w:rsidRDefault="000F5DDF" w:rsidP="000F5DDF">
      <w:pPr>
        <w:numPr>
          <w:ilvl w:val="0"/>
          <w:numId w:val="9"/>
        </w:numPr>
        <w:tabs>
          <w:tab w:val="left" w:pos="567"/>
        </w:tabs>
        <w:ind w:left="567" w:hanging="567"/>
        <w:jc w:val="both"/>
        <w:outlineLvl w:val="0"/>
      </w:pPr>
      <w:r w:rsidRPr="00815930">
        <w:t xml:space="preserve">Sérült küldemény esetén a sérülés tényét az átvételi okmányon jelölni kell, és soron kívül ellenőrizni kell a küldemény tartalmának meglétét. A hiányzó iratokról vagy mellékletekről a küldő szervet, személyt értesíteni kell. </w:t>
      </w:r>
    </w:p>
    <w:p w:rsidR="000F5DDF" w:rsidRPr="00815930" w:rsidRDefault="000F5DDF" w:rsidP="000F5DDF">
      <w:pPr>
        <w:tabs>
          <w:tab w:val="left" w:pos="567"/>
        </w:tabs>
        <w:ind w:left="567" w:hanging="567"/>
        <w:jc w:val="both"/>
        <w:outlineLvl w:val="0"/>
      </w:pPr>
    </w:p>
    <w:p w:rsidR="000F5DDF" w:rsidRPr="00723E5D" w:rsidRDefault="000F5DDF" w:rsidP="000F5DDF">
      <w:pPr>
        <w:numPr>
          <w:ilvl w:val="0"/>
          <w:numId w:val="9"/>
        </w:numPr>
        <w:shd w:val="clear" w:color="auto" w:fill="FFFFFF"/>
        <w:tabs>
          <w:tab w:val="clear" w:pos="708"/>
        </w:tabs>
        <w:suppressAutoHyphens w:val="0"/>
        <w:ind w:left="567" w:hanging="567"/>
        <w:jc w:val="both"/>
        <w:rPr>
          <w:lang w:eastAsia="hu-HU"/>
        </w:rPr>
      </w:pPr>
      <w:r w:rsidRPr="00723E5D">
        <w:rPr>
          <w:lang w:eastAsia="hu-HU"/>
        </w:rPr>
        <w:t>Ha az elektronikus irat benyújtása az elektronikus tájékoztatásra vonatkozó szabályok alapján közzétett formátumban lehetséges, és a benyújtott elektronikus irat:</w:t>
      </w:r>
    </w:p>
    <w:p w:rsidR="000F5DDF" w:rsidRPr="00723E5D" w:rsidRDefault="000F5DDF" w:rsidP="009507A5">
      <w:pPr>
        <w:numPr>
          <w:ilvl w:val="0"/>
          <w:numId w:val="24"/>
        </w:numPr>
        <w:shd w:val="clear" w:color="auto" w:fill="FFFFFF"/>
        <w:tabs>
          <w:tab w:val="clear" w:pos="708"/>
        </w:tabs>
        <w:suppressAutoHyphens w:val="0"/>
        <w:jc w:val="both"/>
        <w:rPr>
          <w:lang w:eastAsia="hu-HU"/>
        </w:rPr>
      </w:pPr>
      <w:r w:rsidRPr="00723E5D">
        <w:rPr>
          <w:lang w:eastAsia="hu-HU"/>
        </w:rPr>
        <w:t>nem a közzétett formátumban van, vagy</w:t>
      </w:r>
    </w:p>
    <w:p w:rsidR="000F5DDF" w:rsidRPr="00723E5D" w:rsidRDefault="000F5DDF" w:rsidP="009507A5">
      <w:pPr>
        <w:numPr>
          <w:ilvl w:val="0"/>
          <w:numId w:val="24"/>
        </w:numPr>
        <w:shd w:val="clear" w:color="auto" w:fill="FFFFFF"/>
        <w:tabs>
          <w:tab w:val="clear" w:pos="708"/>
        </w:tabs>
        <w:suppressAutoHyphens w:val="0"/>
        <w:jc w:val="both"/>
        <w:rPr>
          <w:lang w:eastAsia="hu-HU"/>
        </w:rPr>
      </w:pPr>
      <w:r w:rsidRPr="00723E5D">
        <w:rPr>
          <w:lang w:eastAsia="hu-HU"/>
        </w:rPr>
        <w:t xml:space="preserve">a </w:t>
      </w:r>
      <w:r>
        <w:rPr>
          <w:lang w:eastAsia="hu-HU"/>
        </w:rPr>
        <w:t>Polgármesteri Hivatal</w:t>
      </w:r>
      <w:r w:rsidRPr="00723E5D">
        <w:rPr>
          <w:lang w:eastAsia="hu-HU"/>
        </w:rPr>
        <w:t xml:space="preserve"> által az elektronikus tájékoztatásra vonatkozó szabályok alapján közzétett elérhetőségi címre és nem biztonságos elektronikus kézbesítési szolgáltatáson keresztül történt,</w:t>
      </w:r>
    </w:p>
    <w:p w:rsidR="000F5DDF" w:rsidRDefault="000F5DDF" w:rsidP="000F5DDF">
      <w:pPr>
        <w:shd w:val="clear" w:color="auto" w:fill="FFFFFF"/>
        <w:tabs>
          <w:tab w:val="clear" w:pos="708"/>
        </w:tabs>
        <w:suppressAutoHyphens w:val="0"/>
        <w:ind w:left="567"/>
        <w:jc w:val="both"/>
        <w:rPr>
          <w:lang w:eastAsia="hu-HU"/>
        </w:rPr>
      </w:pPr>
      <w:r w:rsidRPr="00723E5D">
        <w:rPr>
          <w:lang w:eastAsia="hu-HU"/>
        </w:rPr>
        <w:t xml:space="preserve">abban az esetben az iratot be nem nyújtottnak kell tekinteni, amit érkeztetni sem szükséges. </w:t>
      </w:r>
    </w:p>
    <w:p w:rsidR="000F5DDF" w:rsidRDefault="000F5DDF" w:rsidP="000F5DDF">
      <w:pPr>
        <w:shd w:val="clear" w:color="auto" w:fill="FFFFFF"/>
        <w:tabs>
          <w:tab w:val="clear" w:pos="708"/>
        </w:tabs>
        <w:suppressAutoHyphens w:val="0"/>
        <w:ind w:left="567"/>
        <w:jc w:val="both"/>
        <w:rPr>
          <w:lang w:eastAsia="hu-HU"/>
        </w:rPr>
      </w:pPr>
    </w:p>
    <w:p w:rsidR="000F5DDF" w:rsidRDefault="000F5DDF" w:rsidP="000F5DDF">
      <w:pPr>
        <w:shd w:val="clear" w:color="auto" w:fill="FFFFFF"/>
        <w:tabs>
          <w:tab w:val="clear" w:pos="708"/>
        </w:tabs>
        <w:suppressAutoHyphens w:val="0"/>
        <w:ind w:left="567"/>
        <w:jc w:val="both"/>
        <w:rPr>
          <w:lang w:eastAsia="hu-HU"/>
        </w:rPr>
      </w:pPr>
      <w:r>
        <w:rPr>
          <w:lang w:eastAsia="hu-HU"/>
        </w:rPr>
        <w:t>A küldőt erről, az 57</w:t>
      </w:r>
      <w:r w:rsidRPr="00DF06C6">
        <w:rPr>
          <w:lang w:eastAsia="hu-HU"/>
        </w:rPr>
        <w:t>. pontban részletezettek szerint értesíteni kell.</w:t>
      </w:r>
    </w:p>
    <w:p w:rsidR="000F5DDF" w:rsidRDefault="000F5DDF" w:rsidP="000F5DDF">
      <w:pPr>
        <w:shd w:val="clear" w:color="auto" w:fill="FFFFFF"/>
        <w:tabs>
          <w:tab w:val="clear" w:pos="708"/>
        </w:tabs>
        <w:suppressAutoHyphens w:val="0"/>
        <w:jc w:val="both"/>
        <w:rPr>
          <w:lang w:eastAsia="hu-HU"/>
        </w:rPr>
      </w:pPr>
    </w:p>
    <w:p w:rsidR="000F5DDF" w:rsidRPr="00B71289" w:rsidRDefault="000F5DDF" w:rsidP="000F5DDF">
      <w:pPr>
        <w:numPr>
          <w:ilvl w:val="0"/>
          <w:numId w:val="9"/>
        </w:numPr>
        <w:shd w:val="clear" w:color="auto" w:fill="FFFFFF"/>
        <w:tabs>
          <w:tab w:val="clear" w:pos="708"/>
        </w:tabs>
        <w:suppressAutoHyphens w:val="0"/>
        <w:ind w:left="567" w:hanging="567"/>
        <w:jc w:val="both"/>
        <w:rPr>
          <w:lang w:eastAsia="hu-HU"/>
        </w:rPr>
      </w:pPr>
      <w:r w:rsidRPr="00B71289">
        <w:rPr>
          <w:lang w:eastAsia="hu-HU"/>
        </w:rPr>
        <w:t xml:space="preserve">Az elektronikus tájékoztatásra vonatkozó szabályok értelmezésekor </w:t>
      </w:r>
      <w:r w:rsidRPr="00B71289">
        <w:rPr>
          <w:bCs/>
          <w:lang w:eastAsia="hu-HU"/>
        </w:rPr>
        <w:t>az elektronikus ügyintézés és a bizalmi szolgáltatások általános szabályairól szóló 2015. évi CCXXII. tv., illetve az elektronikus ügyintézési szolgáltatások nyújtására felhasználható elektronikus aláíráshoz és bélyegzőhöz kapcsolódó követelményekről rendelkező 137/2016. (VI.13.) Korm. r. értelmezései az irányadóak.</w:t>
      </w:r>
    </w:p>
    <w:p w:rsidR="000F5DDF" w:rsidRPr="00723E5D" w:rsidRDefault="000F5DDF" w:rsidP="000F5DDF">
      <w:pPr>
        <w:shd w:val="clear" w:color="auto" w:fill="FFFFFF"/>
        <w:tabs>
          <w:tab w:val="clear" w:pos="708"/>
        </w:tabs>
        <w:suppressAutoHyphens w:val="0"/>
        <w:ind w:left="567"/>
        <w:jc w:val="both"/>
        <w:rPr>
          <w:lang w:eastAsia="hu-HU"/>
        </w:rPr>
      </w:pPr>
    </w:p>
    <w:p w:rsidR="000F5DDF" w:rsidRPr="00723E5D" w:rsidRDefault="000F5DDF" w:rsidP="000F5DDF">
      <w:pPr>
        <w:numPr>
          <w:ilvl w:val="0"/>
          <w:numId w:val="9"/>
        </w:numPr>
        <w:shd w:val="clear" w:color="auto" w:fill="FFFFFF"/>
        <w:tabs>
          <w:tab w:val="clear" w:pos="708"/>
        </w:tabs>
        <w:suppressAutoHyphens w:val="0"/>
        <w:ind w:left="567" w:hanging="567"/>
        <w:jc w:val="both"/>
        <w:rPr>
          <w:lang w:eastAsia="hu-HU"/>
        </w:rPr>
      </w:pPr>
      <w:r w:rsidRPr="00723E5D">
        <w:rPr>
          <w:lang w:eastAsia="hu-HU"/>
        </w:rPr>
        <w:t xml:space="preserve">Ha a benyújtott elektronikus irat az elektronikus tájékoztatásra vonatkozó szabályok alapján közzétett formátumot kezelő programokkal nem nyitható meg, úgy a küldőt - </w:t>
      </w:r>
      <w:r w:rsidRPr="00723E5D">
        <w:rPr>
          <w:lang w:eastAsia="hu-HU"/>
        </w:rPr>
        <w:lastRenderedPageBreak/>
        <w:t>amennyiben elektronikus válaszcíme ismert - az érkezéstől számított legkésőbb három munkanapon belül elektronikus úton értesít</w:t>
      </w:r>
      <w:r>
        <w:rPr>
          <w:lang w:eastAsia="hu-HU"/>
        </w:rPr>
        <w:t>en</w:t>
      </w:r>
      <w:r w:rsidRPr="00723E5D">
        <w:rPr>
          <w:lang w:eastAsia="hu-HU"/>
        </w:rPr>
        <w:t>i</w:t>
      </w:r>
      <w:r>
        <w:rPr>
          <w:lang w:eastAsia="hu-HU"/>
        </w:rPr>
        <w:t xml:space="preserve"> kell</w:t>
      </w:r>
      <w:r w:rsidRPr="00723E5D">
        <w:rPr>
          <w:lang w:eastAsia="hu-HU"/>
        </w:rPr>
        <w:t xml:space="preserve"> a küldemény értelmezhetetlenségéről és az általa használt és elvárt formátumokról.</w:t>
      </w:r>
    </w:p>
    <w:p w:rsidR="000F5DDF" w:rsidRPr="00723E5D" w:rsidRDefault="000F5DDF" w:rsidP="000F5DDF">
      <w:pPr>
        <w:tabs>
          <w:tab w:val="left" w:pos="567"/>
        </w:tabs>
        <w:ind w:left="567"/>
        <w:jc w:val="both"/>
        <w:outlineLvl w:val="0"/>
      </w:pPr>
    </w:p>
    <w:p w:rsidR="000F5DDF" w:rsidRDefault="000F5DDF" w:rsidP="000F5DDF">
      <w:pPr>
        <w:numPr>
          <w:ilvl w:val="0"/>
          <w:numId w:val="9"/>
        </w:numPr>
        <w:tabs>
          <w:tab w:val="left" w:pos="567"/>
        </w:tabs>
        <w:ind w:left="567" w:hanging="567"/>
        <w:jc w:val="both"/>
        <w:outlineLvl w:val="0"/>
      </w:pPr>
      <w:r w:rsidRPr="00815930">
        <w:t xml:space="preserve">Az elektronikusan érkezett irat átvételét meg kell tagadni, ha az biztonsági kockázatot jelent a </w:t>
      </w:r>
      <w:r>
        <w:t xml:space="preserve">Polgármesteri Hivatal számítástechnikai rendszerére. </w:t>
      </w:r>
    </w:p>
    <w:p w:rsidR="000F5DDF" w:rsidRDefault="000F5DDF" w:rsidP="000F5DDF">
      <w:pPr>
        <w:pStyle w:val="Listaszerbekezds"/>
        <w:rPr>
          <w:shd w:val="clear" w:color="auto" w:fill="FFFFFF"/>
        </w:rPr>
      </w:pPr>
    </w:p>
    <w:p w:rsidR="000F5DDF" w:rsidRPr="00C9183B" w:rsidRDefault="000F5DDF" w:rsidP="000F5DDF">
      <w:pPr>
        <w:numPr>
          <w:ilvl w:val="0"/>
          <w:numId w:val="9"/>
        </w:numPr>
        <w:tabs>
          <w:tab w:val="left" w:pos="567"/>
        </w:tabs>
        <w:ind w:left="567" w:hanging="567"/>
        <w:jc w:val="both"/>
        <w:outlineLvl w:val="0"/>
      </w:pPr>
      <w:r w:rsidRPr="00C9183B">
        <w:rPr>
          <w:shd w:val="clear" w:color="auto" w:fill="FFFFFF"/>
        </w:rPr>
        <w:t xml:space="preserve">Az átvett, de az átvételt követő ellenőrzés alapján biztonsági kockázatot jelentő elektronikus küldemények esetében a fogadó szerv a további feldolgozást megszakítja, és a küldőt a biztonsági kockázat miatti feldolgozás elutasításról az alábbiak szerint értesíti: </w:t>
      </w:r>
    </w:p>
    <w:p w:rsidR="000F5DDF" w:rsidRPr="0059189D" w:rsidRDefault="000F5DDF" w:rsidP="000F5DDF">
      <w:pPr>
        <w:tabs>
          <w:tab w:val="left" w:pos="567"/>
        </w:tabs>
        <w:jc w:val="both"/>
        <w:outlineLvl w:val="0"/>
        <w:rPr>
          <w:shd w:val="clear" w:color="auto" w:fill="FFFFFF"/>
        </w:rPr>
      </w:pPr>
    </w:p>
    <w:p w:rsidR="000F5DDF" w:rsidRPr="0059189D" w:rsidRDefault="000F5DDF" w:rsidP="00DA5A1C">
      <w:pPr>
        <w:numPr>
          <w:ilvl w:val="0"/>
          <w:numId w:val="35"/>
        </w:numPr>
        <w:shd w:val="clear" w:color="auto" w:fill="FFFFFF"/>
        <w:tabs>
          <w:tab w:val="clear" w:pos="708"/>
          <w:tab w:val="left" w:pos="851"/>
        </w:tabs>
        <w:suppressAutoHyphens w:val="0"/>
        <w:jc w:val="both"/>
        <w:rPr>
          <w:lang w:eastAsia="hu-HU"/>
        </w:rPr>
      </w:pPr>
      <w:r w:rsidRPr="0059189D">
        <w:rPr>
          <w:lang w:eastAsia="hu-HU"/>
        </w:rPr>
        <w:t>ha a küldő az azonosításához szükséges adatait megadta, az ügyintézési rendelkezésében megadott elektronikus elérhetőségén, az ott előírt módon,</w:t>
      </w:r>
    </w:p>
    <w:p w:rsidR="000F5DDF" w:rsidRPr="0059189D" w:rsidRDefault="000F5DDF" w:rsidP="00DA5A1C">
      <w:pPr>
        <w:numPr>
          <w:ilvl w:val="0"/>
          <w:numId w:val="35"/>
        </w:numPr>
        <w:shd w:val="clear" w:color="auto" w:fill="FFFFFF"/>
        <w:tabs>
          <w:tab w:val="clear" w:pos="708"/>
          <w:tab w:val="left" w:pos="851"/>
        </w:tabs>
        <w:suppressAutoHyphens w:val="0"/>
        <w:jc w:val="both"/>
        <w:rPr>
          <w:lang w:eastAsia="hu-HU"/>
        </w:rPr>
      </w:pPr>
      <w:r w:rsidRPr="0059189D">
        <w:rPr>
          <w:lang w:eastAsia="hu-HU"/>
        </w:rPr>
        <w:t>ennek hiányában, ha a küldő közölte a válaszadási elektronikus postafiók címét, úgy elektronikus levélben,</w:t>
      </w:r>
    </w:p>
    <w:p w:rsidR="000F5DDF" w:rsidRPr="0059189D" w:rsidRDefault="000F5DDF" w:rsidP="00DA5A1C">
      <w:pPr>
        <w:numPr>
          <w:ilvl w:val="0"/>
          <w:numId w:val="35"/>
        </w:numPr>
        <w:shd w:val="clear" w:color="auto" w:fill="FFFFFF"/>
        <w:tabs>
          <w:tab w:val="clear" w:pos="708"/>
          <w:tab w:val="left" w:pos="851"/>
        </w:tabs>
        <w:suppressAutoHyphens w:val="0"/>
        <w:jc w:val="both"/>
        <w:rPr>
          <w:lang w:eastAsia="hu-HU"/>
        </w:rPr>
      </w:pPr>
      <w:r w:rsidRPr="0059189D">
        <w:rPr>
          <w:lang w:eastAsia="hu-HU"/>
        </w:rPr>
        <w:t>egyéb esetben papír alapon</w:t>
      </w:r>
      <w:r>
        <w:rPr>
          <w:lang w:eastAsia="hu-HU"/>
        </w:rPr>
        <w:t>.</w:t>
      </w:r>
    </w:p>
    <w:p w:rsidR="000F5DDF" w:rsidRDefault="000F5DDF" w:rsidP="000F5DDF">
      <w:pPr>
        <w:tabs>
          <w:tab w:val="left" w:pos="567"/>
        </w:tabs>
        <w:ind w:left="567" w:hanging="567"/>
        <w:jc w:val="both"/>
        <w:outlineLvl w:val="0"/>
      </w:pPr>
    </w:p>
    <w:p w:rsidR="000F5DDF" w:rsidRDefault="000F5DDF" w:rsidP="000F5DDF">
      <w:pPr>
        <w:numPr>
          <w:ilvl w:val="0"/>
          <w:numId w:val="9"/>
        </w:numPr>
        <w:tabs>
          <w:tab w:val="clear" w:pos="708"/>
          <w:tab w:val="left" w:pos="-284"/>
          <w:tab w:val="left" w:pos="567"/>
        </w:tabs>
        <w:overflowPunct w:val="0"/>
        <w:autoSpaceDE w:val="0"/>
        <w:autoSpaceDN w:val="0"/>
        <w:adjustRightInd w:val="0"/>
        <w:ind w:left="567" w:hanging="567"/>
        <w:jc w:val="both"/>
      </w:pPr>
      <w:r w:rsidRPr="00815930">
        <w:t xml:space="preserve">Nem köteles a </w:t>
      </w:r>
      <w:r>
        <w:t>Polgármesteri Hivatal</w:t>
      </w:r>
      <w:r w:rsidRPr="00815930">
        <w:t xml:space="preserve"> értesíteni a feladót, ha korábban már érkezett azonos jellegű biztonsági kockázatot tartalmazó beadvány </w:t>
      </w:r>
      <w:r w:rsidRPr="002A4FDC">
        <w:t>vagy ismétlődés</w:t>
      </w:r>
      <w:r>
        <w:t xml:space="preserve"> </w:t>
      </w:r>
      <w:r w:rsidRPr="00815930">
        <w:t xml:space="preserve">az adott küldőtől. </w:t>
      </w:r>
    </w:p>
    <w:p w:rsidR="000F5DDF" w:rsidRPr="00815930" w:rsidRDefault="000F5DDF" w:rsidP="000F5DDF">
      <w:pPr>
        <w:tabs>
          <w:tab w:val="clear" w:pos="708"/>
          <w:tab w:val="left" w:pos="-284"/>
          <w:tab w:val="left" w:pos="567"/>
        </w:tabs>
        <w:overflowPunct w:val="0"/>
        <w:autoSpaceDE w:val="0"/>
        <w:autoSpaceDN w:val="0"/>
        <w:adjustRightInd w:val="0"/>
        <w:ind w:left="567"/>
        <w:jc w:val="both"/>
      </w:pPr>
    </w:p>
    <w:p w:rsidR="000F5DDF" w:rsidRPr="00815930" w:rsidRDefault="000F5DDF" w:rsidP="000F5DDF">
      <w:pPr>
        <w:numPr>
          <w:ilvl w:val="0"/>
          <w:numId w:val="9"/>
        </w:numPr>
        <w:tabs>
          <w:tab w:val="clear" w:pos="708"/>
          <w:tab w:val="left" w:pos="567"/>
        </w:tabs>
        <w:ind w:left="567" w:hanging="567"/>
        <w:jc w:val="both"/>
        <w:outlineLvl w:val="0"/>
      </w:pPr>
      <w:r w:rsidRPr="00815930">
        <w:t xml:space="preserve">Nem köteles a fogadó szerv értesíteni a feladót, ha korábban már érkezett azonos jellegű biztonsági kockázatot tartalmazó beadvány </w:t>
      </w:r>
      <w:r w:rsidRPr="002A4FDC">
        <w:t>vagy ismétlődés</w:t>
      </w:r>
      <w:r>
        <w:t xml:space="preserve"> </w:t>
      </w:r>
      <w:r w:rsidRPr="00815930">
        <w:t xml:space="preserve">az adott küldőtől. </w:t>
      </w:r>
    </w:p>
    <w:p w:rsidR="000A0BB4" w:rsidRPr="00815930" w:rsidRDefault="000A0BB4" w:rsidP="00DB3E4E">
      <w:pPr>
        <w:tabs>
          <w:tab w:val="left" w:pos="567"/>
        </w:tabs>
        <w:ind w:left="1134" w:hanging="567"/>
        <w:jc w:val="both"/>
        <w:outlineLvl w:val="0"/>
      </w:pPr>
    </w:p>
    <w:p w:rsidR="00CE4741" w:rsidRPr="000A0BB4" w:rsidRDefault="00CE4741" w:rsidP="00DB3E4E">
      <w:pPr>
        <w:tabs>
          <w:tab w:val="left" w:pos="567"/>
        </w:tabs>
        <w:ind w:left="207" w:hanging="567"/>
        <w:jc w:val="center"/>
        <w:outlineLvl w:val="0"/>
        <w:rPr>
          <w:b/>
        </w:rPr>
      </w:pPr>
      <w:r w:rsidRPr="000A0BB4">
        <w:rPr>
          <w:b/>
        </w:rPr>
        <w:t>A küldemények felbontása</w:t>
      </w:r>
    </w:p>
    <w:p w:rsidR="00CE4741" w:rsidRPr="00815930" w:rsidRDefault="00CE4741" w:rsidP="00DB3E4E">
      <w:pPr>
        <w:tabs>
          <w:tab w:val="left" w:pos="567"/>
        </w:tabs>
        <w:ind w:left="1134" w:hanging="567"/>
        <w:jc w:val="both"/>
        <w:outlineLvl w:val="0"/>
      </w:pPr>
    </w:p>
    <w:p w:rsidR="00CE4741" w:rsidRPr="00D067D8" w:rsidRDefault="00CE4741" w:rsidP="00E93332">
      <w:pPr>
        <w:numPr>
          <w:ilvl w:val="0"/>
          <w:numId w:val="9"/>
        </w:numPr>
        <w:tabs>
          <w:tab w:val="clear" w:pos="708"/>
          <w:tab w:val="left" w:pos="567"/>
        </w:tabs>
        <w:ind w:left="567" w:hanging="567"/>
        <w:jc w:val="both"/>
        <w:outlineLvl w:val="0"/>
      </w:pPr>
      <w:r w:rsidRPr="00D067D8">
        <w:t>A</w:t>
      </w:r>
      <w:r w:rsidR="002604FC" w:rsidRPr="00D067D8">
        <w:t xml:space="preserve"> Polgármesteri Hivatalhoz </w:t>
      </w:r>
      <w:r w:rsidRPr="00D067D8">
        <w:t xml:space="preserve">érkezett küldeményeket az </w:t>
      </w:r>
      <w:r w:rsidR="004C2947" w:rsidRPr="00D067D8">
        <w:t>4. űrlap (A küldemények felbontására jogosult személyek)</w:t>
      </w:r>
      <w:r w:rsidR="00D067D8" w:rsidRPr="00D067D8">
        <w:t xml:space="preserve"> alapján kitöltött, abban </w:t>
      </w:r>
      <w:r w:rsidR="00D067D8">
        <w:t xml:space="preserve">megadott </w:t>
      </w:r>
      <w:r w:rsidR="00D067D8" w:rsidRPr="00D067D8">
        <w:t>személyek</w:t>
      </w:r>
      <w:r w:rsidR="00E31B14" w:rsidRPr="00D067D8">
        <w:t xml:space="preserve"> </w:t>
      </w:r>
      <w:r w:rsidRPr="00D067D8">
        <w:t>bont</w:t>
      </w:r>
      <w:r w:rsidR="00167D4A" w:rsidRPr="00D067D8">
        <w:t>ják</w:t>
      </w:r>
      <w:r w:rsidRPr="00D067D8">
        <w:t xml:space="preserve"> fel és látj</w:t>
      </w:r>
      <w:r w:rsidR="00167D4A" w:rsidRPr="00D067D8">
        <w:t>ák</w:t>
      </w:r>
      <w:r w:rsidRPr="00D067D8">
        <w:t xml:space="preserve"> el érkeztető</w:t>
      </w:r>
      <w:r w:rsidR="00E10DFC" w:rsidRPr="00D067D8">
        <w:t>-</w:t>
      </w:r>
      <w:r w:rsidRPr="00D067D8">
        <w:t>bélyegzővel.</w:t>
      </w:r>
    </w:p>
    <w:p w:rsidR="00CE4741" w:rsidRDefault="00CE4741" w:rsidP="00DB3E4E">
      <w:pPr>
        <w:tabs>
          <w:tab w:val="clear" w:pos="708"/>
          <w:tab w:val="left" w:pos="567"/>
          <w:tab w:val="left" w:pos="709"/>
        </w:tabs>
        <w:ind w:left="709" w:hanging="567"/>
        <w:jc w:val="both"/>
        <w:outlineLvl w:val="0"/>
      </w:pPr>
    </w:p>
    <w:p w:rsidR="00E31B14" w:rsidRPr="00815930" w:rsidRDefault="00E31B14" w:rsidP="00DB3E4E">
      <w:pPr>
        <w:tabs>
          <w:tab w:val="clear" w:pos="708"/>
          <w:tab w:val="left" w:pos="567"/>
          <w:tab w:val="left" w:pos="709"/>
        </w:tabs>
        <w:ind w:left="709" w:hanging="567"/>
        <w:jc w:val="both"/>
        <w:outlineLvl w:val="0"/>
      </w:pPr>
    </w:p>
    <w:p w:rsidR="00CE4741" w:rsidRPr="00815930" w:rsidRDefault="00CE4741" w:rsidP="00E93332">
      <w:pPr>
        <w:numPr>
          <w:ilvl w:val="0"/>
          <w:numId w:val="9"/>
        </w:numPr>
        <w:tabs>
          <w:tab w:val="clear" w:pos="708"/>
          <w:tab w:val="left" w:pos="567"/>
        </w:tabs>
        <w:ind w:left="567" w:hanging="567"/>
        <w:jc w:val="both"/>
        <w:outlineLvl w:val="0"/>
      </w:pPr>
      <w:r w:rsidRPr="00815930">
        <w:t>Felbontás nélkül dokumentáltan a címzettnek kell továbbítani:</w:t>
      </w:r>
    </w:p>
    <w:p w:rsidR="00CE4741" w:rsidRPr="00815930" w:rsidRDefault="00CE4741" w:rsidP="00DA5A1C">
      <w:pPr>
        <w:numPr>
          <w:ilvl w:val="0"/>
          <w:numId w:val="36"/>
        </w:numPr>
        <w:tabs>
          <w:tab w:val="clear" w:pos="708"/>
          <w:tab w:val="left" w:pos="567"/>
          <w:tab w:val="left" w:pos="993"/>
          <w:tab w:val="left" w:pos="1134"/>
        </w:tabs>
        <w:jc w:val="both"/>
        <w:outlineLvl w:val="0"/>
      </w:pPr>
      <w:r w:rsidRPr="00815930">
        <w:t>a minősített iratokat,</w:t>
      </w:r>
    </w:p>
    <w:p w:rsidR="00CE4741" w:rsidRPr="00815930" w:rsidRDefault="00CE4741" w:rsidP="00DA5A1C">
      <w:pPr>
        <w:numPr>
          <w:ilvl w:val="0"/>
          <w:numId w:val="36"/>
        </w:numPr>
        <w:tabs>
          <w:tab w:val="clear" w:pos="708"/>
          <w:tab w:val="left" w:pos="567"/>
        </w:tabs>
        <w:jc w:val="both"/>
        <w:outlineLvl w:val="0"/>
      </w:pPr>
      <w:r w:rsidRPr="00815930">
        <w:t>az „s.k.” felbontásra, a képviselők, nem képviselő</w:t>
      </w:r>
      <w:r w:rsidR="00D76886">
        <w:t xml:space="preserve"> bizottsági tagok, a </w:t>
      </w:r>
      <w:r w:rsidR="00184D84">
        <w:t>nemzetiségi</w:t>
      </w:r>
      <w:r w:rsidR="00D76886">
        <w:t xml:space="preserve"> </w:t>
      </w:r>
      <w:r w:rsidRPr="00815930">
        <w:t>önkormányzatok és tagjaik nevére szóló küldeményeket,</w:t>
      </w:r>
    </w:p>
    <w:p w:rsidR="00CE4741" w:rsidRDefault="00CE4741" w:rsidP="00DA5A1C">
      <w:pPr>
        <w:numPr>
          <w:ilvl w:val="0"/>
          <w:numId w:val="36"/>
        </w:numPr>
        <w:tabs>
          <w:tab w:val="clear" w:pos="708"/>
          <w:tab w:val="left" w:pos="567"/>
          <w:tab w:val="left" w:pos="993"/>
          <w:tab w:val="left" w:pos="1134"/>
        </w:tabs>
        <w:jc w:val="both"/>
        <w:outlineLvl w:val="0"/>
      </w:pPr>
      <w:r w:rsidRPr="00815930">
        <w:t>azokat, amelyek egyébként névre szólóak és megállapíthatóan magánjellegűek.</w:t>
      </w:r>
    </w:p>
    <w:p w:rsidR="00D12BD6" w:rsidRPr="00815930" w:rsidRDefault="00D12BD6" w:rsidP="00DB3E4E">
      <w:pPr>
        <w:tabs>
          <w:tab w:val="clear" w:pos="708"/>
          <w:tab w:val="left" w:pos="567"/>
          <w:tab w:val="left" w:pos="709"/>
          <w:tab w:val="left" w:pos="1134"/>
        </w:tabs>
        <w:ind w:left="709" w:hanging="567"/>
        <w:jc w:val="both"/>
        <w:outlineLvl w:val="0"/>
      </w:pPr>
    </w:p>
    <w:p w:rsidR="00CE4741" w:rsidRPr="00815930" w:rsidRDefault="00CE4741" w:rsidP="00E93332">
      <w:pPr>
        <w:numPr>
          <w:ilvl w:val="0"/>
          <w:numId w:val="9"/>
        </w:numPr>
        <w:tabs>
          <w:tab w:val="clear" w:pos="708"/>
          <w:tab w:val="left" w:pos="567"/>
        </w:tabs>
        <w:ind w:left="567" w:hanging="567"/>
        <w:jc w:val="both"/>
        <w:outlineLvl w:val="0"/>
      </w:pPr>
      <w:r w:rsidRPr="00815930">
        <w:t>A felbontás nélkül átvett küldemények címzettje soron kívül köteles gondoskodni az általa átvett hivatalos küldemény Iratkezelési Szabályzat szerinti további kezeléséről.</w:t>
      </w:r>
    </w:p>
    <w:p w:rsidR="00CE4741" w:rsidRPr="00815930" w:rsidRDefault="00CE4741" w:rsidP="00DB3E4E">
      <w:pPr>
        <w:tabs>
          <w:tab w:val="clear" w:pos="708"/>
          <w:tab w:val="left" w:pos="567"/>
          <w:tab w:val="left" w:pos="709"/>
        </w:tabs>
        <w:ind w:left="709" w:hanging="567"/>
        <w:jc w:val="both"/>
        <w:outlineLvl w:val="0"/>
      </w:pPr>
    </w:p>
    <w:p w:rsidR="00CE4741" w:rsidRPr="00815930" w:rsidRDefault="00CE4741" w:rsidP="00E93332">
      <w:pPr>
        <w:numPr>
          <w:ilvl w:val="0"/>
          <w:numId w:val="9"/>
        </w:numPr>
        <w:tabs>
          <w:tab w:val="clear" w:pos="708"/>
          <w:tab w:val="left" w:pos="567"/>
        </w:tabs>
        <w:ind w:left="567" w:hanging="567"/>
        <w:jc w:val="both"/>
        <w:outlineLvl w:val="0"/>
      </w:pPr>
      <w:r w:rsidRPr="00815930">
        <w:t xml:space="preserve">A küldemény felbontásakor ellenőrizni kell a jelzett mellékletek meglétét és olvashatóságát. Az esetlegesen felmerülő problémák tényét jegyzőkönyvben, az iraton vagy az előadói íven – a keltezés pontos megjelölésével – rögzíteni kell. </w:t>
      </w:r>
    </w:p>
    <w:p w:rsidR="00CE4741" w:rsidRPr="00815930" w:rsidRDefault="00CE4741" w:rsidP="00DB3E4E">
      <w:pPr>
        <w:tabs>
          <w:tab w:val="clear" w:pos="708"/>
          <w:tab w:val="left" w:pos="567"/>
          <w:tab w:val="left" w:pos="709"/>
        </w:tabs>
        <w:ind w:left="709" w:hanging="567"/>
        <w:jc w:val="both"/>
        <w:outlineLvl w:val="0"/>
      </w:pPr>
    </w:p>
    <w:p w:rsidR="00CE4741" w:rsidRPr="00815930" w:rsidRDefault="00CE4741" w:rsidP="00E93332">
      <w:pPr>
        <w:numPr>
          <w:ilvl w:val="0"/>
          <w:numId w:val="9"/>
        </w:numPr>
        <w:tabs>
          <w:tab w:val="clear" w:pos="708"/>
          <w:tab w:val="left" w:pos="567"/>
        </w:tabs>
        <w:ind w:left="567" w:hanging="567"/>
        <w:jc w:val="both"/>
        <w:outlineLvl w:val="0"/>
      </w:pPr>
      <w:r w:rsidRPr="00815930">
        <w:t>Amennyiben az érkezett elektronikus küldemény a rendelkezésre álló eszközzel nem nyitható meg, úgy a küldőt az érkezéstől számított három napon belül értesíteni kell a küldemény értelmezhetetlenségéről, és az önkormányzat által használt elektronikus úton történő fogadás szabályairól.</w:t>
      </w:r>
    </w:p>
    <w:p w:rsidR="00CE4741" w:rsidRPr="00815930" w:rsidRDefault="00CE4741" w:rsidP="00E93332">
      <w:pPr>
        <w:tabs>
          <w:tab w:val="clear" w:pos="708"/>
          <w:tab w:val="left" w:pos="567"/>
        </w:tabs>
        <w:ind w:left="567"/>
        <w:jc w:val="both"/>
        <w:outlineLvl w:val="0"/>
      </w:pPr>
      <w:r w:rsidRPr="00815930">
        <w:t>Ilyen esetben az érkezés időpontjának az önkormányzat által is értelmezhető küldemény megérkezését kell tekinteni.</w:t>
      </w:r>
    </w:p>
    <w:p w:rsidR="00CE4741" w:rsidRPr="00815930" w:rsidRDefault="00CE4741" w:rsidP="00DB3E4E">
      <w:pPr>
        <w:tabs>
          <w:tab w:val="clear" w:pos="708"/>
          <w:tab w:val="left" w:pos="567"/>
          <w:tab w:val="left" w:pos="709"/>
        </w:tabs>
        <w:ind w:left="709" w:hanging="567"/>
        <w:jc w:val="both"/>
        <w:outlineLvl w:val="0"/>
      </w:pPr>
    </w:p>
    <w:p w:rsidR="00CE4741" w:rsidRPr="00815930" w:rsidRDefault="00CE4741" w:rsidP="00E93332">
      <w:pPr>
        <w:numPr>
          <w:ilvl w:val="0"/>
          <w:numId w:val="9"/>
        </w:numPr>
        <w:tabs>
          <w:tab w:val="clear" w:pos="708"/>
          <w:tab w:val="left" w:pos="567"/>
        </w:tabs>
        <w:ind w:left="567" w:hanging="567"/>
        <w:jc w:val="both"/>
        <w:outlineLvl w:val="0"/>
      </w:pPr>
      <w:r w:rsidRPr="00815930">
        <w:t>Ha a felbontás alkalmával kiderül, hogy a küldemény pénzt vagy egyéb értéket tartalmaz, a felbontó az összeget, illetőleg a küldemény értékét köteles az iratokon vagy feljegyzés formájában az irathoz csatoltan feltüntetni, és a pénzt, illetékbélyeget és egyéb értéket – elismervény ellenében – a pénzkezeléssel megbízott dolgozónak átadni. Az elismervényt az irathoz kell csatolni.</w:t>
      </w:r>
    </w:p>
    <w:p w:rsidR="00CE4741" w:rsidRPr="00815930" w:rsidRDefault="00CE4741" w:rsidP="00DB3E4E">
      <w:pPr>
        <w:tabs>
          <w:tab w:val="clear" w:pos="708"/>
          <w:tab w:val="left" w:pos="567"/>
          <w:tab w:val="left" w:pos="709"/>
        </w:tabs>
        <w:ind w:left="709" w:hanging="567"/>
        <w:jc w:val="both"/>
        <w:outlineLvl w:val="0"/>
      </w:pPr>
    </w:p>
    <w:p w:rsidR="00CE4741" w:rsidRPr="00815930" w:rsidRDefault="00CE4741" w:rsidP="00E93332">
      <w:pPr>
        <w:numPr>
          <w:ilvl w:val="0"/>
          <w:numId w:val="9"/>
        </w:numPr>
        <w:tabs>
          <w:tab w:val="clear" w:pos="708"/>
          <w:tab w:val="left" w:pos="567"/>
        </w:tabs>
        <w:ind w:left="567" w:hanging="567"/>
        <w:jc w:val="both"/>
        <w:outlineLvl w:val="0"/>
      </w:pPr>
      <w:r w:rsidRPr="00815930">
        <w:t>Amennyiben az irat benyújtásának időpontjához jogkövetkezmény fűződik vagy fűződhet, gondoskodni kell arról, hogy annak időpontja harmadik fél által megállapítható legyen.</w:t>
      </w:r>
      <w:r w:rsidR="008D3E6D">
        <w:t xml:space="preserve"> </w:t>
      </w:r>
      <w:r w:rsidRPr="00815930">
        <w:t>Papíralapú irat esetében a benyújtás időpontjának megállapítása a boríték csatolásával is biztosítható.</w:t>
      </w:r>
      <w:r w:rsidR="008D3E6D">
        <w:t xml:space="preserve"> </w:t>
      </w:r>
      <w:r w:rsidRPr="00815930">
        <w:t>Elektronikus úton érkezett irat esetében az elektronikus rendszer által automatikusan generált, az elektronikus visszaigazolásban meghatározott időpont az irányadó.</w:t>
      </w:r>
    </w:p>
    <w:p w:rsidR="00CE4741" w:rsidRPr="00815930" w:rsidRDefault="00CE4741" w:rsidP="00DB3E4E">
      <w:pPr>
        <w:tabs>
          <w:tab w:val="clear" w:pos="708"/>
          <w:tab w:val="left" w:pos="567"/>
          <w:tab w:val="left" w:pos="709"/>
        </w:tabs>
        <w:ind w:left="709" w:hanging="567"/>
        <w:jc w:val="both"/>
        <w:outlineLvl w:val="0"/>
      </w:pPr>
    </w:p>
    <w:p w:rsidR="00CE4741" w:rsidRPr="00815930" w:rsidRDefault="00CE4741" w:rsidP="00E93332">
      <w:pPr>
        <w:numPr>
          <w:ilvl w:val="0"/>
          <w:numId w:val="9"/>
        </w:numPr>
        <w:tabs>
          <w:tab w:val="clear" w:pos="708"/>
          <w:tab w:val="left" w:pos="567"/>
        </w:tabs>
        <w:ind w:left="567" w:hanging="567"/>
        <w:jc w:val="both"/>
        <w:outlineLvl w:val="0"/>
      </w:pPr>
      <w:r w:rsidRPr="00815930">
        <w:t>A küldemények téves felbontásakor, valamint, ha később derül ki, hogy a küldeményben minősített irat van, a borítékot újból le kell ragasztani, rá kell vezetni a felbontó nevét, majd a küldeményt a felvett jegyzőkönyvvel együtt sürgősen el kell juttatni a címzetthez, illetve a minősített iratokat az illetékes iratkezelőhöz, és a minősítőt – mivel az iratot az annak megismerésére nem jogosult látta – értesíteni kell a betekintésről. (A felbontó a kézbesítőkönyvben az átvétel és a felbontás tényét köteles rögzíteni az átvétel dátumának megjelölésével.)</w:t>
      </w:r>
    </w:p>
    <w:p w:rsidR="00CE4741" w:rsidRPr="00815930" w:rsidRDefault="00CE4741" w:rsidP="00DB3E4E">
      <w:pPr>
        <w:tabs>
          <w:tab w:val="clear" w:pos="708"/>
          <w:tab w:val="left" w:pos="567"/>
          <w:tab w:val="left" w:pos="709"/>
        </w:tabs>
        <w:ind w:left="709" w:hanging="567"/>
        <w:jc w:val="both"/>
        <w:outlineLvl w:val="0"/>
      </w:pPr>
    </w:p>
    <w:p w:rsidR="00CE4741" w:rsidRPr="00815930" w:rsidRDefault="00CE4741" w:rsidP="00E93332">
      <w:pPr>
        <w:numPr>
          <w:ilvl w:val="0"/>
          <w:numId w:val="9"/>
        </w:numPr>
        <w:tabs>
          <w:tab w:val="clear" w:pos="708"/>
          <w:tab w:val="left" w:pos="567"/>
        </w:tabs>
        <w:ind w:left="567" w:hanging="567"/>
        <w:jc w:val="both"/>
        <w:outlineLvl w:val="0"/>
      </w:pPr>
      <w:r w:rsidRPr="00815930">
        <w:t xml:space="preserve">A küldemény borítékját </w:t>
      </w:r>
      <w:r w:rsidR="000A133E" w:rsidRPr="00167D4A">
        <w:t>minden esetben</w:t>
      </w:r>
      <w:r w:rsidR="000A133E">
        <w:t xml:space="preserve"> </w:t>
      </w:r>
      <w:r w:rsidRPr="00815930">
        <w:t>véglegesen az ügyirathoz kell csatolni</w:t>
      </w:r>
      <w:r w:rsidR="005C6639">
        <w:t>.</w:t>
      </w:r>
    </w:p>
    <w:p w:rsidR="00167D4A" w:rsidRPr="00167D4A" w:rsidRDefault="00167D4A" w:rsidP="00DB3E4E">
      <w:pPr>
        <w:tabs>
          <w:tab w:val="left" w:pos="567"/>
        </w:tabs>
        <w:ind w:left="207" w:hanging="567"/>
        <w:jc w:val="center"/>
        <w:outlineLvl w:val="0"/>
        <w:rPr>
          <w:strike/>
        </w:rPr>
      </w:pPr>
    </w:p>
    <w:p w:rsidR="00CE4741" w:rsidRDefault="00CE4741" w:rsidP="00DB3E4E">
      <w:pPr>
        <w:tabs>
          <w:tab w:val="left" w:pos="567"/>
        </w:tabs>
        <w:ind w:left="207" w:hanging="567"/>
        <w:jc w:val="center"/>
        <w:outlineLvl w:val="0"/>
        <w:rPr>
          <w:b/>
        </w:rPr>
      </w:pPr>
      <w:r w:rsidRPr="000A0BB4">
        <w:rPr>
          <w:b/>
        </w:rPr>
        <w:t>A küldemények érkeztetése</w:t>
      </w:r>
    </w:p>
    <w:p w:rsidR="000A0BB4" w:rsidRPr="000A0BB4" w:rsidRDefault="000A0BB4" w:rsidP="00DB3E4E">
      <w:pPr>
        <w:tabs>
          <w:tab w:val="left" w:pos="567"/>
        </w:tabs>
        <w:ind w:left="207" w:hanging="567"/>
        <w:jc w:val="center"/>
        <w:outlineLvl w:val="0"/>
        <w:rPr>
          <w:b/>
        </w:rPr>
      </w:pPr>
    </w:p>
    <w:p w:rsidR="00CE4741" w:rsidRPr="00815930" w:rsidRDefault="00CE4741" w:rsidP="00E93332">
      <w:pPr>
        <w:numPr>
          <w:ilvl w:val="0"/>
          <w:numId w:val="9"/>
        </w:numPr>
        <w:tabs>
          <w:tab w:val="clear" w:pos="708"/>
          <w:tab w:val="left" w:pos="567"/>
        </w:tabs>
        <w:ind w:left="567" w:hanging="567"/>
        <w:jc w:val="both"/>
        <w:outlineLvl w:val="0"/>
      </w:pPr>
      <w:r w:rsidRPr="00815930">
        <w:t>Minden papíralapú és elektronikus küldemény átvételét érkeztető nyilvántartás segítségével hitelesen dokumentálni, érkeztetni kell. Az érkeztetés minimálisan az érkezett küldemény sorszámának, küldőjének, az érkeztetés dátumának és könyvelt postai küldeménynél a küldemény postai azonosítójának (különösen kód, ragszám) nyilvántartásba vétele</w:t>
      </w:r>
      <w:r w:rsidR="00722F4C" w:rsidRPr="00815930">
        <w:t>.</w:t>
      </w:r>
    </w:p>
    <w:p w:rsidR="00722F4C" w:rsidRPr="00815930" w:rsidRDefault="00722F4C" w:rsidP="00DB3E4E">
      <w:pPr>
        <w:tabs>
          <w:tab w:val="clear" w:pos="708"/>
          <w:tab w:val="left" w:pos="142"/>
          <w:tab w:val="left" w:pos="567"/>
        </w:tabs>
        <w:ind w:left="142"/>
        <w:jc w:val="both"/>
        <w:outlineLvl w:val="0"/>
      </w:pPr>
    </w:p>
    <w:p w:rsidR="00CE4741" w:rsidRPr="00815930" w:rsidRDefault="00CE4741" w:rsidP="00E93332">
      <w:pPr>
        <w:numPr>
          <w:ilvl w:val="0"/>
          <w:numId w:val="9"/>
        </w:numPr>
        <w:tabs>
          <w:tab w:val="clear" w:pos="708"/>
          <w:tab w:val="left" w:pos="567"/>
        </w:tabs>
        <w:ind w:left="567" w:hanging="567"/>
        <w:jc w:val="both"/>
        <w:outlineLvl w:val="0"/>
      </w:pPr>
      <w:r w:rsidRPr="00815930">
        <w:t xml:space="preserve">Az érkeztetés nyilvántartása – függetlenül az irat adathordozójától – </w:t>
      </w:r>
      <w:r w:rsidR="001F2FA3">
        <w:t>a</w:t>
      </w:r>
      <w:r w:rsidR="006D6750">
        <w:t>z</w:t>
      </w:r>
      <w:r w:rsidR="001F2FA3">
        <w:t xml:space="preserve"> iratkezelő szoftverben történik.</w:t>
      </w:r>
      <w:r w:rsidRPr="00815930">
        <w:t xml:space="preserve"> Az érkeztetési sorszám</w:t>
      </w:r>
      <w:r w:rsidR="00D173D6" w:rsidRPr="00815930">
        <w:t xml:space="preserve"> évente</w:t>
      </w:r>
      <w:r w:rsidRPr="00815930">
        <w:t xml:space="preserve"> eggyel kezdődő</w:t>
      </w:r>
      <w:r w:rsidR="00900F9D" w:rsidRPr="00815930">
        <w:t>en</w:t>
      </w:r>
      <w:r w:rsidR="001F2FA3">
        <w:t xml:space="preserve"> folyamatos</w:t>
      </w:r>
      <w:r w:rsidRPr="00815930">
        <w:t>.</w:t>
      </w:r>
    </w:p>
    <w:p w:rsidR="000C2A68" w:rsidRPr="00815930" w:rsidRDefault="000C2A68" w:rsidP="00DB3E4E">
      <w:pPr>
        <w:tabs>
          <w:tab w:val="left" w:pos="567"/>
        </w:tabs>
        <w:ind w:left="709" w:hanging="567"/>
        <w:jc w:val="both"/>
        <w:outlineLvl w:val="0"/>
      </w:pPr>
    </w:p>
    <w:p w:rsidR="00CE4741" w:rsidRPr="00815930" w:rsidRDefault="001F2FA3" w:rsidP="00E93332">
      <w:pPr>
        <w:tabs>
          <w:tab w:val="clear" w:pos="708"/>
          <w:tab w:val="left" w:pos="567"/>
        </w:tabs>
        <w:ind w:left="567"/>
        <w:jc w:val="both"/>
        <w:outlineLvl w:val="0"/>
      </w:pPr>
      <w:r>
        <w:t>Az üzemzavar esetén alkalmaz</w:t>
      </w:r>
      <w:r w:rsidR="008C3AB6">
        <w:t>a</w:t>
      </w:r>
      <w:r>
        <w:t>ndó p</w:t>
      </w:r>
      <w:r w:rsidR="00877686" w:rsidRPr="00815930">
        <w:t>apíralapú iktatás esetén az érkeztetés külön érkeztető</w:t>
      </w:r>
      <w:r w:rsidR="008C3AB6">
        <w:t xml:space="preserve"> </w:t>
      </w:r>
      <w:r w:rsidR="00877686" w:rsidRPr="00815930">
        <w:t>könyvben történik</w:t>
      </w:r>
      <w:r w:rsidR="000C2A68" w:rsidRPr="00815930">
        <w:t>.</w:t>
      </w:r>
    </w:p>
    <w:p w:rsidR="00B97300" w:rsidRDefault="00B97300" w:rsidP="00DB3E4E">
      <w:pPr>
        <w:tabs>
          <w:tab w:val="left" w:pos="567"/>
        </w:tabs>
        <w:ind w:left="709" w:hanging="567"/>
        <w:jc w:val="both"/>
        <w:outlineLvl w:val="0"/>
      </w:pPr>
    </w:p>
    <w:p w:rsidR="00167D4A" w:rsidRPr="00DE3B9C" w:rsidRDefault="00167D4A" w:rsidP="00E93332">
      <w:pPr>
        <w:numPr>
          <w:ilvl w:val="0"/>
          <w:numId w:val="9"/>
        </w:numPr>
        <w:tabs>
          <w:tab w:val="clear" w:pos="708"/>
          <w:tab w:val="left" w:pos="567"/>
        </w:tabs>
        <w:ind w:left="567" w:hanging="567"/>
        <w:jc w:val="both"/>
        <w:outlineLvl w:val="0"/>
      </w:pPr>
      <w:r w:rsidRPr="00DE3B9C">
        <w:t>Az elektronikus küldeményeket a Polgármesteri Hivatal központi e-mail címén, illetve a jegyző által külön utasításban megállapított egyéb hivatali e-mail címeken keresztül lehet fogadni.</w:t>
      </w:r>
    </w:p>
    <w:p w:rsidR="00167D4A" w:rsidRPr="00730436" w:rsidRDefault="00167D4A" w:rsidP="00BF2980">
      <w:pPr>
        <w:tabs>
          <w:tab w:val="clear" w:pos="708"/>
          <w:tab w:val="left" w:pos="567"/>
        </w:tabs>
        <w:ind w:left="567" w:hanging="567"/>
        <w:jc w:val="both"/>
        <w:outlineLvl w:val="0"/>
      </w:pPr>
    </w:p>
    <w:p w:rsidR="003035C7" w:rsidRPr="00730436" w:rsidRDefault="00DE3B9C" w:rsidP="00E93332">
      <w:pPr>
        <w:numPr>
          <w:ilvl w:val="0"/>
          <w:numId w:val="9"/>
        </w:numPr>
        <w:tabs>
          <w:tab w:val="clear" w:pos="708"/>
          <w:tab w:val="left" w:pos="567"/>
        </w:tabs>
        <w:overflowPunct w:val="0"/>
        <w:autoSpaceDE w:val="0"/>
        <w:autoSpaceDN w:val="0"/>
        <w:adjustRightInd w:val="0"/>
        <w:ind w:left="567" w:hanging="567"/>
        <w:jc w:val="both"/>
        <w:rPr>
          <w:rFonts w:eastAsia="MS Mincho"/>
        </w:rPr>
      </w:pPr>
      <w:r w:rsidRPr="00730436">
        <w:rPr>
          <w:rFonts w:eastAsia="MS Mincho"/>
        </w:rPr>
        <w:t xml:space="preserve">A Polgármesteri Hivatal központi e-mail címére </w:t>
      </w:r>
      <w:r w:rsidR="006E628C" w:rsidRPr="00730436">
        <w:rPr>
          <w:rFonts w:eastAsia="MS Mincho"/>
        </w:rPr>
        <w:t>érkezett elektronikus küldeményeket</w:t>
      </w:r>
      <w:r w:rsidR="003035C7" w:rsidRPr="00730436">
        <w:rPr>
          <w:rFonts w:eastAsia="MS Mincho"/>
        </w:rPr>
        <w:t xml:space="preserve"> </w:t>
      </w:r>
      <w:r w:rsidR="00730436" w:rsidRPr="00730436">
        <w:rPr>
          <w:rFonts w:eastAsia="MS Mincho"/>
        </w:rPr>
        <w:t>az ügyintéző</w:t>
      </w:r>
      <w:r w:rsidR="003035C7" w:rsidRPr="00730436">
        <w:rPr>
          <w:rFonts w:eastAsia="MS Mincho"/>
        </w:rPr>
        <w:t xml:space="preserve"> kinyomtatja, majd a</w:t>
      </w:r>
      <w:r w:rsidR="006D6750">
        <w:rPr>
          <w:rFonts w:eastAsia="MS Mincho"/>
        </w:rPr>
        <w:t>z</w:t>
      </w:r>
      <w:r w:rsidR="003035C7" w:rsidRPr="00730436">
        <w:rPr>
          <w:rFonts w:eastAsia="MS Mincho"/>
        </w:rPr>
        <w:t xml:space="preserve"> </w:t>
      </w:r>
      <w:r w:rsidR="006D6750">
        <w:rPr>
          <w:rFonts w:eastAsia="MS Mincho"/>
        </w:rPr>
        <w:t xml:space="preserve">iratkezelő </w:t>
      </w:r>
      <w:r w:rsidR="003035C7" w:rsidRPr="00730436">
        <w:rPr>
          <w:rFonts w:eastAsia="MS Mincho"/>
        </w:rPr>
        <w:t xml:space="preserve">szoftverben érkezteti. Ezt követően az elektronikus iratokat </w:t>
      </w:r>
      <w:r w:rsidR="00730436" w:rsidRPr="00730436">
        <w:rPr>
          <w:rFonts w:eastAsia="MS Mincho"/>
        </w:rPr>
        <w:t>a továbbiakban a papír alapú iratoknak megfelelően kezelik.</w:t>
      </w:r>
    </w:p>
    <w:p w:rsidR="00993D06" w:rsidRDefault="00611BFF" w:rsidP="009F0479">
      <w:pPr>
        <w:pStyle w:val="Listaszerbekezds"/>
        <w:tabs>
          <w:tab w:val="clear" w:pos="708"/>
        </w:tabs>
        <w:ind w:left="567"/>
        <w:rPr>
          <w:rFonts w:eastAsia="MS Mincho"/>
        </w:rPr>
      </w:pPr>
      <w:r w:rsidRPr="00275DCD">
        <w:rPr>
          <w:rFonts w:eastAsia="MS Mincho"/>
        </w:rPr>
        <w:t xml:space="preserve">A Polgármesteri Hivatal központi e-mail címe: </w:t>
      </w:r>
      <w:r w:rsidR="00E073D4" w:rsidRPr="00275DCD">
        <w:rPr>
          <w:rFonts w:eastAsia="MS Mincho"/>
        </w:rPr>
        <w:t>hivatal@telki.hu</w:t>
      </w:r>
    </w:p>
    <w:p w:rsidR="009F0479" w:rsidRDefault="009F0479" w:rsidP="009F0479">
      <w:pPr>
        <w:pStyle w:val="Listaszerbekezds"/>
        <w:tabs>
          <w:tab w:val="clear" w:pos="708"/>
        </w:tabs>
        <w:ind w:left="567"/>
        <w:rPr>
          <w:rFonts w:eastAsia="MS Mincho"/>
        </w:rPr>
      </w:pPr>
    </w:p>
    <w:p w:rsidR="00154E3D" w:rsidRPr="00BF2980" w:rsidRDefault="006E628C" w:rsidP="00B83A09">
      <w:pPr>
        <w:numPr>
          <w:ilvl w:val="0"/>
          <w:numId w:val="9"/>
        </w:numPr>
        <w:tabs>
          <w:tab w:val="clear" w:pos="708"/>
          <w:tab w:val="left" w:pos="567"/>
        </w:tabs>
        <w:overflowPunct w:val="0"/>
        <w:autoSpaceDE w:val="0"/>
        <w:autoSpaceDN w:val="0"/>
        <w:adjustRightInd w:val="0"/>
        <w:ind w:left="709" w:hanging="709"/>
        <w:jc w:val="both"/>
        <w:rPr>
          <w:rFonts w:eastAsia="MS Mincho"/>
        </w:rPr>
      </w:pPr>
      <w:r w:rsidRPr="00730436">
        <w:rPr>
          <w:rFonts w:eastAsia="MS Mincho"/>
        </w:rPr>
        <w:t xml:space="preserve">A nem a központi e-mail címre </w:t>
      </w:r>
      <w:r w:rsidR="009E21B5" w:rsidRPr="00730436">
        <w:rPr>
          <w:rFonts w:eastAsia="MS Mincho"/>
        </w:rPr>
        <w:t>é</w:t>
      </w:r>
      <w:r w:rsidR="009E21B5">
        <w:rPr>
          <w:rFonts w:eastAsia="MS Mincho"/>
        </w:rPr>
        <w:t>rkező</w:t>
      </w:r>
      <w:r w:rsidRPr="00730436">
        <w:rPr>
          <w:rFonts w:eastAsia="MS Mincho"/>
        </w:rPr>
        <w:t xml:space="preserve"> </w:t>
      </w:r>
      <w:r w:rsidR="009E21B5">
        <w:rPr>
          <w:rFonts w:eastAsia="MS Mincho"/>
        </w:rPr>
        <w:t xml:space="preserve">hivatalos </w:t>
      </w:r>
      <w:r w:rsidRPr="00730436">
        <w:rPr>
          <w:rFonts w:eastAsia="MS Mincho"/>
        </w:rPr>
        <w:t xml:space="preserve">elektronikus küldeményeket </w:t>
      </w:r>
      <w:r w:rsidR="009E21B5">
        <w:rPr>
          <w:rFonts w:eastAsia="MS Mincho"/>
        </w:rPr>
        <w:t xml:space="preserve">az </w:t>
      </w:r>
      <w:r w:rsidR="009E21B5" w:rsidRPr="00BF2980">
        <w:rPr>
          <w:rFonts w:eastAsia="MS Mincho"/>
        </w:rPr>
        <w:t xml:space="preserve">ügyintézők kötelesek továbbítani a </w:t>
      </w:r>
      <w:r w:rsidR="006E2B63" w:rsidRPr="00BF2980">
        <w:rPr>
          <w:rFonts w:eastAsia="MS Mincho"/>
        </w:rPr>
        <w:t>72</w:t>
      </w:r>
      <w:r w:rsidR="00993D06" w:rsidRPr="00BF2980">
        <w:rPr>
          <w:rFonts w:eastAsia="MS Mincho"/>
        </w:rPr>
        <w:t>. pontban meghatározott e-mail címre</w:t>
      </w:r>
      <w:r w:rsidR="00167D4A" w:rsidRPr="00BF2980">
        <w:rPr>
          <w:rFonts w:eastAsia="MS Mincho"/>
        </w:rPr>
        <w:t>.</w:t>
      </w:r>
    </w:p>
    <w:p w:rsidR="00CA6CA3" w:rsidRPr="00815930" w:rsidRDefault="00CA6CA3" w:rsidP="00E658B6">
      <w:pPr>
        <w:tabs>
          <w:tab w:val="left" w:pos="567"/>
        </w:tabs>
        <w:jc w:val="both"/>
        <w:outlineLvl w:val="0"/>
      </w:pPr>
    </w:p>
    <w:p w:rsidR="00CE4741" w:rsidRPr="000A0BB4" w:rsidRDefault="00CE4741" w:rsidP="00DB3E4E">
      <w:pPr>
        <w:tabs>
          <w:tab w:val="left" w:pos="567"/>
        </w:tabs>
        <w:ind w:left="207" w:hanging="567"/>
        <w:jc w:val="center"/>
        <w:outlineLvl w:val="0"/>
        <w:rPr>
          <w:b/>
        </w:rPr>
      </w:pPr>
      <w:r w:rsidRPr="000A0BB4">
        <w:rPr>
          <w:b/>
        </w:rPr>
        <w:lastRenderedPageBreak/>
        <w:t>Az ügyintéző kijelölése (szignálás)</w:t>
      </w:r>
    </w:p>
    <w:p w:rsidR="00CE4741" w:rsidRPr="00815930" w:rsidRDefault="00CE4741" w:rsidP="00DB3E4E">
      <w:pPr>
        <w:tabs>
          <w:tab w:val="left" w:pos="567"/>
        </w:tabs>
        <w:ind w:left="1134" w:hanging="567"/>
        <w:jc w:val="both"/>
        <w:outlineLvl w:val="0"/>
      </w:pPr>
    </w:p>
    <w:p w:rsidR="00CE4741" w:rsidRPr="00B83A09" w:rsidRDefault="00CA70D2" w:rsidP="00B83A09">
      <w:pPr>
        <w:numPr>
          <w:ilvl w:val="0"/>
          <w:numId w:val="9"/>
        </w:numPr>
        <w:tabs>
          <w:tab w:val="clear" w:pos="708"/>
          <w:tab w:val="left" w:pos="567"/>
        </w:tabs>
        <w:ind w:left="567" w:hanging="567"/>
        <w:jc w:val="both"/>
        <w:outlineLvl w:val="0"/>
      </w:pPr>
      <w:r w:rsidRPr="00B83A09">
        <w:t>Az érkezett ü</w:t>
      </w:r>
      <w:r w:rsidR="00665A5E" w:rsidRPr="00B83A09">
        <w:t>gyiratok szignálására a jegyző</w:t>
      </w:r>
      <w:r w:rsidRPr="00B83A09">
        <w:t xml:space="preserve"> jogosult</w:t>
      </w:r>
      <w:r w:rsidR="00B83A09" w:rsidRPr="00B83A09">
        <w:t>, mely</w:t>
      </w:r>
      <w:r w:rsidRPr="00B83A09">
        <w:t xml:space="preserve"> jogosultságot átmeneti vagy tartó</w:t>
      </w:r>
      <w:r w:rsidR="00665A5E" w:rsidRPr="00B83A09">
        <w:t>s időtartamra a jegyző átruházhatja</w:t>
      </w:r>
      <w:r w:rsidR="00B83A09" w:rsidRPr="00B83A09">
        <w:t xml:space="preserve"> a</w:t>
      </w:r>
      <w:r w:rsidR="00BF2980" w:rsidRPr="00B83A09">
        <w:t xml:space="preserve">z </w:t>
      </w:r>
      <w:r w:rsidR="00BF2980" w:rsidRPr="005F434D">
        <w:rPr>
          <w:i/>
        </w:rPr>
        <w:t xml:space="preserve">5. űrlap (A küldemények szignálására jogosult személyek) </w:t>
      </w:r>
      <w:r w:rsidR="00BF2980" w:rsidRPr="00B83A09">
        <w:t>alapján kitöltött</w:t>
      </w:r>
      <w:r w:rsidR="005F434D">
        <w:t xml:space="preserve"> dokumentumban</w:t>
      </w:r>
      <w:r w:rsidR="00BF2980" w:rsidRPr="00B83A09">
        <w:t xml:space="preserve"> megadott személyek</w:t>
      </w:r>
      <w:r w:rsidR="00B83A09" w:rsidRPr="00B83A09">
        <w:t xml:space="preserve"> részére.</w:t>
      </w:r>
    </w:p>
    <w:p w:rsidR="003A186B" w:rsidRPr="00B83A09" w:rsidRDefault="003A186B" w:rsidP="003A186B">
      <w:pPr>
        <w:pStyle w:val="Listaszerbekezds"/>
      </w:pPr>
    </w:p>
    <w:p w:rsidR="003A186B" w:rsidRPr="00B83A09" w:rsidRDefault="003A186B" w:rsidP="00DB3E4E">
      <w:pPr>
        <w:numPr>
          <w:ilvl w:val="0"/>
          <w:numId w:val="9"/>
        </w:numPr>
        <w:tabs>
          <w:tab w:val="left" w:pos="567"/>
        </w:tabs>
        <w:ind w:left="567" w:hanging="567"/>
        <w:jc w:val="both"/>
        <w:outlineLvl w:val="0"/>
      </w:pPr>
      <w:r w:rsidRPr="00B83A09">
        <w:t xml:space="preserve">Automatikus szignálás valósítható meg </w:t>
      </w:r>
      <w:r w:rsidR="005F434D">
        <w:t xml:space="preserve">a </w:t>
      </w:r>
      <w:r w:rsidR="005F434D" w:rsidRPr="005F434D">
        <w:rPr>
          <w:i/>
        </w:rPr>
        <w:t>6. űrlap (A</w:t>
      </w:r>
      <w:r w:rsidRPr="005F434D">
        <w:rPr>
          <w:i/>
        </w:rPr>
        <w:t>utomatikus szignálási jegyzék</w:t>
      </w:r>
      <w:r w:rsidR="005F434D" w:rsidRPr="005F434D">
        <w:rPr>
          <w:i/>
        </w:rPr>
        <w:t>)</w:t>
      </w:r>
      <w:r w:rsidR="005F434D">
        <w:t xml:space="preserve"> alapján kitöltött dokumentumban megadott esetekben</w:t>
      </w:r>
      <w:r w:rsidRPr="00B83A09">
        <w:t>.</w:t>
      </w:r>
    </w:p>
    <w:p w:rsidR="00CE4741" w:rsidRPr="00167D4A" w:rsidRDefault="00CE4741" w:rsidP="00DB3E4E">
      <w:pPr>
        <w:tabs>
          <w:tab w:val="left" w:pos="567"/>
        </w:tabs>
        <w:ind w:left="567" w:hanging="567"/>
        <w:jc w:val="both"/>
        <w:outlineLvl w:val="0"/>
      </w:pPr>
    </w:p>
    <w:p w:rsidR="00CE4741" w:rsidRPr="00A62733" w:rsidRDefault="00CE4741" w:rsidP="00DB3E4E">
      <w:pPr>
        <w:numPr>
          <w:ilvl w:val="0"/>
          <w:numId w:val="9"/>
        </w:numPr>
        <w:tabs>
          <w:tab w:val="left" w:pos="567"/>
        </w:tabs>
        <w:ind w:left="567" w:hanging="567"/>
        <w:jc w:val="both"/>
        <w:outlineLvl w:val="0"/>
      </w:pPr>
      <w:r w:rsidRPr="00A62733">
        <w:t xml:space="preserve">Az </w:t>
      </w:r>
      <w:r w:rsidR="005A6ED5" w:rsidRPr="00A62733">
        <w:t>automatikus szignálás esetében</w:t>
      </w:r>
      <w:r w:rsidR="006B24CF" w:rsidRPr="00A62733">
        <w:t xml:space="preserve"> </w:t>
      </w:r>
      <w:r w:rsidR="00ED256B" w:rsidRPr="00A62733">
        <w:t>a szignálásra jogosultak</w:t>
      </w:r>
      <w:r w:rsidRPr="00A62733">
        <w:t xml:space="preserve"> állítják össze az </w:t>
      </w:r>
      <w:r w:rsidR="0029077B" w:rsidRPr="00A62733">
        <w:t xml:space="preserve">egyes </w:t>
      </w:r>
      <w:r w:rsidR="00665A5E" w:rsidRPr="00A62733">
        <w:t>ügyintézők</w:t>
      </w:r>
      <w:r w:rsidR="0029077B" w:rsidRPr="00A62733">
        <w:t xml:space="preserve"> által</w:t>
      </w:r>
      <w:r w:rsidR="00ED256B" w:rsidRPr="00A62733">
        <w:t xml:space="preserve"> </w:t>
      </w:r>
      <w:r w:rsidRPr="00A62733">
        <w:t xml:space="preserve">használatos ügykörök, más azonosítók és az ügyintézők nevének egymáshoz </w:t>
      </w:r>
      <w:r w:rsidR="00860497" w:rsidRPr="00A62733">
        <w:t xml:space="preserve">rendelésével, </w:t>
      </w:r>
      <w:r w:rsidR="00A62733" w:rsidRPr="00A62733">
        <w:t xml:space="preserve">a Polgármesteri Hivatalnál </w:t>
      </w:r>
      <w:r w:rsidRPr="00A62733">
        <w:t xml:space="preserve">kialakított munkamegosztáshoz igazodva. </w:t>
      </w:r>
    </w:p>
    <w:p w:rsidR="00CE4741" w:rsidRPr="00A62733" w:rsidRDefault="00CE4741" w:rsidP="00DB3E4E">
      <w:pPr>
        <w:tabs>
          <w:tab w:val="left" w:pos="567"/>
        </w:tabs>
        <w:ind w:left="567" w:hanging="567"/>
        <w:jc w:val="both"/>
        <w:outlineLvl w:val="0"/>
      </w:pPr>
    </w:p>
    <w:p w:rsidR="00CE4741" w:rsidRPr="00A62733" w:rsidRDefault="005A6ED5" w:rsidP="00DB3E4E">
      <w:pPr>
        <w:numPr>
          <w:ilvl w:val="0"/>
          <w:numId w:val="9"/>
        </w:numPr>
        <w:tabs>
          <w:tab w:val="left" w:pos="567"/>
        </w:tabs>
        <w:ind w:left="567" w:hanging="567"/>
        <w:jc w:val="both"/>
        <w:outlineLvl w:val="0"/>
      </w:pPr>
      <w:r w:rsidRPr="00A62733">
        <w:t xml:space="preserve">Az </w:t>
      </w:r>
      <w:bookmarkStart w:id="13" w:name="_Hlk507366209"/>
      <w:r w:rsidRPr="00A62733">
        <w:t>automatikus szignálási</w:t>
      </w:r>
      <w:r w:rsidR="00CE4741" w:rsidRPr="00A62733">
        <w:t xml:space="preserve"> jegyzék</w:t>
      </w:r>
      <w:bookmarkEnd w:id="13"/>
      <w:r w:rsidR="00CE4741" w:rsidRPr="00A62733">
        <w:t>et évente kötelezően felül kell vizsgálni. Az ügyintézés szervezetében történt változások esetén a jegyzéket haladéktalanul módosítani kell.</w:t>
      </w:r>
    </w:p>
    <w:p w:rsidR="00CE4741" w:rsidRPr="00A62733" w:rsidRDefault="00CE4741" w:rsidP="00DB3E4E">
      <w:pPr>
        <w:tabs>
          <w:tab w:val="left" w:pos="567"/>
        </w:tabs>
        <w:ind w:left="567" w:hanging="567"/>
        <w:jc w:val="both"/>
        <w:outlineLvl w:val="0"/>
      </w:pPr>
    </w:p>
    <w:p w:rsidR="00CE4741" w:rsidRPr="00A62733" w:rsidRDefault="00CE4741" w:rsidP="00DB3E4E">
      <w:pPr>
        <w:numPr>
          <w:ilvl w:val="0"/>
          <w:numId w:val="9"/>
        </w:numPr>
        <w:tabs>
          <w:tab w:val="left" w:pos="567"/>
        </w:tabs>
        <w:ind w:left="567" w:hanging="567"/>
        <w:jc w:val="both"/>
        <w:outlineLvl w:val="0"/>
      </w:pPr>
      <w:r w:rsidRPr="00A62733">
        <w:t xml:space="preserve">A szignálásra jogosultsággal rendelkező vezető az automatikus szignálást felülbírálhatja és módosíthatja. </w:t>
      </w:r>
    </w:p>
    <w:p w:rsidR="00CE4741" w:rsidRPr="00815930" w:rsidRDefault="00CE4741" w:rsidP="00DB3E4E">
      <w:pPr>
        <w:tabs>
          <w:tab w:val="left" w:pos="567"/>
        </w:tabs>
        <w:ind w:left="567" w:hanging="567"/>
        <w:jc w:val="both"/>
        <w:outlineLvl w:val="0"/>
      </w:pPr>
    </w:p>
    <w:p w:rsidR="00B477CE" w:rsidRPr="00815930" w:rsidRDefault="00B477CE" w:rsidP="00B477CE">
      <w:pPr>
        <w:numPr>
          <w:ilvl w:val="0"/>
          <w:numId w:val="9"/>
        </w:numPr>
        <w:tabs>
          <w:tab w:val="left" w:pos="567"/>
        </w:tabs>
        <w:ind w:left="567" w:hanging="567"/>
        <w:jc w:val="both"/>
        <w:outlineLvl w:val="0"/>
      </w:pPr>
      <w:r w:rsidRPr="00815930">
        <w:t>Az irat szignálására jogosult</w:t>
      </w:r>
      <w:r>
        <w:t xml:space="preserve"> feladatai</w:t>
      </w:r>
    </w:p>
    <w:p w:rsidR="00B477CE" w:rsidRPr="00815930" w:rsidRDefault="00B477CE" w:rsidP="00B477CE">
      <w:pPr>
        <w:numPr>
          <w:ilvl w:val="0"/>
          <w:numId w:val="33"/>
        </w:numPr>
      </w:pPr>
      <w:r w:rsidRPr="00815930">
        <w:t>kijelöli az ügyintézőt (</w:t>
      </w:r>
      <w:proofErr w:type="gramStart"/>
      <w:r w:rsidRPr="00815930">
        <w:t>szervezeti egységet,</w:t>
      </w:r>
      <w:proofErr w:type="gramEnd"/>
      <w:r w:rsidRPr="00815930">
        <w:t xml:space="preserve"> vagy személyt),</w:t>
      </w:r>
    </w:p>
    <w:p w:rsidR="00B477CE" w:rsidRPr="00B02FA5" w:rsidRDefault="00B477CE" w:rsidP="00B477CE">
      <w:pPr>
        <w:numPr>
          <w:ilvl w:val="0"/>
          <w:numId w:val="33"/>
        </w:numPr>
      </w:pPr>
      <w:r w:rsidRPr="00B02FA5">
        <w:t xml:space="preserve">közli az elintézéssel, kiadmányozással kapcsolatos esetleges külön utasításait, melyeket a szignálás idejének megjelölésével előadói íven (írásban) rögzít. </w:t>
      </w:r>
    </w:p>
    <w:p w:rsidR="00B477CE" w:rsidRPr="00B02FA5" w:rsidRDefault="00B477CE" w:rsidP="00B477CE">
      <w:pPr>
        <w:tabs>
          <w:tab w:val="left" w:pos="567"/>
        </w:tabs>
        <w:ind w:left="567" w:hanging="567"/>
        <w:jc w:val="both"/>
        <w:outlineLvl w:val="0"/>
      </w:pPr>
    </w:p>
    <w:p w:rsidR="00CE4741" w:rsidRPr="00275DCD" w:rsidRDefault="00CE4741" w:rsidP="00DB3E4E">
      <w:pPr>
        <w:numPr>
          <w:ilvl w:val="0"/>
          <w:numId w:val="9"/>
        </w:numPr>
        <w:tabs>
          <w:tab w:val="left" w:pos="567"/>
        </w:tabs>
        <w:ind w:left="567" w:hanging="567"/>
        <w:jc w:val="both"/>
        <w:outlineLvl w:val="0"/>
        <w:rPr>
          <w:b/>
        </w:rPr>
      </w:pPr>
      <w:r w:rsidRPr="00B02FA5">
        <w:t xml:space="preserve">Az iratkezelés során az üggyel és az ügyirattal kapcsolatos fontos utasításokat, kezelési </w:t>
      </w:r>
      <w:r w:rsidRPr="00275DCD">
        <w:t xml:space="preserve">feljegyzéseket </w:t>
      </w:r>
      <w:r w:rsidR="00F73BEA" w:rsidRPr="00275DCD">
        <w:t>minden esetben a</w:t>
      </w:r>
      <w:r w:rsidR="006D6750" w:rsidRPr="00275DCD">
        <w:t>z</w:t>
      </w:r>
      <w:r w:rsidR="00F73BEA" w:rsidRPr="00275DCD">
        <w:t xml:space="preserve"> iratkezelő szoftverben </w:t>
      </w:r>
      <w:r w:rsidR="00F73BEA" w:rsidRPr="00275DCD">
        <w:rPr>
          <w:b/>
        </w:rPr>
        <w:t xml:space="preserve">és/vagy </w:t>
      </w:r>
      <w:r w:rsidR="00F73BEA" w:rsidRPr="00275DCD">
        <w:t>az előadói íven kell rögzíteni.</w:t>
      </w:r>
      <w:r w:rsidRPr="00275DCD">
        <w:t xml:space="preserve"> </w:t>
      </w:r>
    </w:p>
    <w:p w:rsidR="00B0052E" w:rsidRPr="00B02FA5" w:rsidRDefault="00B0052E" w:rsidP="00DB3E4E">
      <w:pPr>
        <w:tabs>
          <w:tab w:val="left" w:pos="567"/>
        </w:tabs>
        <w:ind w:left="567" w:hanging="567"/>
        <w:jc w:val="center"/>
        <w:outlineLvl w:val="0"/>
      </w:pPr>
    </w:p>
    <w:p w:rsidR="00CE4741" w:rsidRPr="00B02FA5" w:rsidRDefault="00CE4741" w:rsidP="00DB3E4E">
      <w:pPr>
        <w:tabs>
          <w:tab w:val="left" w:pos="567"/>
        </w:tabs>
        <w:ind w:left="567" w:hanging="567"/>
        <w:jc w:val="center"/>
        <w:outlineLvl w:val="0"/>
        <w:rPr>
          <w:b/>
        </w:rPr>
      </w:pPr>
      <w:r w:rsidRPr="00B02FA5">
        <w:rPr>
          <w:b/>
        </w:rPr>
        <w:t>Az iktatás</w:t>
      </w:r>
    </w:p>
    <w:p w:rsidR="003C5FC8" w:rsidRPr="00B02FA5" w:rsidRDefault="003C5FC8" w:rsidP="00DB3E4E">
      <w:pPr>
        <w:tabs>
          <w:tab w:val="left" w:pos="567"/>
        </w:tabs>
        <w:ind w:left="567" w:hanging="567"/>
        <w:jc w:val="both"/>
        <w:outlineLvl w:val="0"/>
      </w:pPr>
    </w:p>
    <w:p w:rsidR="00CE4741" w:rsidRPr="00B02FA5" w:rsidRDefault="00CE4741" w:rsidP="00DB3E4E">
      <w:pPr>
        <w:numPr>
          <w:ilvl w:val="0"/>
          <w:numId w:val="9"/>
        </w:numPr>
        <w:tabs>
          <w:tab w:val="left" w:pos="567"/>
        </w:tabs>
        <w:ind w:left="567" w:hanging="567"/>
        <w:jc w:val="both"/>
        <w:outlineLvl w:val="0"/>
      </w:pPr>
      <w:r w:rsidRPr="00B02FA5">
        <w:t xml:space="preserve">A helyi önkormányzathoz érkező, illetve ott keletkező iratokat – </w:t>
      </w:r>
      <w:r w:rsidR="006A167A" w:rsidRPr="00B02FA5">
        <w:t xml:space="preserve">a </w:t>
      </w:r>
      <w:r w:rsidR="00271CAA" w:rsidRPr="00B02FA5">
        <w:t>82</w:t>
      </w:r>
      <w:r w:rsidR="006A167A" w:rsidRPr="00B02FA5">
        <w:t>-</w:t>
      </w:r>
      <w:r w:rsidR="00271CAA" w:rsidRPr="00B02FA5">
        <w:t>83</w:t>
      </w:r>
      <w:r w:rsidR="006A167A" w:rsidRPr="00B02FA5">
        <w:t xml:space="preserve">. </w:t>
      </w:r>
      <w:r w:rsidRPr="00B02FA5">
        <w:t>pontban felsoroltak kivételével – ha jogszabály másként nem rendelkezik, iktatással kell nyilvántartani.</w:t>
      </w:r>
      <w:r w:rsidR="00564000" w:rsidRPr="00B02FA5">
        <w:t xml:space="preserve"> </w:t>
      </w:r>
    </w:p>
    <w:p w:rsidR="00B55EA2" w:rsidRPr="00815930" w:rsidRDefault="00B55EA2" w:rsidP="00DB3E4E">
      <w:pPr>
        <w:tabs>
          <w:tab w:val="left" w:pos="567"/>
        </w:tabs>
        <w:ind w:left="567" w:hanging="567"/>
        <w:jc w:val="both"/>
        <w:outlineLvl w:val="0"/>
      </w:pPr>
    </w:p>
    <w:p w:rsidR="00AF6C3E" w:rsidRPr="00815930" w:rsidRDefault="00AF6C3E" w:rsidP="00DB3E4E">
      <w:pPr>
        <w:numPr>
          <w:ilvl w:val="0"/>
          <w:numId w:val="9"/>
        </w:numPr>
        <w:tabs>
          <w:tab w:val="left" w:pos="567"/>
        </w:tabs>
        <w:ind w:left="567" w:hanging="567"/>
        <w:jc w:val="both"/>
        <w:outlineLvl w:val="0"/>
      </w:pPr>
      <w:r w:rsidRPr="00815930">
        <w:t>Nem kell iktatni, de külön jogszabályban meghatározott módon kell nyilvántartani és kezelni</w:t>
      </w:r>
      <w:r w:rsidR="00843A7E">
        <w:t>:</w:t>
      </w:r>
    </w:p>
    <w:p w:rsidR="00AF6C3E" w:rsidRPr="00B83A09" w:rsidRDefault="00AF6C3E" w:rsidP="00B83A09">
      <w:pPr>
        <w:numPr>
          <w:ilvl w:val="0"/>
          <w:numId w:val="33"/>
        </w:numPr>
      </w:pPr>
      <w:r w:rsidRPr="00815930">
        <w:t xml:space="preserve">pénzügyi </w:t>
      </w:r>
      <w:r w:rsidRPr="00B83A09">
        <w:t xml:space="preserve">bizonylatokat és számlákat, </w:t>
      </w:r>
    </w:p>
    <w:p w:rsidR="00AF6C3E" w:rsidRPr="00B83A09" w:rsidRDefault="00AF6C3E" w:rsidP="00B83A09">
      <w:pPr>
        <w:numPr>
          <w:ilvl w:val="0"/>
          <w:numId w:val="33"/>
        </w:numPr>
      </w:pPr>
      <w:r w:rsidRPr="00B83A09">
        <w:t>anyagkezeléssel kapcsolatos nyilvántartásokat,</w:t>
      </w:r>
    </w:p>
    <w:p w:rsidR="00AF6C3E" w:rsidRPr="00B83A09" w:rsidRDefault="00AF6C3E" w:rsidP="00B83A09">
      <w:pPr>
        <w:numPr>
          <w:ilvl w:val="0"/>
          <w:numId w:val="33"/>
        </w:numPr>
      </w:pPr>
      <w:r w:rsidRPr="00B83A09">
        <w:t>munkaügyi nyilvántartásokat,</w:t>
      </w:r>
    </w:p>
    <w:p w:rsidR="00AF6C3E" w:rsidRPr="00B83A09" w:rsidRDefault="00AF6C3E" w:rsidP="00B83A09">
      <w:pPr>
        <w:numPr>
          <w:ilvl w:val="0"/>
          <w:numId w:val="33"/>
        </w:numPr>
      </w:pPr>
      <w:r w:rsidRPr="00B83A09">
        <w:t>bérszámfejtési iratokat,</w:t>
      </w:r>
    </w:p>
    <w:p w:rsidR="00AF6C3E" w:rsidRPr="00B83A09" w:rsidRDefault="00AF6C3E" w:rsidP="00B83A09">
      <w:pPr>
        <w:numPr>
          <w:ilvl w:val="0"/>
          <w:numId w:val="33"/>
        </w:numPr>
      </w:pPr>
      <w:r w:rsidRPr="00B83A09">
        <w:t>a visszaérkezett tértivevényeket, és elektronikus visszaigazolásokat,</w:t>
      </w:r>
    </w:p>
    <w:p w:rsidR="00AF6C3E" w:rsidRPr="00815930" w:rsidRDefault="00AF6C3E" w:rsidP="00B83A09">
      <w:pPr>
        <w:numPr>
          <w:ilvl w:val="0"/>
          <w:numId w:val="33"/>
        </w:numPr>
      </w:pPr>
      <w:r w:rsidRPr="00B83A09">
        <w:t>a visszavárólag</w:t>
      </w:r>
      <w:r w:rsidRPr="00815930">
        <w:t xml:space="preserve"> érkezett, ún. átfutó iratokat. </w:t>
      </w:r>
    </w:p>
    <w:p w:rsidR="00AF6C3E" w:rsidRPr="00815930" w:rsidRDefault="00AF6C3E" w:rsidP="00DB3E4E">
      <w:pPr>
        <w:tabs>
          <w:tab w:val="left" w:pos="567"/>
        </w:tabs>
        <w:ind w:left="567" w:hanging="567"/>
        <w:jc w:val="both"/>
        <w:outlineLvl w:val="0"/>
      </w:pPr>
    </w:p>
    <w:p w:rsidR="00CE4741" w:rsidRPr="00815930" w:rsidRDefault="00CE4741" w:rsidP="00DB3E4E">
      <w:pPr>
        <w:numPr>
          <w:ilvl w:val="0"/>
          <w:numId w:val="9"/>
        </w:numPr>
        <w:tabs>
          <w:tab w:val="left" w:pos="567"/>
        </w:tabs>
        <w:ind w:left="567" w:hanging="567"/>
        <w:jc w:val="both"/>
        <w:outlineLvl w:val="0"/>
      </w:pPr>
      <w:r w:rsidRPr="00815930">
        <w:t xml:space="preserve">Nem kell iktatni, és más módon sem kell nyilvántartásba venni: </w:t>
      </w:r>
    </w:p>
    <w:p w:rsidR="00CE4741" w:rsidRPr="00815930" w:rsidRDefault="00CE4741" w:rsidP="00B83A09">
      <w:pPr>
        <w:numPr>
          <w:ilvl w:val="0"/>
          <w:numId w:val="33"/>
        </w:numPr>
      </w:pPr>
      <w:r w:rsidRPr="00815930">
        <w:t>a tananyagokat, a tájékoztatókat,</w:t>
      </w:r>
    </w:p>
    <w:p w:rsidR="00CE4741" w:rsidRPr="00815930" w:rsidRDefault="00CE4741" w:rsidP="00B83A09">
      <w:pPr>
        <w:numPr>
          <w:ilvl w:val="0"/>
          <w:numId w:val="33"/>
        </w:numPr>
      </w:pPr>
      <w:r w:rsidRPr="00815930">
        <w:t>az üdvözlő lapokat,</w:t>
      </w:r>
    </w:p>
    <w:p w:rsidR="00CE4741" w:rsidRPr="00815930" w:rsidRDefault="00CE4741" w:rsidP="00B83A09">
      <w:pPr>
        <w:numPr>
          <w:ilvl w:val="0"/>
          <w:numId w:val="33"/>
        </w:numPr>
      </w:pPr>
      <w:r w:rsidRPr="00815930">
        <w:t>az előfizetési felhívásokat, a reklám anyagokat, az árajánlatokat, az árjegyzékeket,</w:t>
      </w:r>
    </w:p>
    <w:p w:rsidR="00CE4741" w:rsidRPr="00815930" w:rsidRDefault="00CE4741" w:rsidP="00B83A09">
      <w:pPr>
        <w:numPr>
          <w:ilvl w:val="0"/>
          <w:numId w:val="33"/>
        </w:numPr>
      </w:pPr>
      <w:r w:rsidRPr="00815930">
        <w:t>ügyintézést nem igénylő meghívókat.</w:t>
      </w:r>
    </w:p>
    <w:p w:rsidR="00CE4741" w:rsidRPr="00815930" w:rsidRDefault="00CE4741" w:rsidP="00DB3E4E">
      <w:pPr>
        <w:tabs>
          <w:tab w:val="left" w:pos="567"/>
        </w:tabs>
        <w:ind w:left="567" w:hanging="567"/>
        <w:jc w:val="both"/>
        <w:outlineLvl w:val="0"/>
      </w:pPr>
    </w:p>
    <w:p w:rsidR="00CE4741" w:rsidRPr="00815930" w:rsidRDefault="00CE4741" w:rsidP="00DB3E4E">
      <w:pPr>
        <w:numPr>
          <w:ilvl w:val="0"/>
          <w:numId w:val="9"/>
        </w:numPr>
        <w:tabs>
          <w:tab w:val="left" w:pos="567"/>
        </w:tabs>
        <w:ind w:left="567" w:hanging="567"/>
        <w:jc w:val="both"/>
        <w:outlineLvl w:val="0"/>
      </w:pPr>
      <w:r w:rsidRPr="00815930">
        <w:t xml:space="preserve">Az iratkezelőnek az iratokat a beérkezés napján, de legkésőbb az azt követő munkanapon be kell iktatni. </w:t>
      </w:r>
    </w:p>
    <w:p w:rsidR="00CE4741" w:rsidRPr="00815930" w:rsidRDefault="00CE4741" w:rsidP="004107E1">
      <w:pPr>
        <w:tabs>
          <w:tab w:val="left" w:pos="567"/>
        </w:tabs>
        <w:ind w:left="567"/>
        <w:jc w:val="both"/>
        <w:outlineLvl w:val="0"/>
      </w:pPr>
      <w:r w:rsidRPr="00815930">
        <w:t xml:space="preserve">Soron kívül kell iktatni és továbbítani a rövid határidős iratokat, táviratokat, elsőbbségi küldeményeket, a hivatalból tett intézkedéseket tartalmazó „sürgős” jelzésű iratokat. </w:t>
      </w:r>
    </w:p>
    <w:p w:rsidR="00CE4741" w:rsidRPr="00815930" w:rsidRDefault="00CE4741" w:rsidP="004107E1">
      <w:pPr>
        <w:tabs>
          <w:tab w:val="left" w:pos="567"/>
        </w:tabs>
        <w:ind w:left="567"/>
        <w:jc w:val="both"/>
        <w:outlineLvl w:val="0"/>
      </w:pPr>
      <w:r w:rsidRPr="00815930">
        <w:t>Ha az irat munkaidőn kívüli időben érkezik, azt a következő munkanapon iktatni kell, s a tényleges érkezési, átvételi időpontot a megjegyzés rovatban minden esetben jelezni kell.</w:t>
      </w:r>
    </w:p>
    <w:p w:rsidR="00CE4741" w:rsidRPr="00815930" w:rsidRDefault="00CE4741" w:rsidP="00DB3E4E">
      <w:pPr>
        <w:tabs>
          <w:tab w:val="left" w:pos="567"/>
        </w:tabs>
        <w:ind w:left="567" w:hanging="567"/>
        <w:jc w:val="both"/>
        <w:outlineLvl w:val="0"/>
      </w:pPr>
    </w:p>
    <w:p w:rsidR="00CE4741" w:rsidRPr="009C0462" w:rsidRDefault="00CE4741" w:rsidP="00DB3E4E">
      <w:pPr>
        <w:tabs>
          <w:tab w:val="left" w:pos="567"/>
        </w:tabs>
        <w:ind w:left="567" w:hanging="567"/>
        <w:jc w:val="center"/>
        <w:outlineLvl w:val="0"/>
        <w:rPr>
          <w:b/>
        </w:rPr>
      </w:pPr>
      <w:r w:rsidRPr="00307FBC">
        <w:rPr>
          <w:b/>
        </w:rPr>
        <w:t>Az iktatószám</w:t>
      </w:r>
    </w:p>
    <w:p w:rsidR="00CE4741" w:rsidRPr="00815930" w:rsidRDefault="00CE4741" w:rsidP="00DB3E4E">
      <w:pPr>
        <w:tabs>
          <w:tab w:val="left" w:pos="567"/>
        </w:tabs>
        <w:ind w:left="567" w:hanging="567"/>
        <w:jc w:val="both"/>
        <w:outlineLvl w:val="0"/>
      </w:pPr>
    </w:p>
    <w:p w:rsidR="00CE4741" w:rsidRDefault="00CE4741" w:rsidP="00DB3E4E">
      <w:pPr>
        <w:numPr>
          <w:ilvl w:val="0"/>
          <w:numId w:val="9"/>
        </w:numPr>
        <w:tabs>
          <w:tab w:val="left" w:pos="567"/>
        </w:tabs>
        <w:ind w:left="567" w:hanging="567"/>
        <w:jc w:val="both"/>
        <w:outlineLvl w:val="0"/>
      </w:pPr>
      <w:r w:rsidRPr="00815930">
        <w:t>Az</w:t>
      </w:r>
      <w:r w:rsidR="00B4443F" w:rsidRPr="00815930">
        <w:t xml:space="preserve"> iktatásra kijelölt</w:t>
      </w:r>
      <w:r w:rsidRPr="00815930">
        <w:t xml:space="preserve"> iratokat, az ügyiratra, az ügyirathoz tartozó iratokra, illetve az ügy intézésére vonatkozó legfontosabb adatok rögzítésével, egyedi azonosító számon, iktatószámon kell</w:t>
      </w:r>
      <w:r w:rsidR="008E2421" w:rsidRPr="00815930">
        <w:t xml:space="preserve"> nyilvántartani és kezelni. </w:t>
      </w:r>
    </w:p>
    <w:p w:rsidR="00843A7E" w:rsidRPr="00815930" w:rsidRDefault="00843A7E" w:rsidP="00DB3E4E">
      <w:pPr>
        <w:tabs>
          <w:tab w:val="left" w:pos="567"/>
        </w:tabs>
        <w:ind w:left="567" w:hanging="567"/>
        <w:jc w:val="both"/>
        <w:outlineLvl w:val="0"/>
      </w:pPr>
    </w:p>
    <w:p w:rsidR="00A631A7" w:rsidRDefault="00CE4741" w:rsidP="00DB3E4E">
      <w:pPr>
        <w:numPr>
          <w:ilvl w:val="0"/>
          <w:numId w:val="9"/>
        </w:numPr>
        <w:tabs>
          <w:tab w:val="left" w:pos="567"/>
        </w:tabs>
        <w:ind w:left="567" w:hanging="567"/>
        <w:jc w:val="both"/>
        <w:outlineLvl w:val="0"/>
      </w:pPr>
      <w:r w:rsidRPr="00815930">
        <w:t>Az iktatást minden évben 1-gyes</w:t>
      </w:r>
      <w:r w:rsidR="00D379B2" w:rsidRPr="00815930">
        <w:t xml:space="preserve"> </w:t>
      </w:r>
      <w:r w:rsidR="00722F4C" w:rsidRPr="00815930">
        <w:t>so</w:t>
      </w:r>
      <w:r w:rsidR="00D379B2" w:rsidRPr="00815930">
        <w:t>rszámmal</w:t>
      </w:r>
      <w:r w:rsidRPr="00815930">
        <w:t xml:space="preserve"> – számkeret alkalmazása esetén </w:t>
      </w:r>
      <w:r w:rsidR="00D379B2" w:rsidRPr="00815930">
        <w:t>a számkeret egyes sorszámával</w:t>
      </w:r>
      <w:r w:rsidRPr="00815930">
        <w:t xml:space="preserve"> – kell kezdeni.</w:t>
      </w:r>
    </w:p>
    <w:p w:rsidR="00843A7E" w:rsidRDefault="00843A7E" w:rsidP="00DB3E4E">
      <w:pPr>
        <w:pStyle w:val="Listaszerbekezds"/>
        <w:tabs>
          <w:tab w:val="left" w:pos="567"/>
        </w:tabs>
        <w:ind w:left="567" w:hanging="567"/>
      </w:pPr>
    </w:p>
    <w:p w:rsidR="00CE4741" w:rsidRPr="00815930" w:rsidRDefault="00722F4C" w:rsidP="00DB3E4E">
      <w:pPr>
        <w:numPr>
          <w:ilvl w:val="0"/>
          <w:numId w:val="9"/>
        </w:numPr>
        <w:tabs>
          <w:tab w:val="left" w:pos="567"/>
        </w:tabs>
        <w:ind w:left="567" w:hanging="567"/>
        <w:jc w:val="both"/>
        <w:outlineLvl w:val="0"/>
      </w:pPr>
      <w:r w:rsidRPr="00815930">
        <w:t>A sorszámok felhasználása folyamatos</w:t>
      </w:r>
      <w:r w:rsidR="00A631A7" w:rsidRPr="00815930">
        <w:t xml:space="preserve">, egy iktatószámra csak egy irat iktatható. </w:t>
      </w:r>
      <w:r w:rsidR="00BA4E0C" w:rsidRPr="00815930">
        <w:t>T</w:t>
      </w:r>
      <w:r w:rsidRPr="00815930">
        <w:t>éves iktatás esetén az iktatószám nem használható fel újra.</w:t>
      </w:r>
    </w:p>
    <w:p w:rsidR="00722F4C" w:rsidRPr="00815930" w:rsidRDefault="00722F4C" w:rsidP="00DB3E4E">
      <w:pPr>
        <w:tabs>
          <w:tab w:val="left" w:pos="567"/>
        </w:tabs>
        <w:ind w:left="567" w:hanging="567"/>
        <w:jc w:val="both"/>
        <w:outlineLvl w:val="0"/>
      </w:pPr>
    </w:p>
    <w:p w:rsidR="0010392C" w:rsidRDefault="00873E4E" w:rsidP="00DB3E4E">
      <w:pPr>
        <w:numPr>
          <w:ilvl w:val="0"/>
          <w:numId w:val="9"/>
        </w:numPr>
        <w:tabs>
          <w:tab w:val="left" w:pos="567"/>
        </w:tabs>
        <w:ind w:left="567" w:hanging="567"/>
        <w:jc w:val="both"/>
        <w:outlineLvl w:val="0"/>
      </w:pPr>
      <w:r w:rsidRPr="0063054B">
        <w:t>Az iktatás során</w:t>
      </w:r>
      <w:r w:rsidR="00722F4C" w:rsidRPr="0063054B">
        <w:t xml:space="preserve"> </w:t>
      </w:r>
      <w:r w:rsidR="0063054B" w:rsidRPr="0063054B">
        <w:t xml:space="preserve">kötelező a sorszámos </w:t>
      </w:r>
      <w:r w:rsidR="0063054B" w:rsidRPr="006A167A">
        <w:t>és</w:t>
      </w:r>
      <w:r w:rsidR="00295E65" w:rsidRPr="0063054B">
        <w:t xml:space="preserve"> alszámos iktatás alkalmazása. Az alszámokra tagolódó sorszámos iktatásnál az egyedi ügyben keletkezett első irat önálló sorszámo</w:t>
      </w:r>
      <w:r w:rsidR="00A631A7" w:rsidRPr="0063054B">
        <w:t>t</w:t>
      </w:r>
      <w:r w:rsidR="0030499B" w:rsidRPr="0063054B">
        <w:t xml:space="preserve">, </w:t>
      </w:r>
      <w:r w:rsidR="0030499B" w:rsidRPr="006A167A">
        <w:t>azaz főszámot</w:t>
      </w:r>
      <w:r w:rsidR="00A631A7" w:rsidRPr="0063054B">
        <w:t xml:space="preserve"> </w:t>
      </w:r>
      <w:r w:rsidR="00295E65" w:rsidRPr="0063054B">
        <w:t xml:space="preserve">kap. Az ügyben </w:t>
      </w:r>
      <w:r w:rsidR="004A3BAC" w:rsidRPr="0063054B">
        <w:t>érkező</w:t>
      </w:r>
      <w:r w:rsidR="00295E65" w:rsidRPr="0063054B">
        <w:t xml:space="preserve">, keletkező további iratok a főszám alszámain kerülnek nyilvántartásba. Egy főszámhoz korlátlan számú alszám tartozhat. </w:t>
      </w:r>
    </w:p>
    <w:p w:rsidR="0010392C" w:rsidRDefault="0010392C" w:rsidP="00DB3E4E">
      <w:pPr>
        <w:tabs>
          <w:tab w:val="left" w:pos="567"/>
        </w:tabs>
        <w:ind w:left="567" w:hanging="567"/>
        <w:jc w:val="both"/>
        <w:outlineLvl w:val="0"/>
        <w:rPr>
          <w:highlight w:val="yellow"/>
        </w:rPr>
      </w:pPr>
    </w:p>
    <w:p w:rsidR="005808EE" w:rsidRDefault="005808EE" w:rsidP="00DB3E4E">
      <w:pPr>
        <w:numPr>
          <w:ilvl w:val="0"/>
          <w:numId w:val="9"/>
        </w:numPr>
        <w:tabs>
          <w:tab w:val="left" w:pos="567"/>
        </w:tabs>
        <w:ind w:left="567" w:hanging="567"/>
        <w:jc w:val="both"/>
        <w:outlineLvl w:val="0"/>
      </w:pPr>
      <w:r w:rsidRPr="00EF4DB1">
        <w:t>Új alszámra kell iktatni – mint hivatalból keletkezett iratot</w:t>
      </w:r>
      <w:r w:rsidR="009D66D4" w:rsidRPr="00EF4DB1">
        <w:t>,</w:t>
      </w:r>
      <w:r w:rsidRPr="00EF4DB1">
        <w:t xml:space="preserve"> a</w:t>
      </w:r>
      <w:r w:rsidR="00EF4DB1" w:rsidRPr="00EF4DB1">
        <w:t xml:space="preserve"> </w:t>
      </w:r>
      <w:r w:rsidR="00EF4DB1" w:rsidRPr="006A167A">
        <w:t>hatósági</w:t>
      </w:r>
      <w:r w:rsidRPr="006A167A">
        <w:t xml:space="preserve"> határozatokat</w:t>
      </w:r>
      <w:r w:rsidRPr="00EF4DB1">
        <w:t>. A határozatra érkező fellebbezés – mint beérkező irat –</w:t>
      </w:r>
      <w:r w:rsidR="006E0A30">
        <w:t xml:space="preserve"> ugyancsak</w:t>
      </w:r>
      <w:r w:rsidRPr="00EF4DB1">
        <w:t xml:space="preserve"> új alszámra kerül.</w:t>
      </w:r>
    </w:p>
    <w:p w:rsidR="00295E65" w:rsidRPr="00810136" w:rsidRDefault="00295E65" w:rsidP="00DB3E4E">
      <w:pPr>
        <w:tabs>
          <w:tab w:val="left" w:pos="567"/>
        </w:tabs>
        <w:ind w:left="567" w:hanging="567"/>
        <w:jc w:val="both"/>
        <w:outlineLvl w:val="0"/>
        <w:rPr>
          <w:strike/>
          <w:highlight w:val="cyan"/>
        </w:rPr>
      </w:pPr>
    </w:p>
    <w:p w:rsidR="002D5684" w:rsidRPr="00C70E6B" w:rsidRDefault="006C302B" w:rsidP="00DB3E4E">
      <w:pPr>
        <w:numPr>
          <w:ilvl w:val="0"/>
          <w:numId w:val="9"/>
        </w:numPr>
        <w:tabs>
          <w:tab w:val="left" w:pos="567"/>
        </w:tabs>
        <w:ind w:left="567" w:hanging="567"/>
        <w:jc w:val="both"/>
        <w:outlineLvl w:val="0"/>
      </w:pPr>
      <w:r w:rsidRPr="00C70E6B">
        <w:t>Az iktatószám felépítése</w:t>
      </w:r>
      <w:r>
        <w:t>:</w:t>
      </w:r>
    </w:p>
    <w:p w:rsidR="002D5684" w:rsidRPr="00C70E6B" w:rsidRDefault="006C302B" w:rsidP="00B63488">
      <w:pPr>
        <w:tabs>
          <w:tab w:val="left" w:pos="567"/>
        </w:tabs>
        <w:ind w:left="567"/>
        <w:jc w:val="both"/>
        <w:outlineLvl w:val="0"/>
      </w:pPr>
      <w:r w:rsidRPr="00C70E6B">
        <w:t>iktatóhely vagy iktatókönyv azonosítója, perjel, főszám, kötőjel, alszám, per</w:t>
      </w:r>
      <w:r w:rsidR="00EA1566">
        <w:t>-jel, négyjegyű évszám</w:t>
      </w:r>
      <w:r w:rsidR="00DA5A1C">
        <w:t>.</w:t>
      </w:r>
    </w:p>
    <w:p w:rsidR="00B44F04" w:rsidRDefault="001D5FEF" w:rsidP="00B63488">
      <w:pPr>
        <w:tabs>
          <w:tab w:val="left" w:pos="567"/>
        </w:tabs>
        <w:ind w:left="567"/>
        <w:jc w:val="both"/>
        <w:outlineLvl w:val="0"/>
      </w:pPr>
      <w:r w:rsidRPr="00C70E6B">
        <w:t>Az iktatószámot a</w:t>
      </w:r>
      <w:r w:rsidR="00B63488">
        <w:t>z iraton fel kell tüntetni!</w:t>
      </w:r>
    </w:p>
    <w:p w:rsidR="006778D2" w:rsidRPr="00C70E6B" w:rsidRDefault="006778D2" w:rsidP="00DB3E4E">
      <w:pPr>
        <w:tabs>
          <w:tab w:val="left" w:pos="567"/>
        </w:tabs>
        <w:ind w:left="567" w:hanging="567"/>
        <w:jc w:val="both"/>
        <w:outlineLvl w:val="0"/>
      </w:pPr>
    </w:p>
    <w:p w:rsidR="00FE6ADC" w:rsidRPr="007E65C9" w:rsidRDefault="00FE6ADC" w:rsidP="00DB3E4E">
      <w:pPr>
        <w:numPr>
          <w:ilvl w:val="0"/>
          <w:numId w:val="9"/>
        </w:numPr>
        <w:tabs>
          <w:tab w:val="left" w:pos="567"/>
        </w:tabs>
        <w:ind w:left="567" w:hanging="567"/>
        <w:jc w:val="both"/>
        <w:outlineLvl w:val="0"/>
      </w:pPr>
      <w:r w:rsidRPr="007E65C9">
        <w:t xml:space="preserve">Az iktatóhely azonosítókat az iratkezelési feladatok </w:t>
      </w:r>
      <w:r w:rsidR="006778D2" w:rsidRPr="007E65C9">
        <w:t xml:space="preserve">közvetlen </w:t>
      </w:r>
      <w:r w:rsidRPr="007E65C9">
        <w:t xml:space="preserve">felügyeletét ellátó </w:t>
      </w:r>
      <w:r w:rsidR="006778D2" w:rsidRPr="007E65C9">
        <w:t>jegyző</w:t>
      </w:r>
      <w:r w:rsidRPr="007E65C9">
        <w:t xml:space="preserve"> adja ki és tartja nyilván.</w:t>
      </w:r>
    </w:p>
    <w:p w:rsidR="00C71E9C" w:rsidRPr="00810136" w:rsidRDefault="00C71E9C" w:rsidP="00DB3E4E">
      <w:pPr>
        <w:tabs>
          <w:tab w:val="left" w:pos="567"/>
        </w:tabs>
        <w:ind w:left="567" w:hanging="567"/>
        <w:jc w:val="both"/>
        <w:outlineLvl w:val="0"/>
        <w:rPr>
          <w:strike/>
          <w:highlight w:val="cyan"/>
        </w:rPr>
      </w:pPr>
    </w:p>
    <w:p w:rsidR="00C71E9C" w:rsidRPr="009A4E5E" w:rsidRDefault="00FE6ADC" w:rsidP="00DB3E4E">
      <w:pPr>
        <w:numPr>
          <w:ilvl w:val="0"/>
          <w:numId w:val="9"/>
        </w:numPr>
        <w:tabs>
          <w:tab w:val="clear" w:pos="708"/>
          <w:tab w:val="left" w:pos="567"/>
          <w:tab w:val="left" w:pos="1134"/>
        </w:tabs>
        <w:ind w:left="567" w:hanging="567"/>
        <w:jc w:val="both"/>
        <w:outlineLvl w:val="0"/>
      </w:pPr>
      <w:r w:rsidRPr="009A4E5E">
        <w:t>Az ugyanazon ügyben, ugyanabban az évben keletkezett iratokat egy főszámon kell nyilvántartani.</w:t>
      </w:r>
      <w:r w:rsidR="00A82968">
        <w:t xml:space="preserve"> </w:t>
      </w:r>
      <w:r w:rsidR="00C71E9C" w:rsidRPr="009A4E5E">
        <w:t xml:space="preserve">Egy iktatókönyvön belül a főszámokat folyamatos sorszámos rendszerben kell kiadni. Az ügyirathoz tartozó iratokat az iktatási főszám alatt folyamatosan kiadott alszámokon kell nyilvántartani. </w:t>
      </w:r>
    </w:p>
    <w:p w:rsidR="00545F42" w:rsidRDefault="00545F42" w:rsidP="00DB3E4E">
      <w:pPr>
        <w:tabs>
          <w:tab w:val="left" w:pos="567"/>
        </w:tabs>
        <w:ind w:left="567" w:hanging="567"/>
        <w:jc w:val="both"/>
        <w:outlineLvl w:val="0"/>
      </w:pPr>
    </w:p>
    <w:p w:rsidR="00CE4741" w:rsidRPr="00420841" w:rsidRDefault="00CE4741" w:rsidP="00DB3E4E">
      <w:pPr>
        <w:tabs>
          <w:tab w:val="left" w:pos="567"/>
        </w:tabs>
        <w:ind w:left="567" w:hanging="567"/>
        <w:jc w:val="center"/>
        <w:outlineLvl w:val="0"/>
        <w:rPr>
          <w:b/>
        </w:rPr>
      </w:pPr>
      <w:r w:rsidRPr="00FE3448">
        <w:rPr>
          <w:b/>
        </w:rPr>
        <w:t>Iktatókönyv</w:t>
      </w:r>
    </w:p>
    <w:p w:rsidR="004F70BB" w:rsidRPr="00815930" w:rsidRDefault="004F70BB" w:rsidP="00DB3E4E">
      <w:pPr>
        <w:tabs>
          <w:tab w:val="left" w:pos="567"/>
        </w:tabs>
        <w:ind w:left="567" w:hanging="567"/>
        <w:jc w:val="both"/>
        <w:outlineLvl w:val="0"/>
      </w:pPr>
    </w:p>
    <w:p w:rsidR="00B720CB" w:rsidRDefault="007B7E4C" w:rsidP="00DB3E4E">
      <w:pPr>
        <w:numPr>
          <w:ilvl w:val="0"/>
          <w:numId w:val="9"/>
        </w:numPr>
        <w:tabs>
          <w:tab w:val="left" w:pos="567"/>
        </w:tabs>
        <w:ind w:left="567" w:hanging="567"/>
        <w:jc w:val="both"/>
        <w:outlineLvl w:val="0"/>
      </w:pPr>
      <w:r>
        <w:t>Polgármesteri Hivatal</w:t>
      </w:r>
      <w:r w:rsidR="00CE4741" w:rsidRPr="00815930">
        <w:t xml:space="preserve"> ik</w:t>
      </w:r>
      <w:r>
        <w:t xml:space="preserve">tatás céljára </w:t>
      </w:r>
      <w:r w:rsidR="006D6750">
        <w:t>iratkezelő</w:t>
      </w:r>
      <w:r>
        <w:t xml:space="preserve"> szoftvert használ</w:t>
      </w:r>
      <w:r w:rsidR="00B720CB" w:rsidRPr="00815930">
        <w:t>.</w:t>
      </w:r>
      <w:r w:rsidR="00595921">
        <w:t xml:space="preserve"> Az iktatókönyv a</w:t>
      </w:r>
      <w:r w:rsidR="006D6750">
        <w:t>z</w:t>
      </w:r>
      <w:r w:rsidR="00595921">
        <w:t xml:space="preserve"> </w:t>
      </w:r>
      <w:r w:rsidR="006D6750">
        <w:t>iratkezelő</w:t>
      </w:r>
      <w:r w:rsidR="00595921">
        <w:t xml:space="preserve"> szoftver adatállománya.</w:t>
      </w:r>
    </w:p>
    <w:p w:rsidR="00595921" w:rsidRDefault="00595921" w:rsidP="00595921">
      <w:pPr>
        <w:tabs>
          <w:tab w:val="left" w:pos="567"/>
        </w:tabs>
        <w:ind w:left="567"/>
        <w:jc w:val="both"/>
        <w:outlineLvl w:val="0"/>
      </w:pPr>
    </w:p>
    <w:p w:rsidR="00CE4741" w:rsidRPr="00815930" w:rsidRDefault="00CE4741" w:rsidP="00DB3E4E">
      <w:pPr>
        <w:numPr>
          <w:ilvl w:val="0"/>
          <w:numId w:val="9"/>
        </w:numPr>
        <w:tabs>
          <w:tab w:val="left" w:pos="567"/>
        </w:tabs>
        <w:ind w:left="567" w:hanging="567"/>
        <w:jc w:val="both"/>
        <w:outlineLvl w:val="0"/>
      </w:pPr>
      <w:r w:rsidRPr="00815930">
        <w:t xml:space="preserve">Az iktatókönyvnek kötelezően kell tartalmaznia az alábbi adatokat: </w:t>
      </w:r>
    </w:p>
    <w:p w:rsidR="00CE4741" w:rsidRPr="00815930" w:rsidRDefault="00CE4741" w:rsidP="00B83A09">
      <w:pPr>
        <w:numPr>
          <w:ilvl w:val="0"/>
          <w:numId w:val="33"/>
        </w:numPr>
      </w:pPr>
      <w:r w:rsidRPr="00815930">
        <w:t>iktatószám,</w:t>
      </w:r>
    </w:p>
    <w:p w:rsidR="00CE4741" w:rsidRPr="00815930" w:rsidRDefault="00CE4741" w:rsidP="00B83A09">
      <w:pPr>
        <w:numPr>
          <w:ilvl w:val="0"/>
          <w:numId w:val="33"/>
        </w:numPr>
      </w:pPr>
      <w:r w:rsidRPr="00815930">
        <w:t>iktatás időpontja,</w:t>
      </w:r>
    </w:p>
    <w:p w:rsidR="00CE4741" w:rsidRPr="00815930" w:rsidRDefault="00CE4741" w:rsidP="00B83A09">
      <w:pPr>
        <w:numPr>
          <w:ilvl w:val="0"/>
          <w:numId w:val="33"/>
        </w:numPr>
      </w:pPr>
      <w:r w:rsidRPr="00815930">
        <w:t xml:space="preserve">küldemény érkezésének időpontja, módja, érkeztető száma, </w:t>
      </w:r>
    </w:p>
    <w:p w:rsidR="00CE4741" w:rsidRPr="00815930" w:rsidRDefault="00CE4741" w:rsidP="00B83A09">
      <w:pPr>
        <w:numPr>
          <w:ilvl w:val="0"/>
          <w:numId w:val="33"/>
        </w:numPr>
      </w:pPr>
      <w:r w:rsidRPr="00815930">
        <w:lastRenderedPageBreak/>
        <w:t xml:space="preserve">küldemény elküldésének időpontja, módja, </w:t>
      </w:r>
    </w:p>
    <w:p w:rsidR="00CE4741" w:rsidRPr="00815930" w:rsidRDefault="00CE4741" w:rsidP="00B83A09">
      <w:pPr>
        <w:numPr>
          <w:ilvl w:val="0"/>
          <w:numId w:val="33"/>
        </w:numPr>
      </w:pPr>
      <w:r w:rsidRPr="00815930">
        <w:t>küldemény adathordozójának típusa (papíralapú, elektronikus), adathordozója,</w:t>
      </w:r>
    </w:p>
    <w:p w:rsidR="00CE4741" w:rsidRPr="00815930" w:rsidRDefault="00CE4741" w:rsidP="00B83A09">
      <w:pPr>
        <w:numPr>
          <w:ilvl w:val="0"/>
          <w:numId w:val="33"/>
        </w:numPr>
      </w:pPr>
      <w:r w:rsidRPr="00815930">
        <w:t>küldő megnevezése, azonosító adatai,</w:t>
      </w:r>
    </w:p>
    <w:p w:rsidR="00CE4741" w:rsidRPr="00815930" w:rsidRDefault="00CE4741" w:rsidP="00B83A09">
      <w:pPr>
        <w:numPr>
          <w:ilvl w:val="0"/>
          <w:numId w:val="33"/>
        </w:numPr>
      </w:pPr>
      <w:r w:rsidRPr="00815930">
        <w:t>címzett megnevezése, azonosító adatai,</w:t>
      </w:r>
    </w:p>
    <w:p w:rsidR="00CE4741" w:rsidRPr="00815930" w:rsidRDefault="00CE4741" w:rsidP="00B83A09">
      <w:pPr>
        <w:numPr>
          <w:ilvl w:val="0"/>
          <w:numId w:val="33"/>
        </w:numPr>
      </w:pPr>
      <w:r w:rsidRPr="00815930">
        <w:t>érkezett irat iktatószáma (idegen szám),</w:t>
      </w:r>
    </w:p>
    <w:p w:rsidR="00CE4741" w:rsidRPr="00815930" w:rsidRDefault="00CE4741" w:rsidP="00B83A09">
      <w:pPr>
        <w:numPr>
          <w:ilvl w:val="0"/>
          <w:numId w:val="33"/>
        </w:numPr>
      </w:pPr>
      <w:r w:rsidRPr="00815930">
        <w:t>mellékletek száma,</w:t>
      </w:r>
    </w:p>
    <w:p w:rsidR="00CE4741" w:rsidRPr="00815930" w:rsidRDefault="00CE4741" w:rsidP="00B83A09">
      <w:pPr>
        <w:numPr>
          <w:ilvl w:val="0"/>
          <w:numId w:val="33"/>
        </w:numPr>
      </w:pPr>
      <w:r w:rsidRPr="00815930">
        <w:t>ügyintéző szervezeti egység és az ügyintéző megnevezése,</w:t>
      </w:r>
    </w:p>
    <w:p w:rsidR="00CE4741" w:rsidRPr="00815930" w:rsidRDefault="00CE4741" w:rsidP="00B83A09">
      <w:pPr>
        <w:numPr>
          <w:ilvl w:val="0"/>
          <w:numId w:val="33"/>
        </w:numPr>
      </w:pPr>
      <w:r w:rsidRPr="00815930">
        <w:t>irat tárgya,</w:t>
      </w:r>
    </w:p>
    <w:p w:rsidR="00CE4741" w:rsidRPr="00815930" w:rsidRDefault="00CE4741" w:rsidP="00B83A09">
      <w:pPr>
        <w:numPr>
          <w:ilvl w:val="0"/>
          <w:numId w:val="33"/>
        </w:numPr>
      </w:pPr>
      <w:r w:rsidRPr="00815930">
        <w:t>elő- és utóiratok iktatószáma,</w:t>
      </w:r>
    </w:p>
    <w:p w:rsidR="00CE4741" w:rsidRPr="00815930" w:rsidRDefault="00CE4741" w:rsidP="00B83A09">
      <w:pPr>
        <w:numPr>
          <w:ilvl w:val="0"/>
          <w:numId w:val="33"/>
        </w:numPr>
      </w:pPr>
      <w:r w:rsidRPr="00815930">
        <w:t>kezelési feljegyzések,</w:t>
      </w:r>
    </w:p>
    <w:p w:rsidR="00CE4741" w:rsidRPr="00815930" w:rsidRDefault="00CE4741" w:rsidP="00B83A09">
      <w:pPr>
        <w:numPr>
          <w:ilvl w:val="0"/>
          <w:numId w:val="33"/>
        </w:numPr>
      </w:pPr>
      <w:r w:rsidRPr="00815930">
        <w:t>ügyintézés határideje, és végrehajtásának időpontja,</w:t>
      </w:r>
    </w:p>
    <w:p w:rsidR="00CE4741" w:rsidRPr="00815930" w:rsidRDefault="00CE4741" w:rsidP="00B83A09">
      <w:pPr>
        <w:numPr>
          <w:ilvl w:val="0"/>
          <w:numId w:val="33"/>
        </w:numPr>
      </w:pPr>
      <w:r w:rsidRPr="00815930">
        <w:t>irattári tételszám,</w:t>
      </w:r>
    </w:p>
    <w:p w:rsidR="00CE4741" w:rsidRPr="00815930" w:rsidRDefault="00CE4741" w:rsidP="00B83A09">
      <w:pPr>
        <w:numPr>
          <w:ilvl w:val="0"/>
          <w:numId w:val="33"/>
        </w:numPr>
      </w:pPr>
      <w:r w:rsidRPr="00815930">
        <w:t>irattárba helyezés időpontja.</w:t>
      </w:r>
    </w:p>
    <w:p w:rsidR="00CE4741" w:rsidRDefault="00CE4741" w:rsidP="00DB3E4E">
      <w:pPr>
        <w:tabs>
          <w:tab w:val="left" w:pos="567"/>
        </w:tabs>
        <w:ind w:left="567" w:hanging="567"/>
        <w:jc w:val="both"/>
        <w:outlineLvl w:val="0"/>
      </w:pPr>
    </w:p>
    <w:p w:rsidR="00CE4741" w:rsidRPr="00815930" w:rsidRDefault="00E63C0F" w:rsidP="00DB3E4E">
      <w:pPr>
        <w:numPr>
          <w:ilvl w:val="0"/>
          <w:numId w:val="9"/>
        </w:numPr>
        <w:tabs>
          <w:tab w:val="left" w:pos="567"/>
        </w:tabs>
        <w:ind w:left="567" w:hanging="567"/>
        <w:jc w:val="both"/>
        <w:outlineLvl w:val="0"/>
      </w:pPr>
      <w:r>
        <w:t>A</w:t>
      </w:r>
      <w:r w:rsidR="006D6750">
        <w:t>z</w:t>
      </w:r>
      <w:r>
        <w:t xml:space="preserve"> </w:t>
      </w:r>
      <w:r w:rsidR="006D6750">
        <w:t xml:space="preserve">iratkezelő </w:t>
      </w:r>
      <w:r>
        <w:t>szoftverben a</w:t>
      </w:r>
      <w:r w:rsidR="00CE4741" w:rsidRPr="00815930">
        <w:t xml:space="preserve"> módosításokat, tartalmuk megőrzésével, a jogosultsággal rendelkező ügyintéző/ügykezelő azonosítójával és a javítás idejének megjelölésével, naplózással dokumentálni kell. </w:t>
      </w:r>
    </w:p>
    <w:p w:rsidR="00CE4741" w:rsidRPr="00815930" w:rsidRDefault="00CE4741" w:rsidP="00DB3E4E">
      <w:pPr>
        <w:tabs>
          <w:tab w:val="left" w:pos="567"/>
        </w:tabs>
        <w:ind w:left="567" w:hanging="567"/>
        <w:jc w:val="both"/>
        <w:outlineLvl w:val="0"/>
      </w:pPr>
    </w:p>
    <w:p w:rsidR="00CE4741" w:rsidRPr="00815930" w:rsidRDefault="00CE4741" w:rsidP="00DB3E4E">
      <w:pPr>
        <w:numPr>
          <w:ilvl w:val="0"/>
          <w:numId w:val="9"/>
        </w:numPr>
        <w:tabs>
          <w:tab w:val="left" w:pos="567"/>
        </w:tabs>
        <w:ind w:left="567" w:hanging="567"/>
        <w:jc w:val="both"/>
        <w:outlineLvl w:val="0"/>
      </w:pPr>
      <w:r w:rsidRPr="00815930">
        <w:t>A téves iktatás, illetőleg az automatikus iktatásnál hibásan a rendszerbe került iktatás iktatószáma nem használható fel újra, azt az utólagos módosítás szabályainak megfelelően használaton kívül kell helyezni.</w:t>
      </w:r>
    </w:p>
    <w:p w:rsidR="00F70247" w:rsidRPr="00815930" w:rsidRDefault="00F70247" w:rsidP="00DB3E4E">
      <w:pPr>
        <w:tabs>
          <w:tab w:val="left" w:pos="567"/>
        </w:tabs>
        <w:ind w:left="567" w:hanging="567"/>
        <w:jc w:val="both"/>
        <w:outlineLvl w:val="0"/>
      </w:pPr>
    </w:p>
    <w:p w:rsidR="00CE4741" w:rsidRPr="00815930" w:rsidRDefault="00CE4741" w:rsidP="00DB3E4E">
      <w:pPr>
        <w:numPr>
          <w:ilvl w:val="0"/>
          <w:numId w:val="9"/>
        </w:numPr>
        <w:tabs>
          <w:tab w:val="left" w:pos="567"/>
        </w:tabs>
        <w:ind w:left="567" w:hanging="567"/>
        <w:jc w:val="both"/>
        <w:outlineLvl w:val="0"/>
      </w:pPr>
      <w:r w:rsidRPr="00815930">
        <w:t xml:space="preserve">Az elektronikus iktatókönyvet (adatbázist) az év utolsó munkanapján, az utolsó irat iktatása után hitelesen le kell zárni. </w:t>
      </w:r>
    </w:p>
    <w:p w:rsidR="00CE4741" w:rsidRPr="00815930" w:rsidRDefault="00CE4741" w:rsidP="00DB3E4E">
      <w:pPr>
        <w:tabs>
          <w:tab w:val="left" w:pos="567"/>
        </w:tabs>
        <w:ind w:left="567" w:hanging="567"/>
        <w:jc w:val="both"/>
        <w:outlineLvl w:val="0"/>
      </w:pPr>
    </w:p>
    <w:p w:rsidR="00CE4741" w:rsidRPr="00815930" w:rsidRDefault="00CE4741" w:rsidP="00DB3E4E">
      <w:pPr>
        <w:numPr>
          <w:ilvl w:val="0"/>
          <w:numId w:val="9"/>
        </w:numPr>
        <w:tabs>
          <w:tab w:val="left" w:pos="567"/>
        </w:tabs>
        <w:ind w:left="567" w:hanging="567"/>
        <w:jc w:val="both"/>
        <w:outlineLvl w:val="0"/>
      </w:pPr>
      <w:r w:rsidRPr="00815930">
        <w:t xml:space="preserve">A lezárást követően gépi adathordozóra el kell készíteni az elektronikus iktatókönyv (adatbázis) minősített elektronikus aláírással és időbélyegzővel ellátott másolatát, </w:t>
      </w:r>
      <w:r w:rsidR="00647869">
        <w:t xml:space="preserve">illetve </w:t>
      </w:r>
      <w:r w:rsidRPr="00815930">
        <w:t>papírra kell nyom</w:t>
      </w:r>
      <w:r w:rsidR="00134B11" w:rsidRPr="00815930">
        <w:t>tatni és azt kell hitelesíteni.</w:t>
      </w:r>
      <w:r w:rsidR="00647869">
        <w:t xml:space="preserve"> </w:t>
      </w:r>
    </w:p>
    <w:p w:rsidR="00B55EA2" w:rsidRDefault="00B55EA2" w:rsidP="00DB3E4E">
      <w:pPr>
        <w:tabs>
          <w:tab w:val="left" w:pos="567"/>
        </w:tabs>
        <w:ind w:left="567" w:hanging="567"/>
        <w:outlineLvl w:val="0"/>
        <w:rPr>
          <w:b/>
        </w:rPr>
      </w:pPr>
    </w:p>
    <w:p w:rsidR="00134B11" w:rsidRPr="00420841" w:rsidRDefault="00134B11" w:rsidP="00DB3E4E">
      <w:pPr>
        <w:tabs>
          <w:tab w:val="left" w:pos="567"/>
        </w:tabs>
        <w:ind w:left="567" w:hanging="567"/>
        <w:jc w:val="center"/>
        <w:outlineLvl w:val="0"/>
        <w:rPr>
          <w:b/>
        </w:rPr>
      </w:pPr>
      <w:r w:rsidRPr="00416AA0">
        <w:rPr>
          <w:b/>
        </w:rPr>
        <w:t>Előzményezés</w:t>
      </w:r>
    </w:p>
    <w:p w:rsidR="00CE4741" w:rsidRPr="00815930" w:rsidRDefault="00CE4741" w:rsidP="00DB3E4E">
      <w:pPr>
        <w:tabs>
          <w:tab w:val="left" w:pos="567"/>
        </w:tabs>
        <w:ind w:left="567" w:hanging="567"/>
        <w:jc w:val="both"/>
        <w:outlineLvl w:val="0"/>
      </w:pPr>
    </w:p>
    <w:p w:rsidR="00CE4741" w:rsidRPr="00815930" w:rsidRDefault="00CE4741" w:rsidP="00DB3E4E">
      <w:pPr>
        <w:numPr>
          <w:ilvl w:val="0"/>
          <w:numId w:val="9"/>
        </w:numPr>
        <w:tabs>
          <w:tab w:val="left" w:pos="567"/>
        </w:tabs>
        <w:ind w:left="567" w:hanging="567"/>
        <w:jc w:val="both"/>
        <w:outlineLvl w:val="0"/>
      </w:pPr>
      <w:r w:rsidRPr="00815930">
        <w:t>Iktatás előtt az ügykezelőnek meg kell állapítania, hogy az iratnak van-e előirata. Amennyiben az irat iktatása nem lehetséges az előzmény főszámára, rögzíteni kell az iktatókönyvben az előirat iktatószámát, és az előzménynél a jelen irat iktatószámát, mint az utóirat iktatószámát.</w:t>
      </w:r>
    </w:p>
    <w:p w:rsidR="00CE4741" w:rsidRPr="00815930" w:rsidRDefault="00CE4741" w:rsidP="00DB3E4E">
      <w:pPr>
        <w:tabs>
          <w:tab w:val="left" w:pos="567"/>
        </w:tabs>
        <w:ind w:left="567" w:hanging="567"/>
        <w:jc w:val="both"/>
        <w:outlineLvl w:val="0"/>
      </w:pPr>
    </w:p>
    <w:p w:rsidR="00CE4741" w:rsidRPr="00815930" w:rsidRDefault="00CE4741" w:rsidP="00DB3E4E">
      <w:pPr>
        <w:numPr>
          <w:ilvl w:val="0"/>
          <w:numId w:val="9"/>
        </w:numPr>
        <w:tabs>
          <w:tab w:val="left" w:pos="567"/>
        </w:tabs>
        <w:ind w:left="567" w:hanging="567"/>
        <w:jc w:val="both"/>
        <w:outlineLvl w:val="0"/>
      </w:pPr>
      <w:r w:rsidRPr="00815930">
        <w:t>Az előzményt ideiglenesen (csatolás), szükség esetén véglegesen (szerelés) az iktatott irathoz kell kapcsolni.</w:t>
      </w:r>
    </w:p>
    <w:p w:rsidR="00CE4741" w:rsidRDefault="00CE4741" w:rsidP="00DB3E4E">
      <w:pPr>
        <w:tabs>
          <w:tab w:val="left" w:pos="567"/>
        </w:tabs>
        <w:ind w:left="567" w:hanging="567"/>
        <w:jc w:val="both"/>
        <w:outlineLvl w:val="0"/>
      </w:pPr>
    </w:p>
    <w:p w:rsidR="003030A1" w:rsidRDefault="003030A1" w:rsidP="003030A1">
      <w:pPr>
        <w:keepNext/>
        <w:overflowPunct w:val="0"/>
        <w:autoSpaceDE w:val="0"/>
        <w:autoSpaceDN w:val="0"/>
        <w:adjustRightInd w:val="0"/>
        <w:outlineLvl w:val="0"/>
        <w:rPr>
          <w:b/>
          <w:bCs/>
          <w:sz w:val="22"/>
          <w:szCs w:val="22"/>
        </w:rPr>
      </w:pPr>
    </w:p>
    <w:p w:rsidR="003030A1" w:rsidRDefault="003030A1" w:rsidP="003030A1">
      <w:pPr>
        <w:keepNext/>
        <w:overflowPunct w:val="0"/>
        <w:autoSpaceDE w:val="0"/>
        <w:autoSpaceDN w:val="0"/>
        <w:adjustRightInd w:val="0"/>
        <w:jc w:val="center"/>
        <w:outlineLvl w:val="0"/>
        <w:rPr>
          <w:b/>
          <w:bCs/>
        </w:rPr>
      </w:pPr>
      <w:r>
        <w:rPr>
          <w:b/>
          <w:bCs/>
        </w:rPr>
        <w:t>Az irat határidő – nyilvántartásba helyezése</w:t>
      </w:r>
    </w:p>
    <w:p w:rsidR="003030A1" w:rsidRDefault="003030A1" w:rsidP="003030A1">
      <w:pPr>
        <w:overflowPunct w:val="0"/>
        <w:autoSpaceDE w:val="0"/>
        <w:autoSpaceDN w:val="0"/>
        <w:adjustRightInd w:val="0"/>
        <w:rPr>
          <w:rFonts w:eastAsia="MS Mincho"/>
        </w:rPr>
      </w:pPr>
    </w:p>
    <w:p w:rsidR="003030A1" w:rsidRDefault="003030A1" w:rsidP="00217E8E">
      <w:pPr>
        <w:numPr>
          <w:ilvl w:val="0"/>
          <w:numId w:val="9"/>
        </w:numPr>
        <w:tabs>
          <w:tab w:val="clear" w:pos="708"/>
          <w:tab w:val="left" w:pos="567"/>
        </w:tabs>
        <w:autoSpaceDE w:val="0"/>
        <w:autoSpaceDN w:val="0"/>
        <w:ind w:left="567" w:hanging="567"/>
        <w:jc w:val="both"/>
        <w:rPr>
          <w:i/>
          <w:iCs/>
        </w:rPr>
      </w:pPr>
      <w:r>
        <w:t xml:space="preserve"> Határidő-nyilvántartásba kell helyezni azt az iratot, amelynek végleges elintézése valamilyen közbeeső intézkedés elvégzése, feltétel bekövetkezése, vagy megszűnése után válik lehetővé. </w:t>
      </w:r>
    </w:p>
    <w:p w:rsidR="003030A1" w:rsidRDefault="003030A1" w:rsidP="00217E8E">
      <w:pPr>
        <w:tabs>
          <w:tab w:val="clear" w:pos="708"/>
          <w:tab w:val="left" w:pos="567"/>
        </w:tabs>
        <w:overflowPunct w:val="0"/>
        <w:autoSpaceDE w:val="0"/>
        <w:autoSpaceDN w:val="0"/>
        <w:adjustRightInd w:val="0"/>
        <w:ind w:left="567" w:hanging="567"/>
        <w:jc w:val="both"/>
        <w:rPr>
          <w:rFonts w:eastAsia="MS Mincho"/>
        </w:rPr>
      </w:pPr>
    </w:p>
    <w:p w:rsidR="003030A1" w:rsidRDefault="003030A1" w:rsidP="00217E8E">
      <w:pPr>
        <w:pStyle w:val="Szvegtrzs21"/>
        <w:numPr>
          <w:ilvl w:val="0"/>
          <w:numId w:val="9"/>
        </w:numPr>
        <w:tabs>
          <w:tab w:val="clear" w:pos="708"/>
          <w:tab w:val="left" w:pos="567"/>
        </w:tabs>
        <w:spacing w:after="0" w:line="240" w:lineRule="auto"/>
        <w:ind w:left="567" w:hanging="567"/>
        <w:rPr>
          <w:rFonts w:eastAsia="MS Mincho"/>
        </w:rPr>
      </w:pPr>
      <w:r>
        <w:rPr>
          <w:rFonts w:eastAsia="MS Mincho"/>
        </w:rPr>
        <w:t xml:space="preserve"> Az iratot határidő-nyilvántartásba az ügyben érdemben eljáró ügyintéző helyezi. A határidőt az előadói íven év, hó, nap megjelölésével kell meghatározni.</w:t>
      </w:r>
    </w:p>
    <w:p w:rsidR="003030A1" w:rsidRDefault="003030A1" w:rsidP="00217E8E">
      <w:pPr>
        <w:overflowPunct w:val="0"/>
        <w:autoSpaceDE w:val="0"/>
        <w:autoSpaceDN w:val="0"/>
        <w:adjustRightInd w:val="0"/>
        <w:jc w:val="both"/>
      </w:pPr>
    </w:p>
    <w:p w:rsidR="003030A1" w:rsidRPr="00815930" w:rsidRDefault="003030A1" w:rsidP="00DB3E4E">
      <w:pPr>
        <w:tabs>
          <w:tab w:val="left" w:pos="567"/>
        </w:tabs>
        <w:ind w:left="567" w:hanging="567"/>
        <w:jc w:val="both"/>
        <w:outlineLvl w:val="0"/>
      </w:pPr>
    </w:p>
    <w:p w:rsidR="0007527A" w:rsidRPr="0007527A" w:rsidRDefault="0007527A" w:rsidP="00DB3E4E">
      <w:pPr>
        <w:tabs>
          <w:tab w:val="left" w:pos="567"/>
        </w:tabs>
        <w:ind w:left="567" w:hanging="567"/>
        <w:jc w:val="center"/>
        <w:outlineLvl w:val="0"/>
        <w:rPr>
          <w:b/>
        </w:rPr>
      </w:pPr>
      <w:r w:rsidRPr="0007527A">
        <w:rPr>
          <w:b/>
        </w:rPr>
        <w:t>Továbbítás az ügyintézőhöz</w:t>
      </w:r>
    </w:p>
    <w:p w:rsidR="0007527A" w:rsidRDefault="0007527A" w:rsidP="00DB3E4E">
      <w:pPr>
        <w:tabs>
          <w:tab w:val="left" w:pos="567"/>
        </w:tabs>
        <w:ind w:left="567" w:hanging="567"/>
        <w:jc w:val="both"/>
        <w:outlineLvl w:val="0"/>
      </w:pPr>
    </w:p>
    <w:p w:rsidR="00414914" w:rsidRPr="00414914" w:rsidRDefault="00414914" w:rsidP="00414914">
      <w:pPr>
        <w:numPr>
          <w:ilvl w:val="0"/>
          <w:numId w:val="9"/>
        </w:numPr>
        <w:tabs>
          <w:tab w:val="clear" w:pos="708"/>
          <w:tab w:val="left" w:pos="567"/>
        </w:tabs>
        <w:ind w:left="567" w:hanging="567"/>
        <w:jc w:val="both"/>
      </w:pPr>
      <w:r w:rsidRPr="00414914">
        <w:t>A szignált és nyilvántartásba vett iratokat az átvétel igazolása mellett az ügyintézőhöz kell továbbítani. Az elektronikus dokumentum (irat) elektronikus úton történő továbbítását a Hivatal szervezetén belül az iratkezelő szoftver biztosítja. Az átadás-átvétel igazolása a</w:t>
      </w:r>
      <w:r w:rsidR="006D6750">
        <w:t>z</w:t>
      </w:r>
      <w:r w:rsidRPr="00414914">
        <w:t xml:space="preserve"> </w:t>
      </w:r>
      <w:r w:rsidR="006D6750">
        <w:t xml:space="preserve">iratkezelő </w:t>
      </w:r>
      <w:r w:rsidRPr="00414914">
        <w:t xml:space="preserve">szoftverben történik. </w:t>
      </w:r>
    </w:p>
    <w:p w:rsidR="00B55EA2" w:rsidRPr="006A3A56" w:rsidRDefault="00B55EA2" w:rsidP="00DB3E4E">
      <w:pPr>
        <w:tabs>
          <w:tab w:val="left" w:pos="567"/>
        </w:tabs>
        <w:ind w:left="567" w:hanging="567"/>
        <w:jc w:val="both"/>
        <w:outlineLvl w:val="0"/>
        <w:rPr>
          <w:highlight w:val="yellow"/>
        </w:rPr>
      </w:pPr>
    </w:p>
    <w:p w:rsidR="00E47810" w:rsidRPr="006E73DA" w:rsidRDefault="00E47810" w:rsidP="00DB3E4E">
      <w:pPr>
        <w:tabs>
          <w:tab w:val="left" w:pos="567"/>
        </w:tabs>
        <w:ind w:left="567" w:hanging="567"/>
        <w:jc w:val="center"/>
        <w:outlineLvl w:val="0"/>
        <w:rPr>
          <w:b/>
        </w:rPr>
      </w:pPr>
      <w:r w:rsidRPr="006E73DA">
        <w:rPr>
          <w:b/>
        </w:rPr>
        <w:t>Kiadmányozás (aláírás, hitelesítés)</w:t>
      </w:r>
    </w:p>
    <w:p w:rsidR="00E47810" w:rsidRPr="006E73DA" w:rsidRDefault="00E47810" w:rsidP="00DB3E4E">
      <w:pPr>
        <w:tabs>
          <w:tab w:val="left" w:pos="567"/>
        </w:tabs>
        <w:ind w:left="567" w:hanging="567"/>
        <w:jc w:val="both"/>
        <w:outlineLvl w:val="0"/>
      </w:pPr>
    </w:p>
    <w:p w:rsidR="00E47810" w:rsidRPr="006E73DA" w:rsidRDefault="00E47810" w:rsidP="00DB3E4E">
      <w:pPr>
        <w:numPr>
          <w:ilvl w:val="0"/>
          <w:numId w:val="9"/>
        </w:numPr>
        <w:tabs>
          <w:tab w:val="left" w:pos="567"/>
        </w:tabs>
        <w:ind w:left="567" w:hanging="567"/>
        <w:jc w:val="both"/>
        <w:outlineLvl w:val="0"/>
      </w:pPr>
      <w:r w:rsidRPr="006E73DA">
        <w:t xml:space="preserve">Külső szervhez vagy személyhez csak hiteles kiadmányt lehet továbbítani. </w:t>
      </w:r>
    </w:p>
    <w:p w:rsidR="00E47810" w:rsidRPr="006E73DA" w:rsidRDefault="00E47810" w:rsidP="00DB3E4E">
      <w:pPr>
        <w:tabs>
          <w:tab w:val="left" w:pos="567"/>
        </w:tabs>
        <w:ind w:left="567" w:hanging="567"/>
        <w:jc w:val="both"/>
        <w:outlineLvl w:val="0"/>
      </w:pPr>
    </w:p>
    <w:p w:rsidR="00E47810" w:rsidRPr="006E73DA" w:rsidRDefault="00E47810" w:rsidP="00DB3E4E">
      <w:pPr>
        <w:numPr>
          <w:ilvl w:val="0"/>
          <w:numId w:val="9"/>
        </w:numPr>
        <w:tabs>
          <w:tab w:val="left" w:pos="567"/>
        </w:tabs>
        <w:ind w:left="567" w:hanging="567"/>
        <w:jc w:val="both"/>
        <w:outlineLvl w:val="0"/>
      </w:pPr>
      <w:r w:rsidRPr="006E73DA">
        <w:t>Nem minősül kiadmánynak:</w:t>
      </w:r>
    </w:p>
    <w:p w:rsidR="00E47810" w:rsidRPr="006E73DA" w:rsidRDefault="00E47810" w:rsidP="00DA3F95">
      <w:pPr>
        <w:numPr>
          <w:ilvl w:val="0"/>
          <w:numId w:val="33"/>
        </w:numPr>
      </w:pPr>
      <w:r w:rsidRPr="006E73DA">
        <w:t>az elektronikus visszaigazolás,</w:t>
      </w:r>
    </w:p>
    <w:p w:rsidR="00E47810" w:rsidRPr="006E73DA" w:rsidRDefault="00E47810" w:rsidP="00DA3F95">
      <w:pPr>
        <w:numPr>
          <w:ilvl w:val="0"/>
          <w:numId w:val="33"/>
        </w:numPr>
      </w:pPr>
      <w:r w:rsidRPr="006E73DA">
        <w:t>a fizetési azonosítóról és az iktatószámról szóló elektronikus tájékoztatás, valamint</w:t>
      </w:r>
    </w:p>
    <w:p w:rsidR="00E47810" w:rsidRPr="006E73DA" w:rsidRDefault="00E47810" w:rsidP="00DA3F95">
      <w:pPr>
        <w:numPr>
          <w:ilvl w:val="0"/>
          <w:numId w:val="33"/>
        </w:numPr>
      </w:pPr>
      <w:r w:rsidRPr="006E73DA">
        <w:t>az iratkezelési szabályzatban meghatározott egyéb iratok.</w:t>
      </w:r>
    </w:p>
    <w:p w:rsidR="00E47810" w:rsidRPr="006A3A56" w:rsidRDefault="00E47810" w:rsidP="00DB3E4E">
      <w:pPr>
        <w:tabs>
          <w:tab w:val="left" w:pos="567"/>
        </w:tabs>
        <w:ind w:left="567" w:hanging="567"/>
        <w:jc w:val="both"/>
        <w:outlineLvl w:val="0"/>
        <w:rPr>
          <w:highlight w:val="yellow"/>
        </w:rPr>
      </w:pPr>
    </w:p>
    <w:p w:rsidR="00E47810" w:rsidRPr="006E73DA" w:rsidRDefault="00E47810" w:rsidP="00DB3E4E">
      <w:pPr>
        <w:numPr>
          <w:ilvl w:val="0"/>
          <w:numId w:val="9"/>
        </w:numPr>
        <w:tabs>
          <w:tab w:val="left" w:pos="567"/>
        </w:tabs>
        <w:ind w:left="567" w:hanging="567"/>
        <w:jc w:val="both"/>
        <w:outlineLvl w:val="0"/>
      </w:pPr>
      <w:r w:rsidRPr="006E73DA">
        <w:t>A papír alapú kiadmányokat (válaszleveleket és hivatalból kezdeményezett iratokat egyaránt) a helyi önkormányzat hivatalos levélpapírján és/vagy nyomtatványán kell elkészíteni.</w:t>
      </w:r>
    </w:p>
    <w:p w:rsidR="00F33B7A" w:rsidRPr="006A3A56" w:rsidRDefault="00F33B7A" w:rsidP="00DB3E4E">
      <w:pPr>
        <w:tabs>
          <w:tab w:val="left" w:pos="567"/>
        </w:tabs>
        <w:ind w:left="567" w:hanging="567"/>
        <w:jc w:val="both"/>
        <w:outlineLvl w:val="0"/>
        <w:rPr>
          <w:highlight w:val="yellow"/>
        </w:rPr>
      </w:pPr>
    </w:p>
    <w:p w:rsidR="00E47810" w:rsidRPr="006E73DA" w:rsidRDefault="00E47810" w:rsidP="00DB3E4E">
      <w:pPr>
        <w:numPr>
          <w:ilvl w:val="0"/>
          <w:numId w:val="9"/>
        </w:numPr>
        <w:tabs>
          <w:tab w:val="left" w:pos="567"/>
        </w:tabs>
        <w:ind w:left="567" w:hanging="567"/>
        <w:jc w:val="both"/>
        <w:outlineLvl w:val="0"/>
      </w:pPr>
      <w:r w:rsidRPr="006E73DA">
        <w:t xml:space="preserve">A papír alapú kiadmány hitelesítésére az önkormányzat hivatalos </w:t>
      </w:r>
      <w:r w:rsidR="004B5785">
        <w:t xml:space="preserve">körbélyegzőjét kell használni. </w:t>
      </w:r>
    </w:p>
    <w:p w:rsidR="00E47810" w:rsidRPr="006A3A56" w:rsidRDefault="00E47810" w:rsidP="00DB3E4E">
      <w:pPr>
        <w:tabs>
          <w:tab w:val="left" w:pos="567"/>
        </w:tabs>
        <w:ind w:left="567" w:hanging="567"/>
        <w:jc w:val="both"/>
        <w:outlineLvl w:val="0"/>
        <w:rPr>
          <w:highlight w:val="yellow"/>
        </w:rPr>
      </w:pPr>
    </w:p>
    <w:p w:rsidR="00E47810" w:rsidRPr="006E73DA" w:rsidRDefault="00E47810" w:rsidP="00DA5A1C">
      <w:pPr>
        <w:numPr>
          <w:ilvl w:val="0"/>
          <w:numId w:val="9"/>
        </w:numPr>
        <w:tabs>
          <w:tab w:val="left" w:pos="567"/>
        </w:tabs>
        <w:ind w:left="567" w:hanging="567"/>
        <w:jc w:val="both"/>
        <w:outlineLvl w:val="0"/>
      </w:pPr>
      <w:r w:rsidRPr="006E73DA">
        <w:t>Külső szervhez vagy személyhez küldendő iratot kiadmányként csak a Szervezeti és Működési Szabályzatban</w:t>
      </w:r>
      <w:r w:rsidR="00DF0474">
        <w:t>-</w:t>
      </w:r>
      <w:r w:rsidRPr="006E73DA">
        <w:t xml:space="preserve"> </w:t>
      </w:r>
      <w:r w:rsidR="00491A21">
        <w:t xml:space="preserve">illetve </w:t>
      </w:r>
      <w:r w:rsidR="00DF0474">
        <w:t xml:space="preserve">a </w:t>
      </w:r>
      <w:r w:rsidR="00DF0474" w:rsidRPr="00DF0474">
        <w:rPr>
          <w:i/>
        </w:rPr>
        <w:t>2. űrlap (Kiadmányozási és hitelesítési jog biztosítása)</w:t>
      </w:r>
      <w:r w:rsidR="00DF0474" w:rsidRPr="00DF0474">
        <w:t xml:space="preserve"> </w:t>
      </w:r>
      <w:r w:rsidR="00DF0474">
        <w:t xml:space="preserve">alapján készült dokumentumban </w:t>
      </w:r>
      <w:r w:rsidRPr="006E73DA">
        <w:t>meghatározott, kiadmányozási joggal rendelkező személy írhat alá.</w:t>
      </w:r>
    </w:p>
    <w:p w:rsidR="00E47810" w:rsidRPr="006A3A56" w:rsidRDefault="00E47810" w:rsidP="00DB3E4E">
      <w:pPr>
        <w:tabs>
          <w:tab w:val="left" w:pos="567"/>
        </w:tabs>
        <w:ind w:left="567" w:hanging="567"/>
        <w:jc w:val="both"/>
        <w:outlineLvl w:val="0"/>
        <w:rPr>
          <w:highlight w:val="yellow"/>
        </w:rPr>
      </w:pPr>
    </w:p>
    <w:p w:rsidR="00E47810" w:rsidRPr="006E73DA" w:rsidRDefault="00E47810" w:rsidP="00DB3E4E">
      <w:pPr>
        <w:numPr>
          <w:ilvl w:val="0"/>
          <w:numId w:val="9"/>
        </w:numPr>
        <w:tabs>
          <w:tab w:val="left" w:pos="567"/>
        </w:tabs>
        <w:ind w:left="567" w:hanging="567"/>
        <w:jc w:val="both"/>
        <w:outlineLvl w:val="0"/>
      </w:pPr>
      <w:r w:rsidRPr="006E73DA">
        <w:t>A papíralapú irat akkor hiteles kiadmány, ha:</w:t>
      </w:r>
    </w:p>
    <w:p w:rsidR="00E47810" w:rsidRPr="006E73DA" w:rsidRDefault="00E47810" w:rsidP="00DA3F95">
      <w:pPr>
        <w:numPr>
          <w:ilvl w:val="0"/>
          <w:numId w:val="33"/>
        </w:numPr>
      </w:pPr>
      <w:r w:rsidRPr="006E73DA">
        <w:t xml:space="preserve">azt az illetékes kiadmányozó saját kezűleg aláírja, vagy a kiadmányozó neve mellett az „s.k.” jelzés szerepel, a hitelesítéssel felhatalmazott személy azt aláírásával igazolja, valamint </w:t>
      </w:r>
    </w:p>
    <w:p w:rsidR="00E47810" w:rsidRDefault="00E47810" w:rsidP="00DA3F95">
      <w:pPr>
        <w:numPr>
          <w:ilvl w:val="0"/>
          <w:numId w:val="33"/>
        </w:numPr>
      </w:pPr>
      <w:r w:rsidRPr="006E73DA">
        <w:t>a kiadmányozó, illetve a felhatalmazott személy aláírása mellett a szerv hivatalos bélyegzőlenyomata szerepel.</w:t>
      </w:r>
    </w:p>
    <w:p w:rsidR="006E73DA" w:rsidRPr="006E73DA" w:rsidRDefault="006E73DA" w:rsidP="00DB3E4E">
      <w:pPr>
        <w:tabs>
          <w:tab w:val="left" w:pos="567"/>
        </w:tabs>
        <w:ind w:left="567" w:hanging="567"/>
        <w:jc w:val="both"/>
        <w:outlineLvl w:val="0"/>
      </w:pPr>
    </w:p>
    <w:p w:rsidR="00F33B7A" w:rsidRPr="00F33B7A" w:rsidRDefault="00F33B7A" w:rsidP="00DB3E4E">
      <w:pPr>
        <w:numPr>
          <w:ilvl w:val="0"/>
          <w:numId w:val="9"/>
        </w:numPr>
        <w:tabs>
          <w:tab w:val="left" w:pos="567"/>
        </w:tabs>
        <w:ind w:left="567" w:hanging="567"/>
        <w:jc w:val="both"/>
        <w:outlineLvl w:val="0"/>
      </w:pPr>
      <w:r w:rsidRPr="0075297F">
        <w:rPr>
          <w:bCs/>
          <w:iCs/>
          <w:color w:val="000000"/>
          <w:lang w:eastAsia="hu-HU"/>
        </w:rPr>
        <w:t>Hiteles elektronikus kiadmánynak csak az az elektronikus irat minősül, amelyet az arra jogosult személy fokozott biztonságú elektronikus aláírás vagy minősített elektronikus aláírással látott el.</w:t>
      </w:r>
    </w:p>
    <w:p w:rsidR="00F33B7A" w:rsidRDefault="00F33B7A" w:rsidP="00F33B7A">
      <w:pPr>
        <w:tabs>
          <w:tab w:val="left" w:pos="567"/>
        </w:tabs>
        <w:ind w:left="567"/>
        <w:jc w:val="both"/>
        <w:outlineLvl w:val="0"/>
      </w:pPr>
    </w:p>
    <w:p w:rsidR="006E73DA" w:rsidRPr="00815930" w:rsidRDefault="006E73DA" w:rsidP="00DB3E4E">
      <w:pPr>
        <w:numPr>
          <w:ilvl w:val="0"/>
          <w:numId w:val="9"/>
        </w:numPr>
        <w:tabs>
          <w:tab w:val="left" w:pos="567"/>
        </w:tabs>
        <w:ind w:left="567" w:hanging="567"/>
        <w:jc w:val="both"/>
        <w:outlineLvl w:val="0"/>
      </w:pPr>
      <w:r w:rsidRPr="00815930">
        <w:t xml:space="preserve">A </w:t>
      </w:r>
      <w:r w:rsidR="00DE09BC">
        <w:t>Polgármesteri Hivatalnál</w:t>
      </w:r>
      <w:r w:rsidRPr="00815930">
        <w:t xml:space="preserve"> keletkezett iratokról </w:t>
      </w:r>
      <w:proofErr w:type="gramStart"/>
      <w:r w:rsidRPr="00815930">
        <w:t>az iratot őrző szervezeti egység vezetője,</w:t>
      </w:r>
      <w:proofErr w:type="gramEnd"/>
      <w:r w:rsidRPr="00815930">
        <w:t xml:space="preserve"> vagy ügyintézője – figyelemmel az iratok másolására, hitelesítésére vonatkozó szabályokra – a jogosult részére hitelesítési záradékkal ellátott papíralapú és elektronikus másolatot is kiadhat. </w:t>
      </w:r>
    </w:p>
    <w:p w:rsidR="006E73DA" w:rsidRPr="00815930" w:rsidRDefault="006E73DA" w:rsidP="00DB3E4E">
      <w:pPr>
        <w:tabs>
          <w:tab w:val="left" w:pos="567"/>
        </w:tabs>
        <w:ind w:left="567" w:hanging="567"/>
        <w:jc w:val="both"/>
        <w:outlineLvl w:val="0"/>
      </w:pPr>
    </w:p>
    <w:p w:rsidR="005D537E" w:rsidRDefault="006E73DA" w:rsidP="00DB3E4E">
      <w:pPr>
        <w:numPr>
          <w:ilvl w:val="0"/>
          <w:numId w:val="9"/>
        </w:numPr>
        <w:tabs>
          <w:tab w:val="left" w:pos="567"/>
        </w:tabs>
        <w:ind w:left="567" w:hanging="567"/>
        <w:jc w:val="both"/>
        <w:outlineLvl w:val="0"/>
      </w:pPr>
      <w:r w:rsidRPr="00815930">
        <w:t>A kiadmán</w:t>
      </w:r>
      <w:r w:rsidR="00167D4A">
        <w:t>yozáshoz használt bélyegzőkről nyilvántartást kell vezetni</w:t>
      </w:r>
    </w:p>
    <w:p w:rsidR="00167D4A" w:rsidRDefault="00167D4A" w:rsidP="00167D4A">
      <w:pPr>
        <w:pStyle w:val="Listaszerbekezds"/>
      </w:pPr>
    </w:p>
    <w:p w:rsidR="00167D4A" w:rsidRDefault="00167D4A" w:rsidP="00167D4A">
      <w:pPr>
        <w:tabs>
          <w:tab w:val="left" w:pos="567"/>
        </w:tabs>
        <w:ind w:left="567"/>
        <w:jc w:val="both"/>
        <w:outlineLvl w:val="0"/>
      </w:pPr>
    </w:p>
    <w:p w:rsidR="00032572" w:rsidRPr="00276837" w:rsidRDefault="00032572" w:rsidP="00DB3E4E">
      <w:pPr>
        <w:tabs>
          <w:tab w:val="clear" w:pos="708"/>
          <w:tab w:val="left" w:pos="567"/>
          <w:tab w:val="left" w:pos="1134"/>
        </w:tabs>
        <w:ind w:left="567" w:hanging="567"/>
        <w:jc w:val="center"/>
        <w:outlineLvl w:val="0"/>
        <w:rPr>
          <w:b/>
        </w:rPr>
      </w:pPr>
      <w:r w:rsidRPr="00276837">
        <w:rPr>
          <w:b/>
        </w:rPr>
        <w:t>Expediálás és az iratok továbbítása</w:t>
      </w:r>
    </w:p>
    <w:p w:rsidR="007D2D77" w:rsidRPr="00815930" w:rsidRDefault="007D2D77" w:rsidP="00DB3E4E">
      <w:pPr>
        <w:tabs>
          <w:tab w:val="clear" w:pos="708"/>
          <w:tab w:val="left" w:pos="567"/>
          <w:tab w:val="left" w:pos="1134"/>
        </w:tabs>
        <w:ind w:left="567" w:hanging="567"/>
        <w:jc w:val="both"/>
        <w:outlineLvl w:val="0"/>
      </w:pPr>
    </w:p>
    <w:p w:rsidR="00032572" w:rsidRPr="00815930" w:rsidRDefault="00032572" w:rsidP="00DB3E4E">
      <w:pPr>
        <w:numPr>
          <w:ilvl w:val="0"/>
          <w:numId w:val="9"/>
        </w:numPr>
        <w:tabs>
          <w:tab w:val="clear" w:pos="708"/>
          <w:tab w:val="left" w:pos="567"/>
          <w:tab w:val="left" w:pos="1134"/>
        </w:tabs>
        <w:ind w:left="567" w:hanging="567"/>
        <w:jc w:val="both"/>
        <w:outlineLvl w:val="0"/>
      </w:pPr>
      <w:r w:rsidRPr="00815930">
        <w:lastRenderedPageBreak/>
        <w:t>A kiadmányozott iratokat az érintett címzetthez, címzettekhez továbbítani kell.</w:t>
      </w:r>
    </w:p>
    <w:p w:rsidR="00032572" w:rsidRPr="00815930" w:rsidRDefault="00032572" w:rsidP="00DB3E4E">
      <w:pPr>
        <w:tabs>
          <w:tab w:val="clear" w:pos="708"/>
          <w:tab w:val="left" w:pos="567"/>
          <w:tab w:val="left" w:pos="1134"/>
        </w:tabs>
        <w:ind w:left="567" w:hanging="567"/>
        <w:jc w:val="both"/>
        <w:outlineLvl w:val="0"/>
      </w:pPr>
    </w:p>
    <w:p w:rsidR="00032572" w:rsidRPr="00815930" w:rsidRDefault="00032572" w:rsidP="00DB3E4E">
      <w:pPr>
        <w:numPr>
          <w:ilvl w:val="0"/>
          <w:numId w:val="9"/>
        </w:numPr>
        <w:tabs>
          <w:tab w:val="clear" w:pos="708"/>
          <w:tab w:val="left" w:pos="567"/>
          <w:tab w:val="left" w:pos="1134"/>
        </w:tabs>
        <w:ind w:left="567" w:hanging="567"/>
        <w:jc w:val="both"/>
        <w:outlineLvl w:val="0"/>
      </w:pPr>
      <w:r w:rsidRPr="00815930">
        <w:t>Az elintézett, kiadmányozott irat</w:t>
      </w:r>
      <w:r w:rsidR="00DE09BC">
        <w:t xml:space="preserve"> </w:t>
      </w:r>
      <w:r w:rsidRPr="00815930">
        <w:t xml:space="preserve">továbbításra történő előkészítéséről az ügyintéző gondoskodik. </w:t>
      </w:r>
    </w:p>
    <w:p w:rsidR="00032572" w:rsidRPr="00815930" w:rsidRDefault="00032572" w:rsidP="00DB3E4E">
      <w:pPr>
        <w:tabs>
          <w:tab w:val="clear" w:pos="708"/>
          <w:tab w:val="left" w:pos="567"/>
          <w:tab w:val="left" w:pos="1134"/>
        </w:tabs>
        <w:ind w:left="567" w:hanging="567"/>
        <w:jc w:val="both"/>
        <w:outlineLvl w:val="0"/>
      </w:pPr>
    </w:p>
    <w:p w:rsidR="00032572" w:rsidRPr="00815930" w:rsidRDefault="00032572" w:rsidP="00DB3E4E">
      <w:pPr>
        <w:numPr>
          <w:ilvl w:val="0"/>
          <w:numId w:val="9"/>
        </w:numPr>
        <w:tabs>
          <w:tab w:val="clear" w:pos="708"/>
          <w:tab w:val="left" w:pos="567"/>
          <w:tab w:val="left" w:pos="1134"/>
        </w:tabs>
        <w:ind w:left="567" w:hanging="567"/>
        <w:jc w:val="both"/>
        <w:outlineLvl w:val="0"/>
      </w:pPr>
      <w:r w:rsidRPr="00815930">
        <w:t xml:space="preserve">A kiadmányozott ügyiratokat a tisztázatokkal együtt az iratkezelőnek kell átadni. Az iratkezelő csak teljes ügyiratokat vehet át. </w:t>
      </w:r>
    </w:p>
    <w:p w:rsidR="00032572" w:rsidRPr="00815930" w:rsidRDefault="00032572" w:rsidP="00DB3E4E">
      <w:pPr>
        <w:tabs>
          <w:tab w:val="clear" w:pos="708"/>
          <w:tab w:val="left" w:pos="567"/>
          <w:tab w:val="left" w:pos="1134"/>
        </w:tabs>
        <w:ind w:left="567" w:hanging="567"/>
        <w:jc w:val="both"/>
        <w:outlineLvl w:val="0"/>
      </w:pPr>
    </w:p>
    <w:p w:rsidR="00032572" w:rsidRPr="00815930" w:rsidRDefault="00032572" w:rsidP="00DB3E4E">
      <w:pPr>
        <w:numPr>
          <w:ilvl w:val="0"/>
          <w:numId w:val="9"/>
        </w:numPr>
        <w:tabs>
          <w:tab w:val="clear" w:pos="708"/>
          <w:tab w:val="left" w:pos="567"/>
          <w:tab w:val="left" w:pos="1134"/>
        </w:tabs>
        <w:ind w:left="567" w:hanging="567"/>
        <w:jc w:val="both"/>
        <w:outlineLvl w:val="0"/>
      </w:pPr>
      <w:r w:rsidRPr="00815930">
        <w:t xml:space="preserve">A küldeményeket lehetőleg még az átvétel napján kell továbbítani.  </w:t>
      </w:r>
    </w:p>
    <w:p w:rsidR="00032572" w:rsidRPr="00815930" w:rsidRDefault="00032572" w:rsidP="00DB3E4E">
      <w:pPr>
        <w:tabs>
          <w:tab w:val="clear" w:pos="708"/>
          <w:tab w:val="left" w:pos="567"/>
          <w:tab w:val="left" w:pos="1134"/>
        </w:tabs>
        <w:ind w:left="567" w:hanging="567"/>
        <w:jc w:val="both"/>
        <w:outlineLvl w:val="0"/>
      </w:pPr>
    </w:p>
    <w:p w:rsidR="00032572" w:rsidRPr="00815930" w:rsidRDefault="00032572" w:rsidP="00DB3E4E">
      <w:pPr>
        <w:numPr>
          <w:ilvl w:val="0"/>
          <w:numId w:val="9"/>
        </w:numPr>
        <w:tabs>
          <w:tab w:val="clear" w:pos="708"/>
          <w:tab w:val="left" w:pos="567"/>
          <w:tab w:val="left" w:pos="1134"/>
        </w:tabs>
        <w:ind w:left="567" w:hanging="567"/>
        <w:jc w:val="both"/>
        <w:outlineLvl w:val="0"/>
      </w:pPr>
      <w:r w:rsidRPr="00815930">
        <w:t>A kimenő iratnak minden esetben tartalmaznia kell:</w:t>
      </w:r>
    </w:p>
    <w:p w:rsidR="00032572" w:rsidRPr="00815930" w:rsidRDefault="00032572" w:rsidP="00DA3F95">
      <w:pPr>
        <w:numPr>
          <w:ilvl w:val="0"/>
          <w:numId w:val="33"/>
        </w:numPr>
      </w:pPr>
      <w:r w:rsidRPr="00815930">
        <w:t>az önkormányzat nevét, azonosító adatait (cím, telefon, fax, e-mail),</w:t>
      </w:r>
    </w:p>
    <w:p w:rsidR="00032572" w:rsidRPr="00815930" w:rsidRDefault="00032572" w:rsidP="00DA3F95">
      <w:pPr>
        <w:numPr>
          <w:ilvl w:val="0"/>
          <w:numId w:val="33"/>
        </w:numPr>
      </w:pPr>
      <w:r w:rsidRPr="00815930">
        <w:t>az ügyintéző nevét,</w:t>
      </w:r>
    </w:p>
    <w:p w:rsidR="00032572" w:rsidRPr="00815930" w:rsidRDefault="00032572" w:rsidP="00DA3F95">
      <w:pPr>
        <w:numPr>
          <w:ilvl w:val="0"/>
          <w:numId w:val="33"/>
        </w:numPr>
      </w:pPr>
      <w:r w:rsidRPr="00815930">
        <w:t>a kiadmányozó nevét, beosztását,</w:t>
      </w:r>
    </w:p>
    <w:p w:rsidR="00032572" w:rsidRPr="00815930" w:rsidRDefault="00032572" w:rsidP="00DA3F95">
      <w:pPr>
        <w:numPr>
          <w:ilvl w:val="0"/>
          <w:numId w:val="33"/>
        </w:numPr>
      </w:pPr>
      <w:r w:rsidRPr="00815930">
        <w:t>az irat tárgyát,</w:t>
      </w:r>
    </w:p>
    <w:p w:rsidR="00032572" w:rsidRPr="00815930" w:rsidRDefault="00032572" w:rsidP="00DA3F95">
      <w:pPr>
        <w:numPr>
          <w:ilvl w:val="0"/>
          <w:numId w:val="33"/>
        </w:numPr>
      </w:pPr>
      <w:r w:rsidRPr="00815930">
        <w:t>az irat iktatószámát,</w:t>
      </w:r>
    </w:p>
    <w:p w:rsidR="00032572" w:rsidRPr="00815930" w:rsidRDefault="00032572" w:rsidP="00DA3F95">
      <w:pPr>
        <w:numPr>
          <w:ilvl w:val="0"/>
          <w:numId w:val="33"/>
        </w:numPr>
      </w:pPr>
      <w:r w:rsidRPr="00815930">
        <w:t>a mellékletek számát,</w:t>
      </w:r>
    </w:p>
    <w:p w:rsidR="00032572" w:rsidRPr="00815930" w:rsidRDefault="00032572" w:rsidP="00DA3F95">
      <w:pPr>
        <w:numPr>
          <w:ilvl w:val="0"/>
          <w:numId w:val="33"/>
        </w:numPr>
      </w:pPr>
      <w:r w:rsidRPr="00815930">
        <w:t>a címzett nevét, azonosító adatait,</w:t>
      </w:r>
    </w:p>
    <w:p w:rsidR="00032572" w:rsidRPr="00815930" w:rsidRDefault="00032572" w:rsidP="00DA3F95">
      <w:pPr>
        <w:numPr>
          <w:ilvl w:val="0"/>
          <w:numId w:val="33"/>
        </w:numPr>
      </w:pPr>
      <w:r w:rsidRPr="00815930">
        <w:t>az ügyet indító beadvány hivatkozási számát.</w:t>
      </w:r>
    </w:p>
    <w:p w:rsidR="00032572" w:rsidRPr="00815930" w:rsidRDefault="00032572" w:rsidP="00DB3E4E">
      <w:pPr>
        <w:tabs>
          <w:tab w:val="clear" w:pos="708"/>
          <w:tab w:val="left" w:pos="567"/>
          <w:tab w:val="left" w:pos="1134"/>
        </w:tabs>
        <w:ind w:left="567" w:hanging="567"/>
        <w:jc w:val="both"/>
        <w:outlineLvl w:val="0"/>
      </w:pPr>
    </w:p>
    <w:p w:rsidR="00032572" w:rsidRPr="00815930" w:rsidRDefault="00032572" w:rsidP="00DB3E4E">
      <w:pPr>
        <w:numPr>
          <w:ilvl w:val="0"/>
          <w:numId w:val="9"/>
        </w:numPr>
        <w:tabs>
          <w:tab w:val="clear" w:pos="708"/>
          <w:tab w:val="left" w:pos="567"/>
          <w:tab w:val="left" w:pos="1134"/>
        </w:tabs>
        <w:ind w:left="567" w:hanging="567"/>
        <w:jc w:val="both"/>
        <w:outlineLvl w:val="0"/>
      </w:pPr>
      <w:r w:rsidRPr="00815930">
        <w:t xml:space="preserve">Az irat elküldése előtt az iratkezelőnek – ha nem zárt borítékban kapta a küldeményeket – ellenőriznie kell, hogy a hitelesített iratokon végrehajtottak-e minden kiadói utasítást, és a mellékleteket csatolták-e. </w:t>
      </w:r>
    </w:p>
    <w:p w:rsidR="00032572" w:rsidRPr="00815930" w:rsidRDefault="00032572" w:rsidP="00DB3E4E">
      <w:pPr>
        <w:tabs>
          <w:tab w:val="clear" w:pos="708"/>
          <w:tab w:val="left" w:pos="567"/>
          <w:tab w:val="left" w:pos="1134"/>
        </w:tabs>
        <w:ind w:left="567" w:hanging="567"/>
        <w:jc w:val="both"/>
        <w:outlineLvl w:val="0"/>
      </w:pPr>
    </w:p>
    <w:p w:rsidR="00032572" w:rsidRPr="00815930" w:rsidRDefault="00032572" w:rsidP="00DB3E4E">
      <w:pPr>
        <w:numPr>
          <w:ilvl w:val="0"/>
          <w:numId w:val="9"/>
        </w:numPr>
        <w:tabs>
          <w:tab w:val="clear" w:pos="708"/>
          <w:tab w:val="left" w:pos="567"/>
          <w:tab w:val="left" w:pos="1134"/>
        </w:tabs>
        <w:ind w:left="567" w:hanging="567"/>
        <w:jc w:val="both"/>
        <w:outlineLvl w:val="0"/>
      </w:pPr>
      <w:r w:rsidRPr="00815930">
        <w:t xml:space="preserve">Az elküldés tényét és dátumát az előadói ívre be kell vezetni. </w:t>
      </w:r>
    </w:p>
    <w:p w:rsidR="00032572" w:rsidRPr="00815930" w:rsidRDefault="00032572" w:rsidP="00DB3E4E">
      <w:pPr>
        <w:tabs>
          <w:tab w:val="clear" w:pos="708"/>
          <w:tab w:val="left" w:pos="567"/>
          <w:tab w:val="left" w:pos="1134"/>
        </w:tabs>
        <w:ind w:left="567" w:hanging="567"/>
        <w:jc w:val="both"/>
        <w:outlineLvl w:val="0"/>
      </w:pPr>
    </w:p>
    <w:p w:rsidR="00032572" w:rsidRPr="008F732E" w:rsidRDefault="00032572" w:rsidP="00DB3E4E">
      <w:pPr>
        <w:numPr>
          <w:ilvl w:val="0"/>
          <w:numId w:val="9"/>
        </w:numPr>
        <w:tabs>
          <w:tab w:val="clear" w:pos="708"/>
          <w:tab w:val="left" w:pos="567"/>
          <w:tab w:val="left" w:pos="1134"/>
        </w:tabs>
        <w:ind w:left="567" w:hanging="567"/>
        <w:jc w:val="both"/>
        <w:outlineLvl w:val="0"/>
      </w:pPr>
      <w:r w:rsidRPr="008F732E">
        <w:t>A küldeményeket a továbbítás módja szerint kell kezelni:</w:t>
      </w:r>
    </w:p>
    <w:p w:rsidR="00975BA4" w:rsidRPr="008F732E" w:rsidRDefault="00032572" w:rsidP="00DA3F95">
      <w:pPr>
        <w:numPr>
          <w:ilvl w:val="0"/>
          <w:numId w:val="33"/>
        </w:numPr>
      </w:pPr>
      <w:r w:rsidRPr="008F732E">
        <w:t xml:space="preserve">személyes átvétel esetén elegendő a kézbesítési időpont, és az átvétel aláírással történő igazolása a kiadmány irattári példányán, </w:t>
      </w:r>
    </w:p>
    <w:p w:rsidR="00032572" w:rsidRPr="008F732E" w:rsidRDefault="008F732E" w:rsidP="00DA3F95">
      <w:pPr>
        <w:numPr>
          <w:ilvl w:val="0"/>
          <w:numId w:val="33"/>
        </w:numPr>
      </w:pPr>
      <w:r w:rsidRPr="008F732E">
        <w:t>postai feladás esetén postakönyv vagy kísérőjegyzék alkalmazásával,</w:t>
      </w:r>
    </w:p>
    <w:p w:rsidR="00032572" w:rsidRPr="008F732E" w:rsidRDefault="00032572" w:rsidP="00DA3F95">
      <w:pPr>
        <w:numPr>
          <w:ilvl w:val="0"/>
          <w:numId w:val="33"/>
        </w:numPr>
      </w:pPr>
      <w:r w:rsidRPr="008F732E">
        <w:t>külön kézbesítő, futárszolgálat igénybevétele esetén a szerződésben rögzített szabályoknak megfelelően,</w:t>
      </w:r>
    </w:p>
    <w:p w:rsidR="00032572" w:rsidRPr="008F732E" w:rsidRDefault="00032572" w:rsidP="00DA3F95">
      <w:pPr>
        <w:numPr>
          <w:ilvl w:val="0"/>
          <w:numId w:val="33"/>
        </w:numPr>
      </w:pPr>
      <w:r w:rsidRPr="008F732E">
        <w:t>elektronikus úton történő kézbesítés esetén a visszaigazolás biztosításával,</w:t>
      </w:r>
    </w:p>
    <w:p w:rsidR="00032572" w:rsidRPr="008F732E" w:rsidRDefault="00032572" w:rsidP="00DA3F95">
      <w:pPr>
        <w:numPr>
          <w:ilvl w:val="0"/>
          <w:numId w:val="33"/>
        </w:numPr>
      </w:pPr>
      <w:r w:rsidRPr="008F732E">
        <w:t>elektronikus ügyintézés esetén a rendszer automatikusan tájékoztatja a címzettet az ügyintézés befejezéséről, a letöltési lehetőségekről, és hitelesen naplózza a letöltést.</w:t>
      </w:r>
    </w:p>
    <w:p w:rsidR="00032572" w:rsidRPr="00815930" w:rsidRDefault="00032572" w:rsidP="00DB3E4E">
      <w:pPr>
        <w:tabs>
          <w:tab w:val="clear" w:pos="708"/>
          <w:tab w:val="left" w:pos="567"/>
          <w:tab w:val="left" w:pos="1134"/>
        </w:tabs>
        <w:ind w:left="567" w:hanging="567"/>
        <w:jc w:val="both"/>
        <w:outlineLvl w:val="0"/>
      </w:pPr>
    </w:p>
    <w:p w:rsidR="00032572" w:rsidRPr="00815930" w:rsidRDefault="00032572" w:rsidP="00DB3E4E">
      <w:pPr>
        <w:numPr>
          <w:ilvl w:val="0"/>
          <w:numId w:val="9"/>
        </w:numPr>
        <w:tabs>
          <w:tab w:val="clear" w:pos="708"/>
          <w:tab w:val="left" w:pos="567"/>
          <w:tab w:val="left" w:pos="1134"/>
        </w:tabs>
        <w:ind w:left="567" w:hanging="567"/>
        <w:jc w:val="both"/>
        <w:outlineLvl w:val="0"/>
      </w:pPr>
      <w:r w:rsidRPr="00815930">
        <w:t>A postai kézbesítésnél használt tértivevényeket – iktatás nélkül, de érkeztetve – az ügyirathoz kell mellékelni.</w:t>
      </w:r>
    </w:p>
    <w:p w:rsidR="00032572" w:rsidRPr="00815930" w:rsidRDefault="00032572" w:rsidP="00DB3E4E">
      <w:pPr>
        <w:tabs>
          <w:tab w:val="clear" w:pos="708"/>
          <w:tab w:val="left" w:pos="567"/>
          <w:tab w:val="left" w:pos="1134"/>
        </w:tabs>
        <w:ind w:left="567" w:hanging="567"/>
        <w:jc w:val="both"/>
        <w:outlineLvl w:val="0"/>
      </w:pPr>
    </w:p>
    <w:p w:rsidR="00032572" w:rsidRDefault="00032572" w:rsidP="00DB3E4E">
      <w:pPr>
        <w:numPr>
          <w:ilvl w:val="0"/>
          <w:numId w:val="9"/>
        </w:numPr>
        <w:tabs>
          <w:tab w:val="clear" w:pos="708"/>
          <w:tab w:val="left" w:pos="567"/>
          <w:tab w:val="left" w:pos="1134"/>
        </w:tabs>
        <w:ind w:left="567" w:hanging="567"/>
        <w:jc w:val="both"/>
        <w:outlineLvl w:val="0"/>
      </w:pPr>
      <w:r w:rsidRPr="00815930">
        <w:t xml:space="preserve">Ha a postára adott küldemények valamilyen okból visszaérkeznek, nem lehet az ügyet befejezettnek tekinteni. A visszaérkezett küldeményt az irattal együtt vissza kell adni az ügyintézőnek, aki rendelkezik a visszaérkezett irat további kezeléséről. </w:t>
      </w:r>
    </w:p>
    <w:p w:rsidR="009A4E15" w:rsidRDefault="009A4E15" w:rsidP="009A4E15">
      <w:pPr>
        <w:pStyle w:val="Listaszerbekezds"/>
      </w:pPr>
    </w:p>
    <w:p w:rsidR="009A4E15" w:rsidRDefault="009A4E15" w:rsidP="009A4E15">
      <w:pPr>
        <w:numPr>
          <w:ilvl w:val="0"/>
          <w:numId w:val="9"/>
        </w:numPr>
        <w:tabs>
          <w:tab w:val="clear" w:pos="708"/>
          <w:tab w:val="left" w:pos="567"/>
          <w:tab w:val="left" w:pos="1134"/>
        </w:tabs>
        <w:ind w:left="567" w:hanging="567"/>
        <w:jc w:val="both"/>
        <w:outlineLvl w:val="0"/>
      </w:pPr>
      <w:r>
        <w:t xml:space="preserve">Ha a küldemény kézbesítésére biztonságos kézbesítési szolgálaton keresztül kerül sor, abban az esetben az ügyfél részére a küldemény kézbesítése </w:t>
      </w:r>
    </w:p>
    <w:p w:rsidR="009A4E15" w:rsidRPr="0015588A" w:rsidRDefault="009A4E15" w:rsidP="0015588A">
      <w:pPr>
        <w:numPr>
          <w:ilvl w:val="0"/>
          <w:numId w:val="33"/>
        </w:numPr>
      </w:pPr>
      <w:r>
        <w:rPr>
          <w:bCs/>
          <w:iCs/>
          <w:color w:val="000000"/>
          <w:lang w:eastAsia="hu-HU"/>
        </w:rPr>
        <w:t>ü</w:t>
      </w:r>
      <w:r w:rsidRPr="00634725">
        <w:rPr>
          <w:bCs/>
          <w:iCs/>
          <w:color w:val="000000"/>
          <w:lang w:eastAsia="hu-HU"/>
        </w:rPr>
        <w:t>gyfélkapu</w:t>
      </w:r>
      <w:r>
        <w:rPr>
          <w:bCs/>
          <w:iCs/>
          <w:color w:val="000000"/>
          <w:lang w:eastAsia="hu-HU"/>
        </w:rPr>
        <w:t>n</w:t>
      </w:r>
      <w:r w:rsidRPr="00634725">
        <w:rPr>
          <w:bCs/>
          <w:iCs/>
          <w:color w:val="000000"/>
          <w:lang w:eastAsia="hu-HU"/>
        </w:rPr>
        <w:t xml:space="preserve"> </w:t>
      </w:r>
      <w:r w:rsidRPr="0015588A">
        <w:t xml:space="preserve">keresztül (természetes személy esetén), </w:t>
      </w:r>
    </w:p>
    <w:p w:rsidR="009A4E15" w:rsidRPr="0015588A" w:rsidRDefault="009A4E15" w:rsidP="0015588A">
      <w:pPr>
        <w:numPr>
          <w:ilvl w:val="0"/>
          <w:numId w:val="33"/>
        </w:numPr>
      </w:pPr>
      <w:r w:rsidRPr="0015588A">
        <w:t>cégkapun keresztül (jogi személy esetén),</w:t>
      </w:r>
    </w:p>
    <w:p w:rsidR="009A4E15" w:rsidRPr="00634725" w:rsidRDefault="009A4E15" w:rsidP="0015588A">
      <w:pPr>
        <w:numPr>
          <w:ilvl w:val="0"/>
          <w:numId w:val="33"/>
        </w:numPr>
      </w:pPr>
      <w:r w:rsidRPr="0015588A">
        <w:t>hivatali kapun</w:t>
      </w:r>
      <w:r w:rsidRPr="00634725">
        <w:rPr>
          <w:bCs/>
          <w:iCs/>
          <w:color w:val="000000"/>
          <w:lang w:eastAsia="hu-HU"/>
        </w:rPr>
        <w:t xml:space="preserve"> </w:t>
      </w:r>
      <w:r>
        <w:rPr>
          <w:bCs/>
          <w:iCs/>
          <w:color w:val="000000"/>
          <w:lang w:eastAsia="hu-HU"/>
        </w:rPr>
        <w:t>keresztül</w:t>
      </w:r>
      <w:r w:rsidRPr="00634725">
        <w:rPr>
          <w:bCs/>
          <w:iCs/>
          <w:color w:val="000000"/>
          <w:lang w:eastAsia="hu-HU"/>
        </w:rPr>
        <w:t xml:space="preserve"> (közigazgatási szervezet részére</w:t>
      </w:r>
      <w:r>
        <w:rPr>
          <w:bCs/>
          <w:iCs/>
          <w:color w:val="000000"/>
          <w:lang w:eastAsia="hu-HU"/>
        </w:rPr>
        <w:t>)</w:t>
      </w:r>
    </w:p>
    <w:p w:rsidR="009A4E15" w:rsidRPr="00634725" w:rsidRDefault="009A4E15" w:rsidP="009A4E15">
      <w:pPr>
        <w:pStyle w:val="Listaszerbekezds"/>
        <w:ind w:left="567"/>
      </w:pPr>
      <w:r>
        <w:rPr>
          <w:bCs/>
          <w:iCs/>
          <w:color w:val="000000"/>
          <w:lang w:eastAsia="hu-HU"/>
        </w:rPr>
        <w:lastRenderedPageBreak/>
        <w:t>történhet meg.</w:t>
      </w:r>
    </w:p>
    <w:p w:rsidR="00032572" w:rsidRDefault="00032572" w:rsidP="00DB3E4E">
      <w:pPr>
        <w:tabs>
          <w:tab w:val="clear" w:pos="708"/>
          <w:tab w:val="left" w:pos="567"/>
          <w:tab w:val="left" w:pos="1134"/>
        </w:tabs>
        <w:ind w:left="567" w:hanging="567"/>
        <w:jc w:val="both"/>
        <w:outlineLvl w:val="0"/>
      </w:pPr>
    </w:p>
    <w:p w:rsidR="007D2D77" w:rsidRDefault="007D2D77" w:rsidP="00DB3E4E">
      <w:pPr>
        <w:tabs>
          <w:tab w:val="clear" w:pos="708"/>
          <w:tab w:val="left" w:pos="567"/>
          <w:tab w:val="left" w:pos="1134"/>
        </w:tabs>
        <w:ind w:left="567" w:hanging="567"/>
        <w:jc w:val="center"/>
        <w:outlineLvl w:val="0"/>
        <w:rPr>
          <w:b/>
        </w:rPr>
      </w:pPr>
      <w:bookmarkStart w:id="14" w:name="_Toc136748592"/>
    </w:p>
    <w:p w:rsidR="00F26A82" w:rsidRDefault="000F6B03" w:rsidP="00DB3E4E">
      <w:pPr>
        <w:tabs>
          <w:tab w:val="clear" w:pos="708"/>
          <w:tab w:val="left" w:pos="567"/>
          <w:tab w:val="left" w:pos="1134"/>
        </w:tabs>
        <w:ind w:left="567" w:hanging="567"/>
        <w:jc w:val="center"/>
        <w:outlineLvl w:val="0"/>
        <w:rPr>
          <w:b/>
        </w:rPr>
      </w:pPr>
      <w:r w:rsidRPr="00750FA0">
        <w:rPr>
          <w:b/>
        </w:rPr>
        <w:t>V. FEJEZET</w:t>
      </w:r>
    </w:p>
    <w:p w:rsidR="00F26A82" w:rsidRDefault="00F26A82" w:rsidP="00DB3E4E">
      <w:pPr>
        <w:tabs>
          <w:tab w:val="clear" w:pos="708"/>
          <w:tab w:val="left" w:pos="567"/>
          <w:tab w:val="left" w:pos="1134"/>
        </w:tabs>
        <w:ind w:left="567" w:hanging="567"/>
        <w:jc w:val="center"/>
        <w:outlineLvl w:val="0"/>
        <w:rPr>
          <w:b/>
        </w:rPr>
      </w:pPr>
    </w:p>
    <w:p w:rsidR="000F6B03" w:rsidRPr="00750FA0" w:rsidRDefault="000F6B03" w:rsidP="00DB3E4E">
      <w:pPr>
        <w:tabs>
          <w:tab w:val="clear" w:pos="708"/>
          <w:tab w:val="left" w:pos="567"/>
          <w:tab w:val="left" w:pos="1134"/>
        </w:tabs>
        <w:ind w:left="567" w:hanging="567"/>
        <w:jc w:val="center"/>
        <w:outlineLvl w:val="0"/>
        <w:rPr>
          <w:b/>
        </w:rPr>
      </w:pPr>
      <w:r w:rsidRPr="00750FA0">
        <w:rPr>
          <w:b/>
        </w:rPr>
        <w:t>IRATTÁROZÁS</w:t>
      </w:r>
      <w:bookmarkEnd w:id="14"/>
    </w:p>
    <w:p w:rsidR="000F6B03" w:rsidRPr="00815930" w:rsidRDefault="000F6B03" w:rsidP="00DB3E4E">
      <w:pPr>
        <w:tabs>
          <w:tab w:val="clear" w:pos="708"/>
          <w:tab w:val="left" w:pos="567"/>
          <w:tab w:val="left" w:pos="1134"/>
        </w:tabs>
        <w:ind w:left="567" w:hanging="567"/>
        <w:jc w:val="both"/>
        <w:outlineLvl w:val="0"/>
      </w:pPr>
    </w:p>
    <w:p w:rsidR="000F6B03" w:rsidRDefault="000F6B03" w:rsidP="00DB3E4E">
      <w:pPr>
        <w:tabs>
          <w:tab w:val="clear" w:pos="708"/>
          <w:tab w:val="left" w:pos="567"/>
          <w:tab w:val="left" w:pos="1134"/>
        </w:tabs>
        <w:ind w:left="567" w:hanging="567"/>
        <w:jc w:val="center"/>
        <w:outlineLvl w:val="0"/>
        <w:rPr>
          <w:b/>
        </w:rPr>
      </w:pPr>
      <w:r w:rsidRPr="00750FA0">
        <w:rPr>
          <w:b/>
        </w:rPr>
        <w:t>Irattárba helyezés, irattár</w:t>
      </w:r>
    </w:p>
    <w:p w:rsidR="000F6B03" w:rsidRPr="00750FA0" w:rsidRDefault="000F6B03" w:rsidP="00DB3E4E">
      <w:pPr>
        <w:tabs>
          <w:tab w:val="clear" w:pos="708"/>
          <w:tab w:val="left" w:pos="567"/>
          <w:tab w:val="left" w:pos="1134"/>
        </w:tabs>
        <w:ind w:left="567" w:hanging="567"/>
        <w:jc w:val="center"/>
        <w:outlineLvl w:val="0"/>
        <w:rPr>
          <w:b/>
        </w:rPr>
      </w:pPr>
    </w:p>
    <w:p w:rsidR="000F6B03" w:rsidRDefault="000F6B03" w:rsidP="00DB3E4E">
      <w:pPr>
        <w:numPr>
          <w:ilvl w:val="0"/>
          <w:numId w:val="9"/>
        </w:numPr>
        <w:tabs>
          <w:tab w:val="clear" w:pos="708"/>
          <w:tab w:val="left" w:pos="567"/>
          <w:tab w:val="left" w:pos="1134"/>
        </w:tabs>
        <w:ind w:left="567" w:hanging="567"/>
        <w:jc w:val="both"/>
        <w:outlineLvl w:val="0"/>
      </w:pPr>
      <w:r w:rsidRPr="00815930">
        <w:t>Az elintézett ügyek iratait, amelyeknek kiadmányait, egyéb kimenő iratait továbbították, vagy amelyeknek irattározását elrendelték, irattárba kell helyezni.</w:t>
      </w:r>
    </w:p>
    <w:p w:rsidR="000F6B03" w:rsidRPr="00815930" w:rsidRDefault="000F6B03" w:rsidP="00DB3E4E">
      <w:pPr>
        <w:tabs>
          <w:tab w:val="clear" w:pos="708"/>
          <w:tab w:val="left" w:pos="567"/>
          <w:tab w:val="left" w:pos="1134"/>
        </w:tabs>
        <w:ind w:left="567" w:hanging="567"/>
        <w:jc w:val="both"/>
        <w:outlineLvl w:val="0"/>
      </w:pPr>
    </w:p>
    <w:p w:rsidR="0015588A" w:rsidRDefault="000F6B03" w:rsidP="0015588A">
      <w:pPr>
        <w:numPr>
          <w:ilvl w:val="0"/>
          <w:numId w:val="9"/>
        </w:numPr>
        <w:tabs>
          <w:tab w:val="clear" w:pos="708"/>
          <w:tab w:val="left" w:pos="567"/>
        </w:tabs>
        <w:ind w:left="567" w:hanging="567"/>
        <w:jc w:val="both"/>
        <w:outlineLvl w:val="0"/>
      </w:pPr>
      <w:r w:rsidRPr="00815930">
        <w:t>Az irattárba helyezést a kiadmányozásra jogosult engedélyezi.</w:t>
      </w:r>
      <w:r w:rsidR="0015588A">
        <w:t xml:space="preserve"> Az erre jogosult személyek listáját a </w:t>
      </w:r>
      <w:r w:rsidR="0015588A" w:rsidRPr="0015588A">
        <w:t xml:space="preserve">2. űrlap </w:t>
      </w:r>
      <w:r w:rsidR="0015588A">
        <w:t>(</w:t>
      </w:r>
      <w:r w:rsidR="0015588A" w:rsidRPr="0015588A">
        <w:t>Kiadmányozási és hitelesítési jog biztosítása</w:t>
      </w:r>
      <w:r w:rsidR="0015588A">
        <w:t>) alapján kitöltött dokumentum tartalmazza.</w:t>
      </w:r>
      <w:r w:rsidRPr="00815930">
        <w:t xml:space="preserve"> </w:t>
      </w:r>
    </w:p>
    <w:p w:rsidR="0015588A" w:rsidRDefault="0015588A" w:rsidP="0015588A">
      <w:pPr>
        <w:pStyle w:val="Listaszerbekezds"/>
      </w:pPr>
    </w:p>
    <w:p w:rsidR="000F6B03" w:rsidRPr="00815930" w:rsidRDefault="000F6B03" w:rsidP="0015588A">
      <w:pPr>
        <w:numPr>
          <w:ilvl w:val="0"/>
          <w:numId w:val="9"/>
        </w:numPr>
        <w:tabs>
          <w:tab w:val="clear" w:pos="708"/>
          <w:tab w:val="left" w:pos="567"/>
        </w:tabs>
        <w:ind w:left="567" w:hanging="567"/>
        <w:jc w:val="both"/>
        <w:outlineLvl w:val="0"/>
      </w:pPr>
      <w:r w:rsidRPr="00815930">
        <w:t>Irattárba helyezés előtt az ügyintéző:</w:t>
      </w:r>
    </w:p>
    <w:p w:rsidR="000F6B03" w:rsidRPr="00815930" w:rsidRDefault="000F6B03" w:rsidP="0015588A">
      <w:pPr>
        <w:numPr>
          <w:ilvl w:val="0"/>
          <w:numId w:val="33"/>
        </w:numPr>
      </w:pPr>
      <w:r w:rsidRPr="00815930">
        <w:t>megvizsgálja, hogy az előírt kezelési és kiadási utasítások teljesültek-e,</w:t>
      </w:r>
    </w:p>
    <w:p w:rsidR="000F6B03" w:rsidRPr="00815930" w:rsidRDefault="000F6B03" w:rsidP="0015588A">
      <w:pPr>
        <w:numPr>
          <w:ilvl w:val="0"/>
          <w:numId w:val="33"/>
        </w:numPr>
      </w:pPr>
      <w:r w:rsidRPr="00815930">
        <w:t xml:space="preserve">az ügyirathoz hozzárendeli az irattári tételszámot, illetőleg a nyilvántartásba vétel során adott irattári tételszámot jóváhagyja, vagy felülbírálja, és azt saját nyilvántartó könyvében (munkakönyv, átadókönyv stb.) rögzíti (papíralapú irat esetén rávezeti az iratra is), </w:t>
      </w:r>
    </w:p>
    <w:p w:rsidR="000F6B03" w:rsidRPr="00815930" w:rsidRDefault="00817D20" w:rsidP="0015588A">
      <w:pPr>
        <w:numPr>
          <w:ilvl w:val="0"/>
          <w:numId w:val="33"/>
        </w:numPr>
      </w:pPr>
      <w:r w:rsidRPr="00815930">
        <w:t xml:space="preserve">a feleslegessé vált munkapéldányokat és másolatokat az ügyiratból kiemeli, és a selejtezési eljárás mellőzésével, az </w:t>
      </w:r>
      <w:r>
        <w:t>erre vonatkozó, külön szabályzatban megfogalmazott</w:t>
      </w:r>
      <w:r w:rsidRPr="00815930">
        <w:t xml:space="preserve"> szabályok betartásával megsemmisíti.</w:t>
      </w:r>
    </w:p>
    <w:p w:rsidR="000F6B03" w:rsidRPr="00815930" w:rsidRDefault="000F6B03" w:rsidP="00DB3E4E">
      <w:pPr>
        <w:tabs>
          <w:tab w:val="clear" w:pos="708"/>
          <w:tab w:val="left" w:pos="567"/>
          <w:tab w:val="left" w:pos="1134"/>
          <w:tab w:val="left" w:pos="1560"/>
        </w:tabs>
        <w:ind w:left="567" w:hanging="567"/>
        <w:jc w:val="both"/>
        <w:outlineLvl w:val="0"/>
      </w:pPr>
    </w:p>
    <w:p w:rsidR="000F6B03" w:rsidRPr="00815930" w:rsidRDefault="000F6B03" w:rsidP="00DB3E4E">
      <w:pPr>
        <w:numPr>
          <w:ilvl w:val="0"/>
          <w:numId w:val="9"/>
        </w:numPr>
        <w:tabs>
          <w:tab w:val="clear" w:pos="708"/>
          <w:tab w:val="left" w:pos="567"/>
          <w:tab w:val="left" w:pos="1134"/>
        </w:tabs>
        <w:ind w:left="567" w:hanging="567"/>
        <w:jc w:val="both"/>
        <w:outlineLvl w:val="0"/>
      </w:pPr>
      <w:r w:rsidRPr="00815930">
        <w:t>Az irattárba helyezés alkalmával az iratkezelő köteles ellenőrizni, hogy az iratkezelés szabályainak eleget tettek-e. Amennyiben az iratkezelő hiányosságot észlel az iraton, visszaadja az ügyintézőnek, aki gondoskodik annak kijavításáról.</w:t>
      </w:r>
    </w:p>
    <w:p w:rsidR="000F6B03" w:rsidRPr="00815930" w:rsidRDefault="000F6B03" w:rsidP="00DB3E4E">
      <w:pPr>
        <w:tabs>
          <w:tab w:val="clear" w:pos="708"/>
          <w:tab w:val="left" w:pos="567"/>
          <w:tab w:val="left" w:pos="1134"/>
        </w:tabs>
        <w:ind w:left="567" w:hanging="567"/>
        <w:jc w:val="both"/>
        <w:outlineLvl w:val="0"/>
      </w:pPr>
    </w:p>
    <w:p w:rsidR="000F6B03" w:rsidRPr="00815930" w:rsidRDefault="000F6B03" w:rsidP="00DB3E4E">
      <w:pPr>
        <w:numPr>
          <w:ilvl w:val="0"/>
          <w:numId w:val="9"/>
        </w:numPr>
        <w:tabs>
          <w:tab w:val="clear" w:pos="708"/>
          <w:tab w:val="left" w:pos="567"/>
          <w:tab w:val="left" w:pos="1134"/>
        </w:tabs>
        <w:ind w:left="567" w:hanging="567"/>
        <w:jc w:val="both"/>
        <w:outlineLvl w:val="0"/>
      </w:pPr>
      <w:r w:rsidRPr="00815930">
        <w:t>Az irattárba adást és az irattári anyag kezelését – papíralapú, más adathordozón tárolt és elektronikus iratok esetében egyaránt – dokumentáltan, visszakereshetően kell végezni.</w:t>
      </w:r>
    </w:p>
    <w:p w:rsidR="000F6B03" w:rsidRPr="00815930" w:rsidRDefault="000F6B03" w:rsidP="00DB3E4E">
      <w:pPr>
        <w:tabs>
          <w:tab w:val="clear" w:pos="708"/>
          <w:tab w:val="left" w:pos="567"/>
          <w:tab w:val="left" w:pos="1134"/>
        </w:tabs>
        <w:ind w:left="567" w:hanging="567"/>
        <w:jc w:val="both"/>
        <w:outlineLvl w:val="0"/>
      </w:pPr>
    </w:p>
    <w:p w:rsidR="000F6B03" w:rsidRPr="00815930" w:rsidRDefault="000F6B03" w:rsidP="00DB3E4E">
      <w:pPr>
        <w:numPr>
          <w:ilvl w:val="0"/>
          <w:numId w:val="9"/>
        </w:numPr>
        <w:tabs>
          <w:tab w:val="clear" w:pos="708"/>
          <w:tab w:val="left" w:pos="567"/>
          <w:tab w:val="left" w:pos="1134"/>
        </w:tabs>
        <w:ind w:left="567" w:hanging="567"/>
        <w:jc w:val="both"/>
        <w:outlineLvl w:val="0"/>
      </w:pPr>
      <w:r w:rsidRPr="00815930">
        <w:t xml:space="preserve">Az iratokról el kell távolítani az összefűzésükhöz használt anyagokat, pl. fémből készült iratkapcsoló, zsineg, műanyag borító stb. </w:t>
      </w:r>
    </w:p>
    <w:p w:rsidR="000F6B03" w:rsidRPr="00815930" w:rsidRDefault="000F6B03" w:rsidP="00DB3E4E">
      <w:pPr>
        <w:tabs>
          <w:tab w:val="clear" w:pos="708"/>
          <w:tab w:val="left" w:pos="567"/>
          <w:tab w:val="left" w:pos="1134"/>
        </w:tabs>
        <w:ind w:left="567" w:hanging="567"/>
        <w:jc w:val="both"/>
        <w:outlineLvl w:val="0"/>
      </w:pPr>
    </w:p>
    <w:p w:rsidR="000F6B03" w:rsidRPr="00815930" w:rsidRDefault="000F6B03" w:rsidP="00DB3E4E">
      <w:pPr>
        <w:numPr>
          <w:ilvl w:val="0"/>
          <w:numId w:val="9"/>
        </w:numPr>
        <w:tabs>
          <w:tab w:val="clear" w:pos="708"/>
          <w:tab w:val="left" w:pos="567"/>
          <w:tab w:val="left" w:pos="1134"/>
        </w:tabs>
        <w:ind w:left="567" w:hanging="567"/>
        <w:jc w:val="both"/>
        <w:outlineLvl w:val="0"/>
      </w:pPr>
      <w:r w:rsidRPr="00815930">
        <w:t>A</w:t>
      </w:r>
      <w:r w:rsidR="002B7B4D">
        <w:t xml:space="preserve"> Polgármesteri Hivatalnál </w:t>
      </w:r>
      <w:r w:rsidRPr="00815930">
        <w:t>kijelölhető papíralapú iratokat őrző helyiség akkor felel meg céljának, ha száraz, portól és más szennyeződéstől tisztán tartható, megfelelően megvilágítható, levegője cserélhető, ha benne a tűz keletkezése a legbiztosabban elkerülhető, nem veszélyeztetik közművezetékek, a kívül támadt tűztől és erőszakos behatolástól védett.</w:t>
      </w:r>
    </w:p>
    <w:p w:rsidR="000F6B03" w:rsidRPr="00815930" w:rsidRDefault="000F6B03" w:rsidP="00DB3E4E">
      <w:pPr>
        <w:tabs>
          <w:tab w:val="clear" w:pos="708"/>
          <w:tab w:val="left" w:pos="567"/>
          <w:tab w:val="left" w:pos="1134"/>
        </w:tabs>
        <w:ind w:left="567" w:hanging="567"/>
        <w:jc w:val="both"/>
        <w:outlineLvl w:val="0"/>
      </w:pPr>
    </w:p>
    <w:p w:rsidR="000F6B03" w:rsidRPr="00815930" w:rsidRDefault="000F6B03" w:rsidP="00DB3E4E">
      <w:pPr>
        <w:numPr>
          <w:ilvl w:val="0"/>
          <w:numId w:val="9"/>
        </w:numPr>
        <w:tabs>
          <w:tab w:val="clear" w:pos="708"/>
          <w:tab w:val="left" w:pos="567"/>
          <w:tab w:val="left" w:pos="1134"/>
        </w:tabs>
        <w:ind w:left="567" w:hanging="567"/>
        <w:jc w:val="both"/>
        <w:outlineLvl w:val="0"/>
      </w:pPr>
      <w:r w:rsidRPr="00815930">
        <w:t xml:space="preserve">Az iratok elhelyezésére nyitott, stabilan, vagy mobil rendszerben telepített – felületi festékkel ellátott fémből készült – állványokkal kell az irattári helyiséget berendezni. Az irattári berendezés kialakításakor a tűz- és balesetvédelem mellett a kezelés célszerűségi szempontjait is figyelembe kell venni. </w:t>
      </w:r>
    </w:p>
    <w:p w:rsidR="000F6B03" w:rsidRPr="00815930" w:rsidRDefault="000F6B03" w:rsidP="00DB3E4E">
      <w:pPr>
        <w:tabs>
          <w:tab w:val="clear" w:pos="708"/>
          <w:tab w:val="left" w:pos="567"/>
          <w:tab w:val="left" w:pos="1134"/>
        </w:tabs>
        <w:ind w:left="567" w:hanging="567"/>
        <w:jc w:val="both"/>
        <w:outlineLvl w:val="0"/>
      </w:pPr>
    </w:p>
    <w:p w:rsidR="000F6B03" w:rsidRPr="00815930" w:rsidRDefault="000F6B03" w:rsidP="00DB3E4E">
      <w:pPr>
        <w:numPr>
          <w:ilvl w:val="0"/>
          <w:numId w:val="9"/>
        </w:numPr>
        <w:tabs>
          <w:tab w:val="clear" w:pos="708"/>
          <w:tab w:val="left" w:pos="567"/>
          <w:tab w:val="left" w:pos="1134"/>
        </w:tabs>
        <w:ind w:left="567" w:hanging="567"/>
        <w:jc w:val="both"/>
        <w:outlineLvl w:val="0"/>
      </w:pPr>
      <w:r w:rsidRPr="00815930">
        <w:t xml:space="preserve">Az iratanyag tárolására az ügyintézés során és az irattárban az iratok együttkezelését, portól való védelmét és az állványokon történő szakszerű elhelyezését egyaránt szolgáló </w:t>
      </w:r>
      <w:r w:rsidRPr="00815930">
        <w:lastRenderedPageBreak/>
        <w:t xml:space="preserve">tároló eszközöket kell használni. Erre a célra az önkormányzat speciális irattároló dobozokat használ. </w:t>
      </w:r>
    </w:p>
    <w:p w:rsidR="000F6B03" w:rsidRPr="00815930" w:rsidRDefault="000F6B03" w:rsidP="00DB3E4E">
      <w:pPr>
        <w:tabs>
          <w:tab w:val="clear" w:pos="708"/>
          <w:tab w:val="left" w:pos="567"/>
          <w:tab w:val="left" w:pos="1134"/>
        </w:tabs>
        <w:ind w:left="567" w:hanging="567"/>
        <w:jc w:val="both"/>
        <w:outlineLvl w:val="0"/>
      </w:pPr>
    </w:p>
    <w:p w:rsidR="000F6B03" w:rsidRPr="00815930" w:rsidRDefault="000F6B03" w:rsidP="00DB3E4E">
      <w:pPr>
        <w:numPr>
          <w:ilvl w:val="0"/>
          <w:numId w:val="9"/>
        </w:numPr>
        <w:tabs>
          <w:tab w:val="clear" w:pos="708"/>
          <w:tab w:val="left" w:pos="567"/>
          <w:tab w:val="left" w:pos="1134"/>
        </w:tabs>
        <w:ind w:left="567" w:hanging="567"/>
        <w:jc w:val="both"/>
        <w:outlineLvl w:val="0"/>
      </w:pPr>
      <w:r w:rsidRPr="00815930">
        <w:t>A nem papíralapú iratok tárolását az adathordozó időtállóságát biztosító paramétereknek megfelelően kialakított tároló rendszerekben kell biztosítani. Az önkormányzatnál a tárolásból adódható adatvesztés előtt gondoskodni kell az adathordozón található információk hiteles másolásáról, konvertálásáról, átjátszásáról.</w:t>
      </w:r>
    </w:p>
    <w:p w:rsidR="000F6B03" w:rsidRDefault="000F6B03" w:rsidP="00DB3E4E">
      <w:pPr>
        <w:tabs>
          <w:tab w:val="clear" w:pos="708"/>
          <w:tab w:val="left" w:pos="567"/>
          <w:tab w:val="left" w:pos="1134"/>
        </w:tabs>
        <w:ind w:left="567" w:hanging="567"/>
        <w:jc w:val="both"/>
        <w:outlineLvl w:val="0"/>
      </w:pPr>
    </w:p>
    <w:p w:rsidR="007D2D77" w:rsidRDefault="007D2D77" w:rsidP="00DB3E4E">
      <w:pPr>
        <w:tabs>
          <w:tab w:val="clear" w:pos="708"/>
          <w:tab w:val="left" w:pos="567"/>
          <w:tab w:val="left" w:pos="1134"/>
        </w:tabs>
        <w:ind w:left="567" w:hanging="567"/>
        <w:jc w:val="both"/>
        <w:outlineLvl w:val="0"/>
      </w:pPr>
    </w:p>
    <w:p w:rsidR="000F6B03" w:rsidRPr="00750FA0" w:rsidRDefault="000F6B03" w:rsidP="00DB3E4E">
      <w:pPr>
        <w:tabs>
          <w:tab w:val="clear" w:pos="708"/>
          <w:tab w:val="left" w:pos="567"/>
          <w:tab w:val="left" w:pos="1134"/>
        </w:tabs>
        <w:ind w:left="567" w:hanging="567"/>
        <w:jc w:val="center"/>
        <w:outlineLvl w:val="0"/>
        <w:rPr>
          <w:b/>
        </w:rPr>
      </w:pPr>
      <w:r w:rsidRPr="00750FA0">
        <w:rPr>
          <w:b/>
        </w:rPr>
        <w:t>Átmeneti és központi irattár</w:t>
      </w:r>
    </w:p>
    <w:p w:rsidR="000F6B03" w:rsidRPr="00815930" w:rsidRDefault="000F6B03" w:rsidP="00DB3E4E">
      <w:pPr>
        <w:tabs>
          <w:tab w:val="clear" w:pos="708"/>
          <w:tab w:val="left" w:pos="567"/>
          <w:tab w:val="left" w:pos="1134"/>
        </w:tabs>
        <w:ind w:left="567" w:hanging="567"/>
        <w:jc w:val="both"/>
        <w:outlineLvl w:val="0"/>
      </w:pPr>
    </w:p>
    <w:p w:rsidR="003D26BB" w:rsidRDefault="003D26BB" w:rsidP="003D26BB">
      <w:pPr>
        <w:numPr>
          <w:ilvl w:val="0"/>
          <w:numId w:val="9"/>
        </w:numPr>
        <w:tabs>
          <w:tab w:val="clear" w:pos="708"/>
          <w:tab w:val="left" w:pos="567"/>
          <w:tab w:val="left" w:pos="1134"/>
        </w:tabs>
        <w:ind w:left="567" w:hanging="567"/>
        <w:jc w:val="both"/>
        <w:outlineLvl w:val="0"/>
      </w:pPr>
      <w:r>
        <w:t>Az Polgármesteri Hivatal</w:t>
      </w:r>
      <w:r w:rsidR="000F6B03" w:rsidRPr="00815930">
        <w:t xml:space="preserve"> átmeneti és központi irattára</w:t>
      </w:r>
      <w:r>
        <w:t>ka</w:t>
      </w:r>
      <w:r w:rsidR="000F6B03" w:rsidRPr="00815930">
        <w:t xml:space="preserve">t </w:t>
      </w:r>
      <w:r>
        <w:t>működtet.</w:t>
      </w:r>
    </w:p>
    <w:p w:rsidR="003D26BB" w:rsidRDefault="003D26BB" w:rsidP="003D26BB">
      <w:pPr>
        <w:tabs>
          <w:tab w:val="clear" w:pos="708"/>
          <w:tab w:val="left" w:pos="567"/>
          <w:tab w:val="left" w:pos="1134"/>
        </w:tabs>
        <w:jc w:val="both"/>
        <w:outlineLvl w:val="0"/>
      </w:pPr>
    </w:p>
    <w:p w:rsidR="000F6B03" w:rsidRDefault="000F6B03" w:rsidP="00DB3E4E">
      <w:pPr>
        <w:numPr>
          <w:ilvl w:val="0"/>
          <w:numId w:val="9"/>
        </w:numPr>
        <w:tabs>
          <w:tab w:val="clear" w:pos="708"/>
          <w:tab w:val="left" w:pos="567"/>
          <w:tab w:val="left" w:pos="1134"/>
        </w:tabs>
        <w:ind w:left="567" w:hanging="567"/>
        <w:jc w:val="both"/>
        <w:outlineLvl w:val="0"/>
      </w:pPr>
      <w:r w:rsidRPr="00815930">
        <w:t>Átmeneti irattárba helyezhetők az elintézett,</w:t>
      </w:r>
      <w:r w:rsidR="00F42E55">
        <w:t xml:space="preserve"> </w:t>
      </w:r>
      <w:r w:rsidR="00F42E55" w:rsidRPr="001615B7">
        <w:t>és</w:t>
      </w:r>
      <w:r w:rsidRPr="001615B7">
        <w:t xml:space="preserve"> </w:t>
      </w:r>
      <w:r w:rsidRPr="00815930">
        <w:t>a határidőbe helyezett ügyiratok</w:t>
      </w:r>
      <w:r w:rsidR="001615B7">
        <w:t>.</w:t>
      </w:r>
    </w:p>
    <w:p w:rsidR="001615B7" w:rsidRDefault="001615B7" w:rsidP="00DB3E4E">
      <w:pPr>
        <w:tabs>
          <w:tab w:val="clear" w:pos="708"/>
          <w:tab w:val="left" w:pos="567"/>
          <w:tab w:val="left" w:pos="1134"/>
        </w:tabs>
        <w:ind w:left="567" w:hanging="567"/>
        <w:jc w:val="both"/>
        <w:outlineLvl w:val="0"/>
      </w:pPr>
    </w:p>
    <w:p w:rsidR="000F6B03" w:rsidRPr="00275DCD" w:rsidRDefault="000F6B03" w:rsidP="00DB3E4E">
      <w:pPr>
        <w:numPr>
          <w:ilvl w:val="0"/>
          <w:numId w:val="9"/>
        </w:numPr>
        <w:tabs>
          <w:tab w:val="clear" w:pos="708"/>
          <w:tab w:val="left" w:pos="567"/>
          <w:tab w:val="left" w:pos="1134"/>
        </w:tabs>
        <w:ind w:left="567" w:hanging="567"/>
        <w:jc w:val="both"/>
        <w:outlineLvl w:val="0"/>
      </w:pPr>
      <w:r w:rsidRPr="00275DCD">
        <w:t xml:space="preserve">Az átmeneti irattárból az </w:t>
      </w:r>
      <w:r w:rsidR="000B5153" w:rsidRPr="00275DCD">
        <w:t>ügy</w:t>
      </w:r>
      <w:r w:rsidRPr="00275DCD">
        <w:t xml:space="preserve">iratokat </w:t>
      </w:r>
      <w:r w:rsidR="00F32760" w:rsidRPr="00275DCD">
        <w:rPr>
          <w:b/>
        </w:rPr>
        <w:t>2</w:t>
      </w:r>
      <w:r w:rsidR="00975BA4" w:rsidRPr="00275DCD">
        <w:rPr>
          <w:b/>
        </w:rPr>
        <w:t xml:space="preserve"> után</w:t>
      </w:r>
      <w:r w:rsidR="00975BA4" w:rsidRPr="00275DCD">
        <w:t xml:space="preserve"> a</w:t>
      </w:r>
      <w:r w:rsidR="00B92148" w:rsidRPr="00275DCD">
        <w:t xml:space="preserve"> </w:t>
      </w:r>
      <w:r w:rsidRPr="00275DCD">
        <w:t>központi irattári kezelésbe kell átadni.</w:t>
      </w:r>
    </w:p>
    <w:p w:rsidR="00472BCE" w:rsidRDefault="00472BCE" w:rsidP="00DB3E4E">
      <w:pPr>
        <w:tabs>
          <w:tab w:val="clear" w:pos="708"/>
          <w:tab w:val="left" w:pos="567"/>
          <w:tab w:val="left" w:pos="1134"/>
        </w:tabs>
        <w:ind w:left="567" w:hanging="567"/>
        <w:jc w:val="both"/>
        <w:outlineLvl w:val="0"/>
      </w:pPr>
    </w:p>
    <w:p w:rsidR="000F6B03" w:rsidRPr="00B92148" w:rsidRDefault="000F6B03" w:rsidP="00DB3E4E">
      <w:pPr>
        <w:numPr>
          <w:ilvl w:val="0"/>
          <w:numId w:val="9"/>
        </w:numPr>
        <w:tabs>
          <w:tab w:val="clear" w:pos="708"/>
          <w:tab w:val="left" w:pos="567"/>
          <w:tab w:val="left" w:pos="1134"/>
        </w:tabs>
        <w:ind w:left="567" w:hanging="567"/>
        <w:jc w:val="both"/>
        <w:outlineLvl w:val="0"/>
      </w:pPr>
      <w:r w:rsidRPr="00815930">
        <w:t xml:space="preserve">A központi irattár a lezárt évfolyamú ügyiratokat eredeti alakjukban, előadói ívben elhelyezve, irattároló dobozokban, nyilvántartásaikkal együtt, </w:t>
      </w:r>
      <w:r w:rsidRPr="00B92148">
        <w:t xml:space="preserve">az irattári tervben meghatározott tételszámok szerint csoportosítva veszi át. </w:t>
      </w:r>
    </w:p>
    <w:p w:rsidR="000F6B03" w:rsidRPr="00815930" w:rsidRDefault="000F6B03" w:rsidP="00DB3E4E">
      <w:pPr>
        <w:tabs>
          <w:tab w:val="clear" w:pos="708"/>
          <w:tab w:val="left" w:pos="567"/>
          <w:tab w:val="left" w:pos="1134"/>
        </w:tabs>
        <w:ind w:left="567" w:hanging="567"/>
        <w:jc w:val="both"/>
        <w:outlineLvl w:val="0"/>
      </w:pPr>
    </w:p>
    <w:p w:rsidR="000F6B03" w:rsidRPr="00815930" w:rsidRDefault="000F6B03" w:rsidP="00DB3E4E">
      <w:pPr>
        <w:numPr>
          <w:ilvl w:val="0"/>
          <w:numId w:val="9"/>
        </w:numPr>
        <w:tabs>
          <w:tab w:val="clear" w:pos="708"/>
          <w:tab w:val="left" w:pos="567"/>
          <w:tab w:val="left" w:pos="1134"/>
        </w:tabs>
        <w:ind w:left="567" w:hanging="567"/>
        <w:jc w:val="both"/>
        <w:outlineLvl w:val="0"/>
      </w:pPr>
      <w:r w:rsidRPr="00815930">
        <w:t>Az elektronikusan tárolt adatok, iratok utólagos olvashatóságát, használatát a selejtezési idő lejáratáig vagy levéltárba adásáig biztosítani kell.</w:t>
      </w:r>
    </w:p>
    <w:p w:rsidR="000F6B03" w:rsidRPr="00815930" w:rsidRDefault="000F6B03" w:rsidP="00DB3E4E">
      <w:pPr>
        <w:tabs>
          <w:tab w:val="clear" w:pos="708"/>
          <w:tab w:val="left" w:pos="567"/>
          <w:tab w:val="left" w:pos="1134"/>
        </w:tabs>
        <w:ind w:left="567" w:hanging="567"/>
        <w:jc w:val="both"/>
        <w:outlineLvl w:val="0"/>
      </w:pPr>
    </w:p>
    <w:p w:rsidR="000F6B03" w:rsidRPr="00815930" w:rsidRDefault="000F6B03" w:rsidP="00DB3E4E">
      <w:pPr>
        <w:numPr>
          <w:ilvl w:val="0"/>
          <w:numId w:val="9"/>
        </w:numPr>
        <w:tabs>
          <w:tab w:val="clear" w:pos="708"/>
          <w:tab w:val="left" w:pos="567"/>
          <w:tab w:val="left" w:pos="1134"/>
        </w:tabs>
        <w:ind w:left="567" w:hanging="567"/>
        <w:jc w:val="both"/>
        <w:outlineLvl w:val="0"/>
      </w:pPr>
      <w:r w:rsidRPr="00815930">
        <w:t>A központi irattárba helyezés módját az adathordozó határozza meg:</w:t>
      </w:r>
    </w:p>
    <w:p w:rsidR="000F6B03" w:rsidRPr="00815930" w:rsidRDefault="000F6B03" w:rsidP="0015588A">
      <w:pPr>
        <w:numPr>
          <w:ilvl w:val="0"/>
          <w:numId w:val="33"/>
        </w:numPr>
      </w:pPr>
      <w:r w:rsidRPr="00815930">
        <w:t>a papíralapú iratokat a központi irattári helyiségben kell elhelyezni,</w:t>
      </w:r>
    </w:p>
    <w:p w:rsidR="000F6B03" w:rsidRPr="00815930" w:rsidRDefault="000F6B03" w:rsidP="0015588A">
      <w:pPr>
        <w:numPr>
          <w:ilvl w:val="0"/>
          <w:numId w:val="33"/>
        </w:numPr>
      </w:pPr>
      <w:r w:rsidRPr="00815930">
        <w:t>az elektronikus iratokat háttérállományban kell archiválni az irattárba helyezés szabályainak megfelelően,</w:t>
      </w:r>
    </w:p>
    <w:p w:rsidR="000F6B03" w:rsidRPr="00815930" w:rsidRDefault="000F6B03" w:rsidP="0015588A">
      <w:pPr>
        <w:numPr>
          <w:ilvl w:val="0"/>
          <w:numId w:val="33"/>
        </w:numPr>
      </w:pPr>
      <w:r w:rsidRPr="00815930">
        <w:t>az archivált, két éven túl selejtezhető, elektronikus iratokról a 2. év végén gépi adathordozóra – a központi irattár rendszerének megfelelő csoportosításban – hitelesített másolatot kell készíteni,</w:t>
      </w:r>
    </w:p>
    <w:p w:rsidR="000F6B03" w:rsidRPr="00815930" w:rsidRDefault="000F6B03" w:rsidP="0015588A">
      <w:pPr>
        <w:numPr>
          <w:ilvl w:val="0"/>
          <w:numId w:val="33"/>
        </w:numPr>
      </w:pPr>
      <w:r w:rsidRPr="00815930">
        <w:t>vegyes ügyiratok esetében a selejtezhetőnek minősített iratokat az adathordozónak megfelelő módszerrel kell irattározni, az ügyirat egységét ebben az esetben az ügyviteli rendszer által generált módszerrel kell biztosítani,</w:t>
      </w:r>
    </w:p>
    <w:p w:rsidR="000F6B03" w:rsidRPr="00815930" w:rsidRDefault="000F6B03" w:rsidP="0015588A">
      <w:pPr>
        <w:numPr>
          <w:ilvl w:val="0"/>
          <w:numId w:val="33"/>
        </w:numPr>
      </w:pPr>
      <w:r w:rsidRPr="00815930">
        <w:t>a nem selejtezhető, levéltári átadásra kerülő vegyes ügyiratok esetében az ügyiratba az elektronikus iratokról készült papíralapú hiteles másolatot kell elhelyezni (további intézkedésig).</w:t>
      </w:r>
    </w:p>
    <w:p w:rsidR="000F6B03" w:rsidRPr="00815930" w:rsidRDefault="000F6B03" w:rsidP="00DB3E4E">
      <w:pPr>
        <w:tabs>
          <w:tab w:val="clear" w:pos="708"/>
          <w:tab w:val="left" w:pos="567"/>
          <w:tab w:val="left" w:pos="1134"/>
          <w:tab w:val="left" w:pos="1560"/>
        </w:tabs>
        <w:ind w:left="567" w:hanging="567"/>
        <w:jc w:val="both"/>
        <w:outlineLvl w:val="0"/>
      </w:pPr>
    </w:p>
    <w:p w:rsidR="000F6B03" w:rsidRPr="00815930" w:rsidRDefault="000F6B03" w:rsidP="00DB3E4E">
      <w:pPr>
        <w:numPr>
          <w:ilvl w:val="0"/>
          <w:numId w:val="9"/>
        </w:numPr>
        <w:tabs>
          <w:tab w:val="clear" w:pos="708"/>
          <w:tab w:val="left" w:pos="567"/>
          <w:tab w:val="left" w:pos="1134"/>
        </w:tabs>
        <w:ind w:left="567" w:hanging="567"/>
        <w:jc w:val="both"/>
        <w:outlineLvl w:val="0"/>
      </w:pPr>
      <w:r w:rsidRPr="00815930">
        <w:t xml:space="preserve">Az irattárban elhelyezett iratokról naprakész nyilvántartást, irattári jegyzéket kell vezetni. Az irattári jegyzék a raktári, tárolási egységek szintjén készül, tartalmazza a raktári egységben elhelyezett iratok irattári </w:t>
      </w:r>
      <w:r w:rsidRPr="00DB0996">
        <w:t>jel</w:t>
      </w:r>
      <w:r w:rsidR="00DA34A8" w:rsidRPr="00DB0996">
        <w:t>eit</w:t>
      </w:r>
      <w:r w:rsidRPr="00DB0996">
        <w:t xml:space="preserve">, ezen belül </w:t>
      </w:r>
      <w:r w:rsidR="00DA34A8" w:rsidRPr="00DB0996">
        <w:t xml:space="preserve">a kezdő és záró </w:t>
      </w:r>
      <w:r w:rsidRPr="00DB0996">
        <w:t>iktatószám</w:t>
      </w:r>
      <w:r w:rsidR="00DA34A8" w:rsidRPr="00DB0996">
        <w:t>okat</w:t>
      </w:r>
      <w:r w:rsidRPr="00DB0996">
        <w:t xml:space="preserve">, a tételek megnevezését, valamint a raktári egység irattári helyének azonosítóját. Az irattári jegyzékbe be kell vezetni a kiselejtezett és a </w:t>
      </w:r>
      <w:r w:rsidRPr="00815930">
        <w:t>levéltári átadásra került iratokat.</w:t>
      </w:r>
    </w:p>
    <w:p w:rsidR="000F6B03" w:rsidRPr="00815930" w:rsidRDefault="000F6B03" w:rsidP="00DB3E4E">
      <w:pPr>
        <w:tabs>
          <w:tab w:val="clear" w:pos="708"/>
          <w:tab w:val="left" w:pos="567"/>
          <w:tab w:val="left" w:pos="1134"/>
        </w:tabs>
        <w:ind w:left="567" w:hanging="567"/>
        <w:jc w:val="both"/>
        <w:outlineLvl w:val="0"/>
      </w:pPr>
    </w:p>
    <w:p w:rsidR="000F6B03" w:rsidRPr="00815930" w:rsidRDefault="000F6B03" w:rsidP="004107E1">
      <w:pPr>
        <w:tabs>
          <w:tab w:val="clear" w:pos="708"/>
          <w:tab w:val="left" w:pos="567"/>
          <w:tab w:val="left" w:pos="1134"/>
        </w:tabs>
        <w:ind w:left="567"/>
        <w:jc w:val="both"/>
        <w:outlineLvl w:val="0"/>
      </w:pPr>
      <w:r w:rsidRPr="00815930">
        <w:t>Az irattári jegyzék számítástechnikai program segítségével, elektronikus adatbázisban is készíthető.</w:t>
      </w:r>
    </w:p>
    <w:p w:rsidR="000F6B03" w:rsidRPr="00815930" w:rsidRDefault="000F6B03" w:rsidP="00DB3E4E">
      <w:pPr>
        <w:tabs>
          <w:tab w:val="clear" w:pos="708"/>
          <w:tab w:val="left" w:pos="567"/>
          <w:tab w:val="left" w:pos="1134"/>
        </w:tabs>
        <w:ind w:left="567" w:hanging="567"/>
        <w:jc w:val="both"/>
        <w:outlineLvl w:val="0"/>
      </w:pPr>
    </w:p>
    <w:p w:rsidR="000F6B03" w:rsidRPr="00815930" w:rsidRDefault="000F6B03" w:rsidP="000C034B">
      <w:pPr>
        <w:numPr>
          <w:ilvl w:val="0"/>
          <w:numId w:val="9"/>
        </w:numPr>
        <w:tabs>
          <w:tab w:val="clear" w:pos="708"/>
          <w:tab w:val="left" w:pos="567"/>
          <w:tab w:val="left" w:pos="1134"/>
        </w:tabs>
        <w:ind w:left="567" w:hanging="567"/>
        <w:jc w:val="both"/>
        <w:outlineLvl w:val="0"/>
      </w:pPr>
      <w:r w:rsidRPr="00815930">
        <w:t>Az ügyintézők az SZMSZ-</w:t>
      </w:r>
      <w:proofErr w:type="gramStart"/>
      <w:r w:rsidRPr="00815930">
        <w:t>ben</w:t>
      </w:r>
      <w:proofErr w:type="gramEnd"/>
      <w:r w:rsidRPr="00815930">
        <w:t xml:space="preserve"> </w:t>
      </w:r>
      <w:r w:rsidR="000C034B">
        <w:t xml:space="preserve">illetve a </w:t>
      </w:r>
      <w:r w:rsidR="000C034B" w:rsidRPr="000C034B">
        <w:t xml:space="preserve">10. űrlap </w:t>
      </w:r>
      <w:r w:rsidR="000C034B">
        <w:t>(</w:t>
      </w:r>
      <w:r w:rsidR="000C034B" w:rsidRPr="000C034B">
        <w:t>Az iratkölcsönzésre jogosultak köre</w:t>
      </w:r>
      <w:r w:rsidR="000C034B">
        <w:t>) alapján kitöltött dokumentumban</w:t>
      </w:r>
      <w:r w:rsidR="000C034B" w:rsidRPr="000C034B">
        <w:t xml:space="preserve"> </w:t>
      </w:r>
      <w:r w:rsidRPr="00815930">
        <w:t xml:space="preserve">rögzített jogosultságuk alapján az irattárból hivatalos használatra iratkikérővel kérhetnek ki iratokat. Az irat kikérést utólagosan is ellenőrizhető </w:t>
      </w:r>
      <w:r w:rsidRPr="00815930">
        <w:lastRenderedPageBreak/>
        <w:t>módon, dokumentáltan kell elvégezni. Az iratkölcsönzések dokumentálására nyilvántartást kell vezetni (kölcsönzési napló)</w:t>
      </w:r>
      <w:r w:rsidR="0051043E">
        <w:t xml:space="preserve">, melyhez </w:t>
      </w:r>
      <w:proofErr w:type="gramStart"/>
      <w:r w:rsidR="0051043E">
        <w:t xml:space="preserve">a </w:t>
      </w:r>
      <w:r w:rsidRPr="00815930">
        <w:t>.</w:t>
      </w:r>
      <w:proofErr w:type="gramEnd"/>
      <w:r w:rsidRPr="00815930">
        <w:t xml:space="preserve"> Az átvételt igazoló iratkikérőket az irattárban kell tárolni.</w:t>
      </w:r>
    </w:p>
    <w:p w:rsidR="000F6B03" w:rsidRPr="00815930" w:rsidRDefault="000F6B03" w:rsidP="00DB3E4E">
      <w:pPr>
        <w:tabs>
          <w:tab w:val="clear" w:pos="708"/>
          <w:tab w:val="left" w:pos="567"/>
          <w:tab w:val="left" w:pos="1134"/>
        </w:tabs>
        <w:ind w:left="567" w:hanging="567"/>
        <w:jc w:val="both"/>
        <w:outlineLvl w:val="0"/>
      </w:pPr>
    </w:p>
    <w:p w:rsidR="000F6B03" w:rsidRPr="00815930" w:rsidRDefault="000F6B03" w:rsidP="00DB3E4E">
      <w:pPr>
        <w:numPr>
          <w:ilvl w:val="0"/>
          <w:numId w:val="9"/>
        </w:numPr>
        <w:tabs>
          <w:tab w:val="clear" w:pos="708"/>
          <w:tab w:val="left" w:pos="567"/>
          <w:tab w:val="left" w:pos="1134"/>
        </w:tabs>
        <w:ind w:left="567" w:hanging="567"/>
        <w:jc w:val="both"/>
        <w:outlineLvl w:val="0"/>
      </w:pPr>
      <w:r w:rsidRPr="00815930">
        <w:t xml:space="preserve">Az irattárból kiadott ügyiratról ügyiratpótló lapot kell készíteni, </w:t>
      </w:r>
      <w:proofErr w:type="gramStart"/>
      <w:r w:rsidRPr="00815930">
        <w:t>amelyet</w:t>
      </w:r>
      <w:proofErr w:type="gramEnd"/>
      <w:r w:rsidRPr="00815930">
        <w:t xml:space="preserve"> mint elismervényt az átvevő aláír. Az aláírt ügyiratpótló lapot a kölcsönzés ideje alatt az ügyirat helyén kell tárolni.</w:t>
      </w:r>
    </w:p>
    <w:p w:rsidR="000F6B03" w:rsidRPr="00815930" w:rsidRDefault="000F6B03" w:rsidP="00DB3E4E">
      <w:pPr>
        <w:tabs>
          <w:tab w:val="clear" w:pos="708"/>
          <w:tab w:val="left" w:pos="567"/>
          <w:tab w:val="left" w:pos="1134"/>
        </w:tabs>
        <w:ind w:left="567" w:hanging="567"/>
        <w:jc w:val="both"/>
        <w:outlineLvl w:val="0"/>
      </w:pPr>
    </w:p>
    <w:p w:rsidR="000F6B03" w:rsidRDefault="000F6B03" w:rsidP="00DB3E4E">
      <w:pPr>
        <w:numPr>
          <w:ilvl w:val="0"/>
          <w:numId w:val="9"/>
        </w:numPr>
        <w:tabs>
          <w:tab w:val="clear" w:pos="708"/>
          <w:tab w:val="left" w:pos="567"/>
          <w:tab w:val="left" w:pos="1134"/>
        </w:tabs>
        <w:ind w:left="567" w:hanging="567"/>
        <w:jc w:val="both"/>
        <w:outlineLvl w:val="0"/>
      </w:pPr>
      <w:r w:rsidRPr="00815930">
        <w:t>Elektronikus iratok esetében a jogosult felhasználók naplózás mellett tekinthetik meg az iratot. Amennyiben a felhasználó a saját gépéről nem éri el a megtekintendő iratot, akkor az irattár kezeléséért felelős ügyintézőnek kell gondoskodnia arról, hogy a jogosult felhasználó elektronikus úton – az iratkölcsönzés szabályainak betartásával - megkapja a kért irat másolatát.</w:t>
      </w:r>
    </w:p>
    <w:p w:rsidR="001A3263" w:rsidRDefault="001A3263" w:rsidP="00DB3E4E">
      <w:pPr>
        <w:tabs>
          <w:tab w:val="clear" w:pos="708"/>
          <w:tab w:val="left" w:pos="567"/>
          <w:tab w:val="left" w:pos="1134"/>
        </w:tabs>
        <w:ind w:left="567" w:hanging="567"/>
        <w:jc w:val="center"/>
        <w:outlineLvl w:val="0"/>
        <w:rPr>
          <w:b/>
        </w:rPr>
      </w:pPr>
    </w:p>
    <w:p w:rsidR="000F6B03" w:rsidRPr="0023623C" w:rsidRDefault="000F6B03" w:rsidP="00DB3E4E">
      <w:pPr>
        <w:tabs>
          <w:tab w:val="clear" w:pos="708"/>
          <w:tab w:val="left" w:pos="567"/>
          <w:tab w:val="left" w:pos="1134"/>
        </w:tabs>
        <w:ind w:left="567" w:hanging="567"/>
        <w:jc w:val="center"/>
        <w:outlineLvl w:val="0"/>
        <w:rPr>
          <w:b/>
        </w:rPr>
      </w:pPr>
      <w:r w:rsidRPr="0023623C">
        <w:rPr>
          <w:b/>
        </w:rPr>
        <w:t>Selejtezés, megsemmisítés</w:t>
      </w:r>
    </w:p>
    <w:p w:rsidR="000F6B03" w:rsidRPr="00815930" w:rsidRDefault="000F6B03" w:rsidP="00DB3E4E">
      <w:pPr>
        <w:tabs>
          <w:tab w:val="clear" w:pos="708"/>
          <w:tab w:val="left" w:pos="567"/>
          <w:tab w:val="left" w:pos="1134"/>
        </w:tabs>
        <w:ind w:left="567" w:hanging="567"/>
        <w:jc w:val="both"/>
        <w:outlineLvl w:val="0"/>
      </w:pPr>
    </w:p>
    <w:p w:rsidR="000F6B03" w:rsidRDefault="000F6B03" w:rsidP="00DB3E4E">
      <w:pPr>
        <w:numPr>
          <w:ilvl w:val="0"/>
          <w:numId w:val="9"/>
        </w:numPr>
        <w:tabs>
          <w:tab w:val="clear" w:pos="708"/>
          <w:tab w:val="left" w:pos="567"/>
          <w:tab w:val="left" w:pos="1134"/>
        </w:tabs>
        <w:ind w:left="567" w:hanging="567"/>
        <w:jc w:val="both"/>
        <w:outlineLvl w:val="0"/>
      </w:pPr>
      <w:r w:rsidRPr="00815930">
        <w:t xml:space="preserve">A </w:t>
      </w:r>
      <w:r w:rsidR="00472BCE">
        <w:t>Polgármesteri Hivatal</w:t>
      </w:r>
      <w:r w:rsidRPr="00815930">
        <w:t xml:space="preserve"> valamennyi irattárában, az irattári tervben rögzített őrzési idő leteltével, szabályszerű eljárás keretében, iratselejtezést kell végezni, az illetékes közlevéltár egyidejű értesítésével. </w:t>
      </w:r>
      <w:r w:rsidRPr="00DB0996">
        <w:t xml:space="preserve">A selejtezést célszerű </w:t>
      </w:r>
      <w:r w:rsidR="00DB0996" w:rsidRPr="00DB0996">
        <w:t xml:space="preserve">évente </w:t>
      </w:r>
      <w:r w:rsidRPr="00DB0996">
        <w:t>elvégezni.</w:t>
      </w:r>
      <w:r w:rsidRPr="00815930">
        <w:t xml:space="preserve"> A szervezeti egységeknél a selejtezést a központi irattár tudomásával és közreműködésével kell elvégezni. Az irat selejtezését az irat keletkezésekor érvényben volt irattári terv szerint (figyelemmel a vonatkozó jogszabályra is) kell végrehajtani az Iratkezelési Szabályzatban foglaltak szerint.</w:t>
      </w:r>
    </w:p>
    <w:p w:rsidR="000F6B03" w:rsidRPr="00815930" w:rsidRDefault="000F6B03" w:rsidP="00DB3E4E">
      <w:pPr>
        <w:tabs>
          <w:tab w:val="clear" w:pos="708"/>
          <w:tab w:val="left" w:pos="567"/>
          <w:tab w:val="left" w:pos="1134"/>
        </w:tabs>
        <w:ind w:left="567" w:hanging="567"/>
        <w:jc w:val="both"/>
        <w:outlineLvl w:val="0"/>
      </w:pPr>
    </w:p>
    <w:p w:rsidR="000F6B03" w:rsidRPr="00815930" w:rsidRDefault="000F6B03" w:rsidP="002B6FCE">
      <w:pPr>
        <w:numPr>
          <w:ilvl w:val="0"/>
          <w:numId w:val="9"/>
        </w:numPr>
        <w:tabs>
          <w:tab w:val="clear" w:pos="708"/>
          <w:tab w:val="left" w:pos="567"/>
        </w:tabs>
        <w:ind w:left="567" w:hanging="567"/>
        <w:jc w:val="both"/>
        <w:outlineLvl w:val="0"/>
      </w:pPr>
      <w:r w:rsidRPr="00815930">
        <w:t>Az iratselejtezést az iratkezelésért felelős vezető által kijelölt legalább 3 tagú selejtezési bizottság javaslata alapján lehet elvégezni</w:t>
      </w:r>
      <w:r w:rsidR="002B6FCE">
        <w:t>.</w:t>
      </w:r>
    </w:p>
    <w:p w:rsidR="000F6B03" w:rsidRPr="00815930" w:rsidRDefault="000F6B03" w:rsidP="00DB3E4E">
      <w:pPr>
        <w:tabs>
          <w:tab w:val="clear" w:pos="708"/>
          <w:tab w:val="left" w:pos="567"/>
          <w:tab w:val="left" w:pos="1134"/>
        </w:tabs>
        <w:ind w:left="567" w:hanging="567"/>
        <w:jc w:val="both"/>
        <w:outlineLvl w:val="0"/>
      </w:pPr>
    </w:p>
    <w:p w:rsidR="000F6B03" w:rsidRPr="00815930" w:rsidRDefault="000F6B03" w:rsidP="00DB3E4E">
      <w:pPr>
        <w:numPr>
          <w:ilvl w:val="0"/>
          <w:numId w:val="9"/>
        </w:numPr>
        <w:tabs>
          <w:tab w:val="clear" w:pos="708"/>
          <w:tab w:val="left" w:pos="567"/>
          <w:tab w:val="left" w:pos="1134"/>
        </w:tabs>
        <w:ind w:left="567" w:hanging="567"/>
        <w:jc w:val="both"/>
        <w:outlineLvl w:val="0"/>
      </w:pPr>
      <w:r w:rsidRPr="00815930">
        <w:t xml:space="preserve">Az iratselejtezésről a selejtezési bizottság tagjai által aláírt és a szerv körbélyegzőjének lenyomatával ellátott selejtezési jegyzőkönyvet </w:t>
      </w:r>
      <w:r w:rsidR="002B6FCE">
        <w:t xml:space="preserve">- a </w:t>
      </w:r>
      <w:r w:rsidR="002B6FCE" w:rsidRPr="002B6FCE">
        <w:t xml:space="preserve">12. űrlap </w:t>
      </w:r>
      <w:r w:rsidR="002B6FCE">
        <w:t>(</w:t>
      </w:r>
      <w:r w:rsidR="002B6FCE" w:rsidRPr="002B6FCE">
        <w:t>Iratselejtezési jegyzőkönyv</w:t>
      </w:r>
      <w:r w:rsidR="002B6FCE">
        <w:t xml:space="preserve">) kitöltésével - </w:t>
      </w:r>
      <w:r w:rsidRPr="00815930">
        <w:t xml:space="preserve">kell készíteni 2 példányban, amelyeket iktatás után az </w:t>
      </w:r>
      <w:r w:rsidR="00AF332A" w:rsidRPr="00AF332A">
        <w:t xml:space="preserve">MNL </w:t>
      </w:r>
      <w:r w:rsidR="00E073D4">
        <w:t xml:space="preserve">Pest </w:t>
      </w:r>
      <w:r w:rsidR="006F4944">
        <w:t xml:space="preserve">Megyei </w:t>
      </w:r>
      <w:r w:rsidR="00AF332A" w:rsidRPr="00AF332A">
        <w:t>Levéltár</w:t>
      </w:r>
      <w:r w:rsidRPr="00AF332A">
        <w:t>hoz</w:t>
      </w:r>
      <w:r w:rsidRPr="00815930">
        <w:t xml:space="preserve"> kell továbbítani a selejtezés engedélyeztetése végett. </w:t>
      </w:r>
    </w:p>
    <w:p w:rsidR="000F6B03" w:rsidRPr="00815930" w:rsidRDefault="000F6B03" w:rsidP="004107E1">
      <w:pPr>
        <w:tabs>
          <w:tab w:val="clear" w:pos="708"/>
          <w:tab w:val="left" w:pos="567"/>
          <w:tab w:val="left" w:pos="1134"/>
        </w:tabs>
        <w:ind w:left="567"/>
        <w:jc w:val="both"/>
        <w:outlineLvl w:val="0"/>
      </w:pPr>
      <w:r w:rsidRPr="00815930">
        <w:t>A selejtezési jegyzőkönyv melléklete a selejtezett iratok tételszámát, tárgyát, évkörét felsoroló tételszintű iratjegyzék</w:t>
      </w:r>
      <w:r w:rsidR="002B6FCE">
        <w:t xml:space="preserve"> (</w:t>
      </w:r>
      <w:r w:rsidR="002B6FCE" w:rsidRPr="002B6FCE">
        <w:t xml:space="preserve">14. űrlap </w:t>
      </w:r>
      <w:r w:rsidR="002B6FCE">
        <w:t xml:space="preserve">- </w:t>
      </w:r>
      <w:r w:rsidR="002B6FCE" w:rsidRPr="002B6FCE">
        <w:t>Tételszintű iratjegyzék</w:t>
      </w:r>
      <w:r w:rsidR="002B6FCE">
        <w:t>)</w:t>
      </w:r>
      <w:r w:rsidRPr="00815930">
        <w:t>.</w:t>
      </w:r>
    </w:p>
    <w:p w:rsidR="000F6B03" w:rsidRPr="00815930" w:rsidRDefault="000F6B03" w:rsidP="00DB3E4E">
      <w:pPr>
        <w:tabs>
          <w:tab w:val="clear" w:pos="708"/>
          <w:tab w:val="left" w:pos="567"/>
          <w:tab w:val="left" w:pos="1134"/>
        </w:tabs>
        <w:ind w:left="567" w:hanging="567"/>
        <w:jc w:val="both"/>
        <w:outlineLvl w:val="0"/>
      </w:pPr>
    </w:p>
    <w:p w:rsidR="000F6B03" w:rsidRPr="00815930" w:rsidRDefault="000F6B03" w:rsidP="00DB3E4E">
      <w:pPr>
        <w:numPr>
          <w:ilvl w:val="0"/>
          <w:numId w:val="9"/>
        </w:numPr>
        <w:tabs>
          <w:tab w:val="clear" w:pos="708"/>
          <w:tab w:val="left" w:pos="567"/>
          <w:tab w:val="left" w:pos="1134"/>
        </w:tabs>
        <w:ind w:left="567" w:hanging="567"/>
        <w:jc w:val="both"/>
        <w:outlineLvl w:val="0"/>
      </w:pPr>
      <w:r w:rsidRPr="00815930">
        <w:t>A levéltár az iratok megsemmisítését, a szükséges ellenőrzés után, a selejtezési jegyzőkönyv visszaküldött példányára írt záradékkal engedélyezi. A selejtezésre kijelölt iratokból a levéltár mintavétel vagy iratértékelés céljára visszatarthat vagy levéltári átadásra kijelölhet iratokat, egyes irattári tételeket.</w:t>
      </w:r>
    </w:p>
    <w:p w:rsidR="000F6B03" w:rsidRPr="00815930" w:rsidRDefault="000F6B03" w:rsidP="00DB3E4E">
      <w:pPr>
        <w:tabs>
          <w:tab w:val="clear" w:pos="708"/>
          <w:tab w:val="left" w:pos="567"/>
          <w:tab w:val="left" w:pos="1134"/>
        </w:tabs>
        <w:ind w:left="567" w:hanging="567"/>
        <w:jc w:val="both"/>
        <w:outlineLvl w:val="0"/>
      </w:pPr>
    </w:p>
    <w:p w:rsidR="000F6B03" w:rsidRPr="00815930" w:rsidRDefault="000F6B03" w:rsidP="00DB3E4E">
      <w:pPr>
        <w:numPr>
          <w:ilvl w:val="0"/>
          <w:numId w:val="9"/>
        </w:numPr>
        <w:tabs>
          <w:tab w:val="clear" w:pos="708"/>
          <w:tab w:val="left" w:pos="567"/>
          <w:tab w:val="left" w:pos="1134"/>
        </w:tabs>
        <w:ind w:left="567" w:hanging="567"/>
        <w:jc w:val="both"/>
        <w:outlineLvl w:val="0"/>
      </w:pPr>
      <w:r w:rsidRPr="00815930">
        <w:t>A selejtezés tényét és időpontját a nyilvántartás megfelelő rovatába be kell vezetni.</w:t>
      </w:r>
    </w:p>
    <w:p w:rsidR="000F6B03" w:rsidRPr="00815930" w:rsidRDefault="000F6B03" w:rsidP="00DB3E4E">
      <w:pPr>
        <w:tabs>
          <w:tab w:val="clear" w:pos="708"/>
          <w:tab w:val="left" w:pos="567"/>
          <w:tab w:val="left" w:pos="1134"/>
        </w:tabs>
        <w:ind w:left="567" w:hanging="567"/>
        <w:jc w:val="both"/>
        <w:outlineLvl w:val="0"/>
      </w:pPr>
    </w:p>
    <w:p w:rsidR="000F6B03" w:rsidRPr="00815930" w:rsidRDefault="000F6B03" w:rsidP="00DB3E4E">
      <w:pPr>
        <w:numPr>
          <w:ilvl w:val="0"/>
          <w:numId w:val="9"/>
        </w:numPr>
        <w:tabs>
          <w:tab w:val="clear" w:pos="708"/>
          <w:tab w:val="left" w:pos="567"/>
          <w:tab w:val="left" w:pos="1134"/>
        </w:tabs>
        <w:ind w:left="567" w:hanging="567"/>
        <w:jc w:val="both"/>
        <w:outlineLvl w:val="0"/>
      </w:pPr>
      <w:r w:rsidRPr="00815930">
        <w:t xml:space="preserve">Az irat megsemmisítéséről a </w:t>
      </w:r>
      <w:r w:rsidR="00472BCE">
        <w:t>jegyző</w:t>
      </w:r>
      <w:r w:rsidRPr="00815930">
        <w:t xml:space="preserve"> az adatvédelmi és biztonsági előírások figyelembevételével gondoskodik. </w:t>
      </w:r>
    </w:p>
    <w:p w:rsidR="000F6B03" w:rsidRPr="00815930" w:rsidRDefault="000F6B03" w:rsidP="00DB3E4E">
      <w:pPr>
        <w:tabs>
          <w:tab w:val="clear" w:pos="708"/>
          <w:tab w:val="left" w:pos="567"/>
          <w:tab w:val="left" w:pos="1134"/>
        </w:tabs>
        <w:ind w:left="567" w:hanging="567"/>
        <w:jc w:val="both"/>
        <w:outlineLvl w:val="0"/>
      </w:pPr>
    </w:p>
    <w:p w:rsidR="000F6B03" w:rsidRPr="00815930" w:rsidRDefault="000F6B03" w:rsidP="00DB3E4E">
      <w:pPr>
        <w:numPr>
          <w:ilvl w:val="0"/>
          <w:numId w:val="9"/>
        </w:numPr>
        <w:tabs>
          <w:tab w:val="clear" w:pos="708"/>
          <w:tab w:val="left" w:pos="567"/>
          <w:tab w:val="left" w:pos="1134"/>
        </w:tabs>
        <w:ind w:left="567" w:hanging="567"/>
        <w:jc w:val="both"/>
        <w:outlineLvl w:val="0"/>
      </w:pPr>
      <w:r w:rsidRPr="00815930">
        <w:t>A selejtezés során gondoskodni kell arról, hogy a több példányban megtalálható iratokból – az előírt megőrzési időig – csak az ügyet intéző szervezeti egység példánya kerüljön megőrzésre.</w:t>
      </w:r>
    </w:p>
    <w:p w:rsidR="000F6B03" w:rsidRPr="00815930" w:rsidRDefault="000F6B03" w:rsidP="00DB3E4E">
      <w:pPr>
        <w:tabs>
          <w:tab w:val="clear" w:pos="708"/>
          <w:tab w:val="left" w:pos="567"/>
          <w:tab w:val="left" w:pos="1134"/>
        </w:tabs>
        <w:ind w:left="567" w:hanging="567"/>
        <w:jc w:val="both"/>
        <w:outlineLvl w:val="0"/>
      </w:pPr>
    </w:p>
    <w:p w:rsidR="000F6B03" w:rsidRPr="00025B96" w:rsidRDefault="000F6B03" w:rsidP="00DB3E4E">
      <w:pPr>
        <w:numPr>
          <w:ilvl w:val="0"/>
          <w:numId w:val="9"/>
        </w:numPr>
        <w:tabs>
          <w:tab w:val="clear" w:pos="708"/>
          <w:tab w:val="left" w:pos="567"/>
          <w:tab w:val="left" w:pos="1134"/>
        </w:tabs>
        <w:ind w:left="567" w:hanging="567"/>
        <w:jc w:val="both"/>
        <w:outlineLvl w:val="0"/>
      </w:pPr>
      <w:r w:rsidRPr="00815930">
        <w:t>Az elektronikus adathordozón tárolt iratok és az elektronikus iratok selejtezése esetén az eljárás azonos a fentiekben leírtakkal.</w:t>
      </w:r>
    </w:p>
    <w:p w:rsidR="000F6B03" w:rsidRPr="00815930" w:rsidRDefault="000F6B03" w:rsidP="00DB3E4E">
      <w:pPr>
        <w:tabs>
          <w:tab w:val="clear" w:pos="708"/>
          <w:tab w:val="left" w:pos="567"/>
          <w:tab w:val="left" w:pos="1134"/>
        </w:tabs>
        <w:ind w:left="567" w:hanging="567"/>
        <w:jc w:val="both"/>
        <w:outlineLvl w:val="0"/>
      </w:pPr>
    </w:p>
    <w:p w:rsidR="000F6B03" w:rsidRPr="0023623C" w:rsidRDefault="000F6B03" w:rsidP="00DB3E4E">
      <w:pPr>
        <w:tabs>
          <w:tab w:val="clear" w:pos="708"/>
          <w:tab w:val="left" w:pos="567"/>
          <w:tab w:val="left" w:pos="1134"/>
        </w:tabs>
        <w:ind w:left="567" w:hanging="567"/>
        <w:jc w:val="center"/>
        <w:outlineLvl w:val="0"/>
        <w:rPr>
          <w:b/>
        </w:rPr>
      </w:pPr>
      <w:r w:rsidRPr="0023623C">
        <w:rPr>
          <w:b/>
        </w:rPr>
        <w:t>Levéltárba adás</w:t>
      </w:r>
    </w:p>
    <w:p w:rsidR="000F6B03" w:rsidRPr="00815930" w:rsidRDefault="000F6B03" w:rsidP="00DB3E4E">
      <w:pPr>
        <w:tabs>
          <w:tab w:val="clear" w:pos="708"/>
          <w:tab w:val="left" w:pos="567"/>
          <w:tab w:val="left" w:pos="1134"/>
        </w:tabs>
        <w:ind w:left="567" w:hanging="567"/>
        <w:jc w:val="both"/>
        <w:outlineLvl w:val="0"/>
      </w:pPr>
    </w:p>
    <w:p w:rsidR="000F6B03" w:rsidRPr="00815930" w:rsidRDefault="000F6B03" w:rsidP="00DB3E4E">
      <w:pPr>
        <w:numPr>
          <w:ilvl w:val="0"/>
          <w:numId w:val="9"/>
        </w:numPr>
        <w:tabs>
          <w:tab w:val="clear" w:pos="708"/>
          <w:tab w:val="left" w:pos="567"/>
          <w:tab w:val="left" w:pos="1134"/>
        </w:tabs>
        <w:ind w:left="567" w:hanging="567"/>
        <w:jc w:val="both"/>
        <w:outlineLvl w:val="0"/>
      </w:pPr>
      <w:r w:rsidRPr="00815930">
        <w:t xml:space="preserve">A </w:t>
      </w:r>
      <w:r w:rsidR="005A36CD">
        <w:t>Polgármesteri Hivatal</w:t>
      </w:r>
      <w:r w:rsidRPr="00815930">
        <w:t xml:space="preserve"> a nem selejtezhető iratait a hatályos vonatkozó jogszabályi előírásoknak megfelelően (általában 15 évi őrzési idő után), előzetes egyeztetéssel – az </w:t>
      </w:r>
      <w:r w:rsidR="00AF332A" w:rsidRPr="00AF332A">
        <w:t xml:space="preserve">MNL </w:t>
      </w:r>
      <w:r w:rsidR="00E073D4">
        <w:t xml:space="preserve">Pest </w:t>
      </w:r>
      <w:r w:rsidR="006F4944">
        <w:t xml:space="preserve">Megyei </w:t>
      </w:r>
      <w:r w:rsidR="00AF332A" w:rsidRPr="00AF332A">
        <w:t>Levéltár</w:t>
      </w:r>
      <w:r w:rsidRPr="00815930">
        <w:t>nak adja át. A levéltárnak csak lezárt, teljes évfolyamok iratai adhatók át.</w:t>
      </w:r>
    </w:p>
    <w:p w:rsidR="000F6B03" w:rsidRPr="00815930" w:rsidRDefault="000F6B03" w:rsidP="00DB3E4E">
      <w:pPr>
        <w:tabs>
          <w:tab w:val="clear" w:pos="708"/>
          <w:tab w:val="left" w:pos="567"/>
          <w:tab w:val="left" w:pos="1134"/>
        </w:tabs>
        <w:ind w:left="567" w:hanging="567"/>
        <w:jc w:val="both"/>
        <w:outlineLvl w:val="0"/>
      </w:pPr>
    </w:p>
    <w:p w:rsidR="000F6B03" w:rsidRPr="00815930" w:rsidRDefault="000F6B03" w:rsidP="00DB3E4E">
      <w:pPr>
        <w:numPr>
          <w:ilvl w:val="0"/>
          <w:numId w:val="9"/>
        </w:numPr>
        <w:tabs>
          <w:tab w:val="clear" w:pos="708"/>
          <w:tab w:val="left" w:pos="567"/>
          <w:tab w:val="left" w:pos="1134"/>
        </w:tabs>
        <w:ind w:left="567" w:hanging="567"/>
        <w:jc w:val="both"/>
        <w:outlineLvl w:val="0"/>
      </w:pPr>
      <w:r w:rsidRPr="00815930">
        <w:t>A</w:t>
      </w:r>
      <w:r w:rsidR="00DB0996">
        <w:t>z irattári terv szerint a</w:t>
      </w:r>
      <w:r w:rsidRPr="00815930">
        <w:t xml:space="preserve"> levéltár számára átadandó ügyiratokat az ügyviteli segédletekkel együtt</w:t>
      </w:r>
      <w:r w:rsidR="00025B96" w:rsidRPr="00025B96">
        <w:rPr>
          <w:color w:val="0000FF"/>
        </w:rPr>
        <w:t>,</w:t>
      </w:r>
      <w:r w:rsidRPr="00815930">
        <w:t xml:space="preserve"> nem fertőzött állapotban, savmentes dobozokban az átadó költségére, átadás-átvételi jegyzőkönyv kíséretében, annak mellékletét képező raktári egység szerinti (doboz, </w:t>
      </w:r>
      <w:proofErr w:type="gramStart"/>
      <w:r w:rsidRPr="00815930">
        <w:t>kötet,</w:t>
      </w:r>
      <w:proofErr w:type="gramEnd"/>
      <w:r w:rsidRPr="00815930">
        <w:t xml:space="preserve"> stb.) tételjegyzékkel együtt, teljes, lezárt évfolyamokban kell átadni. A visszatartott ügyiratokról külön darabszintű jegyzéket kell készíteni. Az átadási jegyzéket és a visszatartott ügyiratokról szóló jegyzéket a levéltárral egyeztetett formátumban elektronikusan is át kell adni.</w:t>
      </w:r>
    </w:p>
    <w:p w:rsidR="000F6B03" w:rsidRPr="00815930" w:rsidRDefault="000F6B03" w:rsidP="00DB3E4E">
      <w:pPr>
        <w:tabs>
          <w:tab w:val="clear" w:pos="708"/>
          <w:tab w:val="left" w:pos="567"/>
          <w:tab w:val="left" w:pos="1134"/>
        </w:tabs>
        <w:ind w:left="567" w:hanging="567"/>
        <w:jc w:val="both"/>
        <w:outlineLvl w:val="0"/>
      </w:pPr>
    </w:p>
    <w:p w:rsidR="000F6B03" w:rsidRPr="000B079C" w:rsidRDefault="000B079C" w:rsidP="00DB3E4E">
      <w:pPr>
        <w:numPr>
          <w:ilvl w:val="0"/>
          <w:numId w:val="9"/>
        </w:numPr>
        <w:tabs>
          <w:tab w:val="clear" w:pos="708"/>
          <w:tab w:val="left" w:pos="567"/>
          <w:tab w:val="left" w:pos="1134"/>
        </w:tabs>
        <w:ind w:left="567" w:hanging="567"/>
        <w:jc w:val="both"/>
        <w:outlineLvl w:val="0"/>
      </w:pPr>
      <w:r w:rsidRPr="000B079C">
        <w:rPr>
          <w:bCs/>
          <w:iCs/>
          <w:color w:val="000000"/>
          <w:lang w:eastAsia="hu-HU"/>
        </w:rPr>
        <w:t>Elektronikus iratokat az elektronikus formában tárolt iratok közlevéltári átvételének eljárásrendjéről és műszaki követelményeiről szóló 34/2016. (XI.30.) EMMI rendeletben meghatározott eljárásrend szerint kell levéltárba adni.</w:t>
      </w:r>
    </w:p>
    <w:p w:rsidR="000F6B03" w:rsidRPr="00815930" w:rsidRDefault="000F6B03" w:rsidP="00DB3E4E">
      <w:pPr>
        <w:tabs>
          <w:tab w:val="clear" w:pos="708"/>
          <w:tab w:val="left" w:pos="567"/>
          <w:tab w:val="left" w:pos="1134"/>
        </w:tabs>
        <w:ind w:left="567" w:hanging="567"/>
        <w:jc w:val="both"/>
        <w:outlineLvl w:val="0"/>
      </w:pPr>
    </w:p>
    <w:p w:rsidR="000F6B03" w:rsidRDefault="000F6B03" w:rsidP="00DB3E4E">
      <w:pPr>
        <w:numPr>
          <w:ilvl w:val="0"/>
          <w:numId w:val="9"/>
        </w:numPr>
        <w:tabs>
          <w:tab w:val="clear" w:pos="708"/>
          <w:tab w:val="left" w:pos="567"/>
          <w:tab w:val="left" w:pos="1134"/>
        </w:tabs>
        <w:ind w:left="567" w:hanging="567"/>
        <w:jc w:val="both"/>
        <w:outlineLvl w:val="0"/>
      </w:pPr>
      <w:r w:rsidRPr="00815930">
        <w:t xml:space="preserve">Az iratok levéltári átadásának tényét és idejét az iktatási és az irattári segédleteken is át kell vezetni. </w:t>
      </w:r>
    </w:p>
    <w:p w:rsidR="000F6B03" w:rsidRPr="00815930" w:rsidRDefault="000F6B03" w:rsidP="00DB3E4E">
      <w:pPr>
        <w:tabs>
          <w:tab w:val="clear" w:pos="708"/>
          <w:tab w:val="left" w:pos="567"/>
          <w:tab w:val="left" w:pos="1134"/>
        </w:tabs>
        <w:ind w:left="567" w:hanging="567"/>
        <w:jc w:val="both"/>
        <w:outlineLvl w:val="0"/>
      </w:pPr>
    </w:p>
    <w:p w:rsidR="007D2D77" w:rsidRDefault="007D2D77" w:rsidP="00DB3E4E">
      <w:pPr>
        <w:tabs>
          <w:tab w:val="clear" w:pos="708"/>
          <w:tab w:val="left" w:pos="567"/>
          <w:tab w:val="left" w:pos="1134"/>
        </w:tabs>
        <w:ind w:left="567" w:hanging="567"/>
        <w:jc w:val="center"/>
        <w:outlineLvl w:val="0"/>
        <w:rPr>
          <w:b/>
        </w:rPr>
      </w:pPr>
    </w:p>
    <w:p w:rsidR="00DB3E4E" w:rsidRDefault="000F6B03" w:rsidP="00DB3E4E">
      <w:pPr>
        <w:tabs>
          <w:tab w:val="clear" w:pos="708"/>
          <w:tab w:val="left" w:pos="567"/>
          <w:tab w:val="left" w:pos="1134"/>
        </w:tabs>
        <w:ind w:left="567" w:hanging="567"/>
        <w:jc w:val="center"/>
        <w:outlineLvl w:val="0"/>
        <w:rPr>
          <w:b/>
        </w:rPr>
      </w:pPr>
      <w:r w:rsidRPr="0023623C">
        <w:rPr>
          <w:b/>
        </w:rPr>
        <w:t>V</w:t>
      </w:r>
      <w:r w:rsidR="008B2EDF">
        <w:rPr>
          <w:b/>
        </w:rPr>
        <w:t>I</w:t>
      </w:r>
      <w:r w:rsidRPr="0023623C">
        <w:rPr>
          <w:b/>
        </w:rPr>
        <w:t>. FEJEZET</w:t>
      </w:r>
    </w:p>
    <w:p w:rsidR="00DB3E4E" w:rsidRDefault="00DB3E4E" w:rsidP="00DB3E4E">
      <w:pPr>
        <w:tabs>
          <w:tab w:val="clear" w:pos="708"/>
          <w:tab w:val="left" w:pos="567"/>
          <w:tab w:val="left" w:pos="1134"/>
        </w:tabs>
        <w:ind w:left="567" w:hanging="567"/>
        <w:jc w:val="center"/>
        <w:outlineLvl w:val="0"/>
        <w:rPr>
          <w:b/>
        </w:rPr>
      </w:pPr>
    </w:p>
    <w:p w:rsidR="000F6B03" w:rsidRPr="0023623C" w:rsidRDefault="000F6B03" w:rsidP="00DB3E4E">
      <w:pPr>
        <w:tabs>
          <w:tab w:val="clear" w:pos="708"/>
          <w:tab w:val="left" w:pos="567"/>
        </w:tabs>
        <w:ind w:left="567"/>
        <w:jc w:val="center"/>
        <w:outlineLvl w:val="0"/>
        <w:rPr>
          <w:b/>
        </w:rPr>
      </w:pPr>
      <w:r w:rsidRPr="0023623C">
        <w:rPr>
          <w:b/>
        </w:rPr>
        <w:t xml:space="preserve">INTÉZKEDÉSEK A </w:t>
      </w:r>
      <w:r w:rsidR="005A36CD">
        <w:rPr>
          <w:b/>
        </w:rPr>
        <w:t>POLGÁRMESTERI HIVATAL</w:t>
      </w:r>
      <w:r w:rsidRPr="0023623C">
        <w:rPr>
          <w:b/>
        </w:rPr>
        <w:t xml:space="preserve"> FELAD</w:t>
      </w:r>
      <w:r w:rsidR="005A36CD">
        <w:rPr>
          <w:b/>
        </w:rPr>
        <w:t>ATKÖRÉNEK</w:t>
      </w:r>
      <w:r w:rsidR="00DB3E4E">
        <w:rPr>
          <w:b/>
        </w:rPr>
        <w:t xml:space="preserve"> </w:t>
      </w:r>
      <w:r w:rsidR="005A36CD">
        <w:rPr>
          <w:b/>
        </w:rPr>
        <w:t>MEGVÁLTOZÁSA, HIVATAL- VAGY</w:t>
      </w:r>
      <w:r w:rsidRPr="0023623C">
        <w:rPr>
          <w:b/>
        </w:rPr>
        <w:t xml:space="preserve"> MUNKAKÖR ÁTADÁSA ESETÉN</w:t>
      </w:r>
    </w:p>
    <w:p w:rsidR="000F6B03" w:rsidRDefault="000F6B03" w:rsidP="00DB3E4E">
      <w:pPr>
        <w:tabs>
          <w:tab w:val="clear" w:pos="708"/>
          <w:tab w:val="left" w:pos="567"/>
          <w:tab w:val="left" w:pos="1134"/>
        </w:tabs>
        <w:ind w:left="567" w:hanging="567"/>
        <w:jc w:val="both"/>
        <w:outlineLvl w:val="0"/>
      </w:pPr>
    </w:p>
    <w:p w:rsidR="007D2D77" w:rsidRPr="00815930" w:rsidRDefault="007D2D77" w:rsidP="00DB3E4E">
      <w:pPr>
        <w:tabs>
          <w:tab w:val="clear" w:pos="708"/>
          <w:tab w:val="left" w:pos="567"/>
          <w:tab w:val="left" w:pos="1134"/>
        </w:tabs>
        <w:ind w:left="567" w:hanging="567"/>
        <w:jc w:val="both"/>
        <w:outlineLvl w:val="0"/>
      </w:pPr>
    </w:p>
    <w:p w:rsidR="000F6B03" w:rsidRPr="005B63E4" w:rsidRDefault="000F6B03" w:rsidP="00DB3E4E">
      <w:pPr>
        <w:numPr>
          <w:ilvl w:val="0"/>
          <w:numId w:val="9"/>
        </w:numPr>
        <w:tabs>
          <w:tab w:val="clear" w:pos="708"/>
          <w:tab w:val="left" w:pos="567"/>
          <w:tab w:val="left" w:pos="1134"/>
        </w:tabs>
        <w:ind w:left="567" w:hanging="567"/>
        <w:jc w:val="both"/>
        <w:outlineLvl w:val="0"/>
      </w:pPr>
      <w:r w:rsidRPr="00815930">
        <w:t xml:space="preserve">A </w:t>
      </w:r>
      <w:r w:rsidR="00CA3096">
        <w:t xml:space="preserve">Polgármesteri Hivatal feladatkörének megváltozása, hivatalának átadása esetén intézkednie </w:t>
      </w:r>
      <w:r w:rsidRPr="00815930">
        <w:t>kell az irattári anyagának további elhelyezéséről, biztonságos megőrzéséről, kezelésérő</w:t>
      </w:r>
      <w:r w:rsidR="00BF7C48">
        <w:t>l és további használhatóságáról</w:t>
      </w:r>
      <w:r w:rsidR="00BF7C48">
        <w:rPr>
          <w:color w:val="0000FF"/>
        </w:rPr>
        <w:t xml:space="preserve">. </w:t>
      </w:r>
      <w:r w:rsidR="00BF7C48" w:rsidRPr="005B63E4">
        <w:t xml:space="preserve">Az iratanyag elhelyezéséről az </w:t>
      </w:r>
      <w:r w:rsidR="00AF332A" w:rsidRPr="00AF332A">
        <w:t xml:space="preserve">MNL </w:t>
      </w:r>
      <w:r w:rsidR="00E073D4">
        <w:t xml:space="preserve">Pest </w:t>
      </w:r>
      <w:r w:rsidR="006F4944">
        <w:t xml:space="preserve">Megyei </w:t>
      </w:r>
      <w:r w:rsidR="00AF332A" w:rsidRPr="00AF332A">
        <w:t>Levéltár</w:t>
      </w:r>
      <w:r w:rsidR="00AF332A">
        <w:t>a</w:t>
      </w:r>
      <w:r w:rsidR="00BF7C48" w:rsidRPr="005B63E4">
        <w:t>t írásban értesíteni kell.</w:t>
      </w:r>
    </w:p>
    <w:p w:rsidR="000F6B03" w:rsidRPr="00815930" w:rsidRDefault="000F6B03" w:rsidP="00DB3E4E">
      <w:pPr>
        <w:tabs>
          <w:tab w:val="clear" w:pos="708"/>
          <w:tab w:val="left" w:pos="567"/>
          <w:tab w:val="left" w:pos="1134"/>
        </w:tabs>
        <w:ind w:left="567" w:hanging="567"/>
        <w:jc w:val="both"/>
        <w:outlineLvl w:val="0"/>
      </w:pPr>
    </w:p>
    <w:p w:rsidR="000F6B03" w:rsidRPr="00815930" w:rsidRDefault="000F6B03" w:rsidP="00DB3E4E">
      <w:pPr>
        <w:numPr>
          <w:ilvl w:val="0"/>
          <w:numId w:val="9"/>
        </w:numPr>
        <w:tabs>
          <w:tab w:val="clear" w:pos="708"/>
          <w:tab w:val="left" w:pos="567"/>
          <w:tab w:val="left" w:pos="1134"/>
        </w:tabs>
        <w:ind w:left="567" w:hanging="567"/>
        <w:jc w:val="both"/>
        <w:outlineLvl w:val="0"/>
      </w:pPr>
      <w:r w:rsidRPr="00815930">
        <w:t>Hivatalátadás esetén az erről felvett és iktatott jegyzőkönyvben fel kell tüntetni az utolsó iktatószámot (számokat) és tételesen fel kell sorolni az átadott, illetőleg átvett ügyiratokat és az ügyirathátralékot.</w:t>
      </w:r>
    </w:p>
    <w:p w:rsidR="000F6B03" w:rsidRPr="00815930" w:rsidRDefault="000F6B03" w:rsidP="00DB3E4E">
      <w:pPr>
        <w:tabs>
          <w:tab w:val="clear" w:pos="708"/>
          <w:tab w:val="left" w:pos="567"/>
          <w:tab w:val="left" w:pos="1134"/>
        </w:tabs>
        <w:ind w:left="567" w:hanging="567"/>
        <w:jc w:val="both"/>
        <w:outlineLvl w:val="0"/>
      </w:pPr>
    </w:p>
    <w:p w:rsidR="000F6B03" w:rsidRPr="00815930" w:rsidRDefault="000F6B03" w:rsidP="00DB3E4E">
      <w:pPr>
        <w:numPr>
          <w:ilvl w:val="0"/>
          <w:numId w:val="9"/>
        </w:numPr>
        <w:tabs>
          <w:tab w:val="clear" w:pos="708"/>
          <w:tab w:val="left" w:pos="567"/>
          <w:tab w:val="left" w:pos="1134"/>
        </w:tabs>
        <w:ind w:left="567" w:hanging="567"/>
        <w:jc w:val="both"/>
        <w:outlineLvl w:val="0"/>
      </w:pPr>
      <w:r w:rsidRPr="00815930">
        <w:t>Az iratkezelési folyamat szereplőit (szervezeti egység, szignáló, kiadmányozó, ügyintéző, iratkezelő) megszűnés, átszervezés és személyi változás esetén a kezelésükben lévő iratokkal, a nyilvántartások alapján ügyirat-szinten el kell számoltatni, az elszámoltatásról jegyzőkönyvet kell felvenni.</w:t>
      </w:r>
    </w:p>
    <w:p w:rsidR="000F6B03" w:rsidRPr="00815930" w:rsidRDefault="000F6B03" w:rsidP="00DB3E4E">
      <w:pPr>
        <w:tabs>
          <w:tab w:val="clear" w:pos="708"/>
          <w:tab w:val="left" w:pos="567"/>
          <w:tab w:val="left" w:pos="1134"/>
        </w:tabs>
        <w:ind w:left="567" w:hanging="567"/>
        <w:jc w:val="both"/>
        <w:outlineLvl w:val="0"/>
      </w:pPr>
    </w:p>
    <w:p w:rsidR="000F6B03" w:rsidRPr="00815930" w:rsidRDefault="000F6B03" w:rsidP="00DB3E4E">
      <w:pPr>
        <w:tabs>
          <w:tab w:val="clear" w:pos="708"/>
          <w:tab w:val="left" w:pos="567"/>
          <w:tab w:val="left" w:pos="1134"/>
        </w:tabs>
        <w:ind w:left="567" w:hanging="567"/>
        <w:jc w:val="both"/>
        <w:outlineLvl w:val="0"/>
      </w:pPr>
    </w:p>
    <w:p w:rsidR="000F6B03" w:rsidRPr="0023623C" w:rsidRDefault="000F6B03" w:rsidP="00DB3E4E">
      <w:pPr>
        <w:tabs>
          <w:tab w:val="clear" w:pos="708"/>
          <w:tab w:val="left" w:pos="567"/>
          <w:tab w:val="left" w:pos="1134"/>
        </w:tabs>
        <w:ind w:left="567" w:hanging="567"/>
        <w:jc w:val="center"/>
        <w:outlineLvl w:val="0"/>
        <w:rPr>
          <w:b/>
        </w:rPr>
      </w:pPr>
      <w:r w:rsidRPr="0023623C">
        <w:rPr>
          <w:b/>
        </w:rPr>
        <w:t>VI. FEJEZET</w:t>
      </w:r>
    </w:p>
    <w:p w:rsidR="000F6B03" w:rsidRPr="0023623C" w:rsidRDefault="000F6B03" w:rsidP="00DB3E4E">
      <w:pPr>
        <w:tabs>
          <w:tab w:val="clear" w:pos="708"/>
          <w:tab w:val="left" w:pos="567"/>
          <w:tab w:val="left" w:pos="1134"/>
        </w:tabs>
        <w:ind w:left="567" w:hanging="567"/>
        <w:jc w:val="center"/>
        <w:outlineLvl w:val="0"/>
        <w:rPr>
          <w:b/>
        </w:rPr>
      </w:pPr>
    </w:p>
    <w:p w:rsidR="000F6B03" w:rsidRPr="0023623C" w:rsidRDefault="000F6B03" w:rsidP="00DB3E4E">
      <w:pPr>
        <w:tabs>
          <w:tab w:val="clear" w:pos="708"/>
          <w:tab w:val="left" w:pos="567"/>
          <w:tab w:val="left" w:pos="1134"/>
        </w:tabs>
        <w:ind w:left="567" w:hanging="567"/>
        <w:jc w:val="center"/>
        <w:outlineLvl w:val="0"/>
        <w:rPr>
          <w:b/>
        </w:rPr>
      </w:pPr>
      <w:r w:rsidRPr="0023623C">
        <w:rPr>
          <w:b/>
        </w:rPr>
        <w:t>ZÁRÓ RENDELKEZÉSEK</w:t>
      </w:r>
    </w:p>
    <w:p w:rsidR="000F6B03" w:rsidRPr="00815930" w:rsidRDefault="000F6B03" w:rsidP="00DB3E4E">
      <w:pPr>
        <w:tabs>
          <w:tab w:val="clear" w:pos="708"/>
          <w:tab w:val="left" w:pos="567"/>
          <w:tab w:val="left" w:pos="1134"/>
        </w:tabs>
        <w:ind w:left="567" w:hanging="567"/>
        <w:jc w:val="both"/>
        <w:outlineLvl w:val="0"/>
      </w:pPr>
    </w:p>
    <w:p w:rsidR="000F6B03" w:rsidRPr="00275DCD" w:rsidRDefault="000F6B03" w:rsidP="00DB3E4E">
      <w:pPr>
        <w:numPr>
          <w:ilvl w:val="0"/>
          <w:numId w:val="9"/>
        </w:numPr>
        <w:tabs>
          <w:tab w:val="clear" w:pos="708"/>
          <w:tab w:val="left" w:pos="567"/>
          <w:tab w:val="left" w:pos="1134"/>
        </w:tabs>
        <w:ind w:left="567" w:hanging="567"/>
        <w:jc w:val="both"/>
        <w:outlineLvl w:val="0"/>
      </w:pPr>
      <w:r w:rsidRPr="00275DCD">
        <w:t xml:space="preserve">Jelen Iratkezelési Szabályzat </w:t>
      </w:r>
      <w:r w:rsidR="00276FA7" w:rsidRPr="00275DCD">
        <w:rPr>
          <w:b/>
        </w:rPr>
        <w:t>20</w:t>
      </w:r>
      <w:r w:rsidR="00271CAA" w:rsidRPr="00275DCD">
        <w:rPr>
          <w:b/>
        </w:rPr>
        <w:t>18</w:t>
      </w:r>
      <w:r w:rsidR="00276FA7" w:rsidRPr="00275DCD">
        <w:rPr>
          <w:b/>
        </w:rPr>
        <w:t xml:space="preserve">. </w:t>
      </w:r>
      <w:r w:rsidR="00A120D3" w:rsidRPr="00275DCD">
        <w:rPr>
          <w:b/>
        </w:rPr>
        <w:t>január 1</w:t>
      </w:r>
      <w:r w:rsidR="00A120D3" w:rsidRPr="00275DCD">
        <w:t xml:space="preserve">-jén </w:t>
      </w:r>
      <w:r w:rsidRPr="00275DCD">
        <w:t>lép hatályba.</w:t>
      </w:r>
    </w:p>
    <w:p w:rsidR="000F6B03" w:rsidRPr="00815930" w:rsidRDefault="000F6B03" w:rsidP="00DB3E4E">
      <w:pPr>
        <w:tabs>
          <w:tab w:val="clear" w:pos="708"/>
          <w:tab w:val="left" w:pos="567"/>
          <w:tab w:val="left" w:pos="1134"/>
        </w:tabs>
        <w:ind w:left="567" w:hanging="567"/>
        <w:jc w:val="both"/>
        <w:outlineLvl w:val="0"/>
      </w:pPr>
    </w:p>
    <w:p w:rsidR="008D518E" w:rsidRPr="00275DCD" w:rsidRDefault="000F6B03" w:rsidP="00DB3E4E">
      <w:pPr>
        <w:numPr>
          <w:ilvl w:val="0"/>
          <w:numId w:val="9"/>
        </w:numPr>
        <w:tabs>
          <w:tab w:val="clear" w:pos="708"/>
          <w:tab w:val="left" w:pos="567"/>
          <w:tab w:val="left" w:pos="1134"/>
        </w:tabs>
        <w:ind w:left="567" w:hanging="567"/>
        <w:jc w:val="both"/>
        <w:outlineLvl w:val="0"/>
      </w:pPr>
      <w:r w:rsidRPr="00275DCD">
        <w:t xml:space="preserve">Ezen Iratkezelési Szabályzat hatályba lépésével egyidejűleg a </w:t>
      </w:r>
      <w:r w:rsidRPr="00275DCD">
        <w:rPr>
          <w:b/>
        </w:rPr>
        <w:t>(… számú, 20</w:t>
      </w:r>
      <w:proofErr w:type="gramStart"/>
      <w:r w:rsidRPr="00275DCD">
        <w:rPr>
          <w:b/>
        </w:rPr>
        <w:t>…, ….</w:t>
      </w:r>
      <w:proofErr w:type="gramEnd"/>
      <w:r w:rsidRPr="00275DCD">
        <w:rPr>
          <w:b/>
        </w:rPr>
        <w:t>hó, ...-án kiadott) Iratkezelési Szabályzat</w:t>
      </w:r>
      <w:r w:rsidRPr="00275DCD">
        <w:t xml:space="preserve"> hatályát veszti. </w:t>
      </w:r>
    </w:p>
    <w:p w:rsidR="00550002" w:rsidRDefault="00550002" w:rsidP="00550002">
      <w:pPr>
        <w:pStyle w:val="Listaszerbekezds"/>
      </w:pPr>
    </w:p>
    <w:p w:rsidR="00550002" w:rsidRDefault="00550002" w:rsidP="00550002">
      <w:pPr>
        <w:pStyle w:val="Cmsor2"/>
      </w:pPr>
      <w:r>
        <w:br w:type="page"/>
      </w:r>
      <w:bookmarkStart w:id="15" w:name="_Toc479275585"/>
      <w:r>
        <w:lastRenderedPageBreak/>
        <w:t>Mellékletek:</w:t>
      </w:r>
      <w:bookmarkEnd w:id="15"/>
    </w:p>
    <w:p w:rsidR="00550002" w:rsidRDefault="00550002" w:rsidP="009507A5">
      <w:pPr>
        <w:pStyle w:val="Listaszerbekezds"/>
        <w:numPr>
          <w:ilvl w:val="0"/>
          <w:numId w:val="31"/>
        </w:numPr>
        <w:tabs>
          <w:tab w:val="clear" w:pos="708"/>
        </w:tabs>
        <w:suppressAutoHyphens w:val="0"/>
        <w:spacing w:after="120" w:line="259" w:lineRule="auto"/>
        <w:contextualSpacing/>
        <w:jc w:val="both"/>
      </w:pPr>
      <w:bookmarkStart w:id="16" w:name="_Hlk507014284"/>
      <w:r>
        <w:t>Irattári terv</w:t>
      </w:r>
    </w:p>
    <w:p w:rsidR="00596556" w:rsidRDefault="00596556" w:rsidP="009507A5">
      <w:pPr>
        <w:pStyle w:val="Listaszerbekezds"/>
        <w:numPr>
          <w:ilvl w:val="0"/>
          <w:numId w:val="31"/>
        </w:numPr>
      </w:pPr>
      <w:bookmarkStart w:id="17" w:name="_Hlk507356412"/>
      <w:r>
        <w:t>1. űrlap - A jegyző tartós távolléte esetében az iratkezelés felügyeletét ellátó személy</w:t>
      </w:r>
    </w:p>
    <w:p w:rsidR="00596556" w:rsidRDefault="00596556" w:rsidP="009507A5">
      <w:pPr>
        <w:pStyle w:val="Listaszerbekezds"/>
        <w:numPr>
          <w:ilvl w:val="0"/>
          <w:numId w:val="31"/>
        </w:numPr>
      </w:pPr>
      <w:r>
        <w:t>2. űrlap - Kiadmányozási és hitelesítési jog biztosítása</w:t>
      </w:r>
    </w:p>
    <w:p w:rsidR="00596556" w:rsidRDefault="00596556" w:rsidP="009507A5">
      <w:pPr>
        <w:pStyle w:val="Listaszerbekezds"/>
        <w:numPr>
          <w:ilvl w:val="0"/>
          <w:numId w:val="31"/>
        </w:numPr>
      </w:pPr>
      <w:r>
        <w:t>3. űrlap - A küldemények átvételére jogosult személyek</w:t>
      </w:r>
    </w:p>
    <w:p w:rsidR="00596556" w:rsidRDefault="00596556" w:rsidP="009507A5">
      <w:pPr>
        <w:pStyle w:val="Listaszerbekezds"/>
        <w:numPr>
          <w:ilvl w:val="0"/>
          <w:numId w:val="31"/>
        </w:numPr>
      </w:pPr>
      <w:r>
        <w:t>4. űrlap - A küldemények felbontására jogosult személyek</w:t>
      </w:r>
    </w:p>
    <w:p w:rsidR="00596556" w:rsidRDefault="00596556" w:rsidP="009507A5">
      <w:pPr>
        <w:pStyle w:val="Listaszerbekezds"/>
        <w:numPr>
          <w:ilvl w:val="0"/>
          <w:numId w:val="31"/>
        </w:numPr>
      </w:pPr>
      <w:r>
        <w:t>5. űrlap - A küldemények szignálására jogosult személyek</w:t>
      </w:r>
    </w:p>
    <w:p w:rsidR="00596556" w:rsidRDefault="00596556" w:rsidP="009507A5">
      <w:pPr>
        <w:pStyle w:val="Listaszerbekezds"/>
        <w:numPr>
          <w:ilvl w:val="0"/>
          <w:numId w:val="31"/>
        </w:numPr>
      </w:pPr>
      <w:r>
        <w:t xml:space="preserve">6. űrlap - </w:t>
      </w:r>
      <w:r w:rsidR="00895139">
        <w:t>A</w:t>
      </w:r>
      <w:r w:rsidR="00895139" w:rsidRPr="00A62733">
        <w:t>utomatikus szignálási jegyzék</w:t>
      </w:r>
    </w:p>
    <w:p w:rsidR="00596556" w:rsidRDefault="00596556" w:rsidP="009507A5">
      <w:pPr>
        <w:pStyle w:val="Listaszerbekezds"/>
        <w:numPr>
          <w:ilvl w:val="0"/>
          <w:numId w:val="31"/>
        </w:numPr>
      </w:pPr>
      <w:r>
        <w:t>7. űrlap - Az iratselejtezési bizottság tagjai</w:t>
      </w:r>
    </w:p>
    <w:p w:rsidR="00F177B9" w:rsidRDefault="00596556" w:rsidP="009507A5">
      <w:pPr>
        <w:pStyle w:val="Listaszerbekezds"/>
        <w:numPr>
          <w:ilvl w:val="0"/>
          <w:numId w:val="31"/>
        </w:numPr>
      </w:pPr>
      <w:r>
        <w:t xml:space="preserve">8. űrlap - </w:t>
      </w:r>
      <w:r w:rsidR="00F177B9" w:rsidRPr="00F177B9">
        <w:t>Jogosultság igénylése és változtatása az ASP Iratkezelő szakrendszeréhez</w:t>
      </w:r>
    </w:p>
    <w:p w:rsidR="00596556" w:rsidRDefault="00F177B9" w:rsidP="009507A5">
      <w:pPr>
        <w:pStyle w:val="Listaszerbekezds"/>
        <w:numPr>
          <w:ilvl w:val="0"/>
          <w:numId w:val="31"/>
        </w:numPr>
      </w:pPr>
      <w:r>
        <w:t xml:space="preserve">9. űrlap - </w:t>
      </w:r>
      <w:r w:rsidR="00596556">
        <w:t>Hozzáférési jogosultság ügyintézőnként/tisztségenként</w:t>
      </w:r>
    </w:p>
    <w:p w:rsidR="00596556" w:rsidRDefault="00F177B9" w:rsidP="009507A5">
      <w:pPr>
        <w:pStyle w:val="Listaszerbekezds"/>
        <w:numPr>
          <w:ilvl w:val="0"/>
          <w:numId w:val="31"/>
        </w:numPr>
      </w:pPr>
      <w:r>
        <w:t>10</w:t>
      </w:r>
      <w:r w:rsidR="00596556">
        <w:t>. űrlap - Az iratkölcsönzésre jogosultak köre</w:t>
      </w:r>
    </w:p>
    <w:p w:rsidR="00596556" w:rsidRDefault="00596556" w:rsidP="009507A5">
      <w:pPr>
        <w:pStyle w:val="Listaszerbekezds"/>
        <w:numPr>
          <w:ilvl w:val="0"/>
          <w:numId w:val="31"/>
        </w:numPr>
      </w:pPr>
      <w:r>
        <w:t>1</w:t>
      </w:r>
      <w:r w:rsidR="00F177B9">
        <w:t>1</w:t>
      </w:r>
      <w:r>
        <w:t>. űrlap - Megismerési záradék</w:t>
      </w:r>
    </w:p>
    <w:p w:rsidR="00596556" w:rsidRDefault="00596556" w:rsidP="009507A5">
      <w:pPr>
        <w:pStyle w:val="Listaszerbekezds"/>
        <w:numPr>
          <w:ilvl w:val="0"/>
          <w:numId w:val="31"/>
        </w:numPr>
      </w:pPr>
      <w:r>
        <w:t>1</w:t>
      </w:r>
      <w:r w:rsidR="00F177B9">
        <w:t>2</w:t>
      </w:r>
      <w:r>
        <w:t>. űrlap – Iratselejtezési jegyzőkönyv</w:t>
      </w:r>
    </w:p>
    <w:p w:rsidR="00596556" w:rsidRDefault="00596556" w:rsidP="009507A5">
      <w:pPr>
        <w:pStyle w:val="Listaszerbekezds"/>
        <w:numPr>
          <w:ilvl w:val="0"/>
          <w:numId w:val="31"/>
        </w:numPr>
      </w:pPr>
      <w:r>
        <w:t>1</w:t>
      </w:r>
      <w:r w:rsidR="00F177B9">
        <w:t>3</w:t>
      </w:r>
      <w:r>
        <w:t>. űrlap – Iratátadási-átvételi jegyzőkönyv</w:t>
      </w:r>
    </w:p>
    <w:p w:rsidR="00596556" w:rsidRDefault="00596556" w:rsidP="009507A5">
      <w:pPr>
        <w:pStyle w:val="Listaszerbekezds"/>
        <w:numPr>
          <w:ilvl w:val="0"/>
          <w:numId w:val="31"/>
        </w:numPr>
      </w:pPr>
      <w:r>
        <w:t>1</w:t>
      </w:r>
      <w:r w:rsidR="00F177B9">
        <w:t>4</w:t>
      </w:r>
      <w:r>
        <w:t>. űrlap – Tételszintű iratjegyzék</w:t>
      </w:r>
    </w:p>
    <w:p w:rsidR="00596556" w:rsidRDefault="00596556" w:rsidP="009507A5">
      <w:pPr>
        <w:pStyle w:val="Listaszerbekezds"/>
        <w:numPr>
          <w:ilvl w:val="0"/>
          <w:numId w:val="31"/>
        </w:numPr>
      </w:pPr>
      <w:r>
        <w:t>1</w:t>
      </w:r>
      <w:r w:rsidR="00F177B9">
        <w:t>5</w:t>
      </w:r>
      <w:r>
        <w:t>. űrlap – Raktári-egység szintű iratjegyzék</w:t>
      </w:r>
    </w:p>
    <w:p w:rsidR="00596556" w:rsidRDefault="00596556" w:rsidP="009507A5">
      <w:pPr>
        <w:pStyle w:val="Listaszerbekezds"/>
        <w:numPr>
          <w:ilvl w:val="0"/>
          <w:numId w:val="31"/>
        </w:numPr>
      </w:pPr>
      <w:r>
        <w:t>1</w:t>
      </w:r>
      <w:r w:rsidR="00F177B9">
        <w:t>6</w:t>
      </w:r>
      <w:r>
        <w:t>. űrlap – Darabszintű iratjegyzék</w:t>
      </w:r>
    </w:p>
    <w:p w:rsidR="00596556" w:rsidRDefault="00596556" w:rsidP="009507A5">
      <w:pPr>
        <w:pStyle w:val="Listaszerbekezds"/>
        <w:numPr>
          <w:ilvl w:val="0"/>
          <w:numId w:val="31"/>
        </w:numPr>
      </w:pPr>
      <w:r>
        <w:t>1</w:t>
      </w:r>
      <w:r w:rsidR="00F177B9">
        <w:t>7</w:t>
      </w:r>
      <w:r>
        <w:t xml:space="preserve">. űrlap </w:t>
      </w:r>
      <w:r w:rsidR="00766239">
        <w:t>–</w:t>
      </w:r>
      <w:r>
        <w:t xml:space="preserve"> Iratpótló</w:t>
      </w:r>
      <w:r w:rsidR="00766239">
        <w:t xml:space="preserve"> lap</w:t>
      </w:r>
      <w:r>
        <w:t xml:space="preserve"> (Őrjegy)</w:t>
      </w:r>
    </w:p>
    <w:p w:rsidR="00596556" w:rsidRDefault="00596556" w:rsidP="009507A5">
      <w:pPr>
        <w:pStyle w:val="Listaszerbekezds"/>
        <w:numPr>
          <w:ilvl w:val="0"/>
          <w:numId w:val="31"/>
        </w:numPr>
      </w:pPr>
      <w:r>
        <w:t>1</w:t>
      </w:r>
      <w:r w:rsidR="00F177B9">
        <w:t>8</w:t>
      </w:r>
      <w:r>
        <w:t xml:space="preserve">. űrlap </w:t>
      </w:r>
      <w:r w:rsidR="00766239">
        <w:t>–</w:t>
      </w:r>
      <w:r>
        <w:t xml:space="preserve"> I</w:t>
      </w:r>
      <w:r w:rsidR="00766239">
        <w:t>ratkölcsönzési napló</w:t>
      </w:r>
    </w:p>
    <w:p w:rsidR="00550002" w:rsidRDefault="002960C4" w:rsidP="009507A5">
      <w:pPr>
        <w:pStyle w:val="Listaszerbekezds"/>
        <w:numPr>
          <w:ilvl w:val="0"/>
          <w:numId w:val="31"/>
        </w:numPr>
      </w:pPr>
      <w:r>
        <w:t>19</w:t>
      </w:r>
      <w:r w:rsidR="00766239">
        <w:t xml:space="preserve">. </w:t>
      </w:r>
      <w:r w:rsidR="00596556">
        <w:t xml:space="preserve">űrlap - </w:t>
      </w:r>
      <w:r w:rsidR="00766239">
        <w:t>Gyűjtőív</w:t>
      </w:r>
    </w:p>
    <w:bookmarkEnd w:id="16"/>
    <w:bookmarkEnd w:id="17"/>
    <w:p w:rsidR="003A5562" w:rsidRPr="003A5562" w:rsidRDefault="00550002" w:rsidP="003A5562">
      <w:r>
        <w:br w:type="page"/>
      </w:r>
    </w:p>
    <w:p w:rsidR="00550002" w:rsidRPr="003D17F6" w:rsidRDefault="00D56412" w:rsidP="00550002">
      <w:pPr>
        <w:autoSpaceDE w:val="0"/>
        <w:autoSpaceDN w:val="0"/>
        <w:adjustRightInd w:val="0"/>
        <w:spacing w:after="120"/>
        <w:jc w:val="center"/>
        <w:rPr>
          <w:b/>
          <w:bCs/>
          <w:i/>
          <w:iCs/>
          <w:szCs w:val="28"/>
        </w:rPr>
      </w:pPr>
      <w:r>
        <w:rPr>
          <w:b/>
          <w:bCs/>
          <w:i/>
          <w:iCs/>
          <w:szCs w:val="28"/>
        </w:rPr>
        <w:lastRenderedPageBreak/>
        <w:t>Telki Község Polgármesteri Hivatala</w:t>
      </w:r>
    </w:p>
    <w:p w:rsidR="00550002" w:rsidRPr="003D17F6" w:rsidRDefault="00550002" w:rsidP="00550002">
      <w:pPr>
        <w:autoSpaceDE w:val="0"/>
        <w:autoSpaceDN w:val="0"/>
        <w:adjustRightInd w:val="0"/>
        <w:spacing w:after="240"/>
        <w:jc w:val="center"/>
        <w:rPr>
          <w:sz w:val="18"/>
          <w:szCs w:val="20"/>
        </w:rPr>
      </w:pPr>
      <w:r w:rsidRPr="003D17F6">
        <w:rPr>
          <w:b/>
          <w:bCs/>
          <w:i/>
          <w:iCs/>
          <w:szCs w:val="28"/>
        </w:rPr>
        <w:t>Irattári terv</w:t>
      </w:r>
    </w:p>
    <w:p w:rsidR="00550002" w:rsidRDefault="00550002" w:rsidP="00550002">
      <w:pPr>
        <w:autoSpaceDE w:val="0"/>
        <w:autoSpaceDN w:val="0"/>
        <w:adjustRightInd w:val="0"/>
        <w:ind w:firstLine="204"/>
        <w:jc w:val="both"/>
        <w:rPr>
          <w:sz w:val="20"/>
          <w:szCs w:val="20"/>
        </w:rPr>
      </w:pPr>
      <w:r>
        <w:rPr>
          <w:sz w:val="20"/>
          <w:szCs w:val="20"/>
        </w:rPr>
        <w:t>Az irattári terv az egységes iratkezelés érdekében az irattári anyagot tételekre (tárgyi csoportokra, indokolt esetben iratfajtákra) tagolva, az önkormányzat szervezetéhez, feladat- és hatásköréhez igazodó rendszerezésben sorolja fel, s meghatározza a kiselejtezhető irattári tételekbe tartozó iratok ügyviteli célú megőrzésének időtartamát, továbbá a nem selejtezhető iratok levéltárba adásának határidejét. Az irattári terv általános és különös részre oszlik.</w:t>
      </w:r>
    </w:p>
    <w:p w:rsidR="00550002" w:rsidRDefault="00550002" w:rsidP="00550002">
      <w:pPr>
        <w:autoSpaceDE w:val="0"/>
        <w:autoSpaceDN w:val="0"/>
        <w:adjustRightInd w:val="0"/>
        <w:ind w:firstLine="204"/>
        <w:jc w:val="both"/>
        <w:rPr>
          <w:sz w:val="20"/>
          <w:szCs w:val="20"/>
        </w:rPr>
      </w:pPr>
      <w:r>
        <w:rPr>
          <w:sz w:val="20"/>
          <w:szCs w:val="20"/>
        </w:rPr>
        <w:t>Az ügy típusát, ágazati hovatartozását, az irat selejtezhetőség szerinti csoportosítását és a levéltári átadás időpontját az irattári tervben rögzített irattári tételszám mutatja, amely egyúttal meghatározza az irat irattári helyét is.</w:t>
      </w:r>
    </w:p>
    <w:p w:rsidR="00550002" w:rsidRDefault="00550002" w:rsidP="00550002">
      <w:pPr>
        <w:autoSpaceDE w:val="0"/>
        <w:autoSpaceDN w:val="0"/>
        <w:adjustRightInd w:val="0"/>
        <w:ind w:firstLine="204"/>
        <w:jc w:val="both"/>
        <w:rPr>
          <w:sz w:val="20"/>
          <w:szCs w:val="20"/>
        </w:rPr>
      </w:pPr>
      <w:r>
        <w:rPr>
          <w:sz w:val="20"/>
          <w:szCs w:val="20"/>
        </w:rPr>
        <w:t>Az irattári tételszám és kód összetevői:</w:t>
      </w:r>
    </w:p>
    <w:p w:rsidR="00550002" w:rsidRDefault="00550002" w:rsidP="00550002">
      <w:pPr>
        <w:autoSpaceDE w:val="0"/>
        <w:autoSpaceDN w:val="0"/>
        <w:adjustRightInd w:val="0"/>
        <w:ind w:firstLine="204"/>
        <w:jc w:val="both"/>
        <w:rPr>
          <w:sz w:val="20"/>
          <w:szCs w:val="20"/>
        </w:rPr>
      </w:pPr>
      <w:r>
        <w:rPr>
          <w:sz w:val="20"/>
          <w:szCs w:val="20"/>
        </w:rPr>
        <w:t>1. irattári tételszám: az iratnak az irattári tervben meghatározott tárgyi csoportba és iratfajtába sorolását, selejtezhetőség szerinti csoportosítását az önkormányzati hivatal szervezetéhez és feladatköréhez igazodó rendszerezésben meghatározó négyjegyű kód; első karaktere az ágazati betűjel, amelyet a tétel ágazaton belüli háromjegyű sorszáma követ;</w:t>
      </w:r>
    </w:p>
    <w:p w:rsidR="00550002" w:rsidRDefault="00550002" w:rsidP="00550002">
      <w:pPr>
        <w:autoSpaceDE w:val="0"/>
        <w:autoSpaceDN w:val="0"/>
        <w:adjustRightInd w:val="0"/>
        <w:ind w:firstLine="204"/>
        <w:jc w:val="both"/>
        <w:rPr>
          <w:sz w:val="20"/>
          <w:szCs w:val="20"/>
        </w:rPr>
      </w:pPr>
      <w:r>
        <w:rPr>
          <w:sz w:val="20"/>
          <w:szCs w:val="20"/>
        </w:rPr>
        <w:t>2. megőrzési idő: szám, amely meghatározza a kiselejtezendő irattári tételekbe tartozó iratok ügyviteli célú megőrzésének időtartamát években, vagy „NS” jel, amely meghatározza a nem selejtezendő tételeket;</w:t>
      </w:r>
    </w:p>
    <w:p w:rsidR="00550002" w:rsidRDefault="00550002" w:rsidP="00550002">
      <w:pPr>
        <w:autoSpaceDE w:val="0"/>
        <w:autoSpaceDN w:val="0"/>
        <w:adjustRightInd w:val="0"/>
        <w:ind w:firstLine="204"/>
        <w:jc w:val="both"/>
        <w:rPr>
          <w:sz w:val="20"/>
          <w:szCs w:val="20"/>
        </w:rPr>
      </w:pPr>
      <w:r>
        <w:rPr>
          <w:sz w:val="20"/>
          <w:szCs w:val="20"/>
        </w:rPr>
        <w:t>3. Lt.: a levéltári átadás határideje években, a tényleges átadás időpontjáról az önkormányzati hivatal és az illetékes levéltár esetenként állapodik meg (illetve „HN” jel, amely ügyviteli érdekből határidő nélkül az önkormányzat irattárában maradó iratok jelzésére szolgál).</w:t>
      </w:r>
    </w:p>
    <w:p w:rsidR="00550002" w:rsidRDefault="00550002" w:rsidP="00550002">
      <w:pPr>
        <w:autoSpaceDE w:val="0"/>
        <w:autoSpaceDN w:val="0"/>
        <w:adjustRightInd w:val="0"/>
        <w:ind w:firstLine="204"/>
        <w:jc w:val="both"/>
        <w:rPr>
          <w:sz w:val="20"/>
          <w:szCs w:val="20"/>
        </w:rPr>
      </w:pPr>
      <w:r>
        <w:rPr>
          <w:sz w:val="20"/>
          <w:szCs w:val="20"/>
        </w:rPr>
        <w:t>A „lejárat után” kiegészítéssel ellátott tételeknél a selejtezés, illetve a levéltári átadás ideje a tételbe tartozó ügyiratok érvényességének lejártakor kezdődik.</w:t>
      </w:r>
    </w:p>
    <w:p w:rsidR="00550002" w:rsidRDefault="00550002" w:rsidP="00550002">
      <w:pPr>
        <w:autoSpaceDE w:val="0"/>
        <w:autoSpaceDN w:val="0"/>
        <w:adjustRightInd w:val="0"/>
        <w:ind w:firstLine="204"/>
        <w:jc w:val="both"/>
        <w:rPr>
          <w:sz w:val="20"/>
          <w:szCs w:val="20"/>
        </w:rPr>
      </w:pPr>
      <w:r>
        <w:rPr>
          <w:sz w:val="20"/>
          <w:szCs w:val="20"/>
        </w:rPr>
        <w:t>A</w:t>
      </w:r>
      <w:r w:rsidRPr="0048365E">
        <w:rPr>
          <w:sz w:val="20"/>
          <w:szCs w:val="20"/>
        </w:rPr>
        <w:t xml:space="preserve">z önkormányzati hivatalok egységes irattári tervének kiadásáról szóló 78/2012. (XII. 28.) BM rendelet </w:t>
      </w:r>
      <w:r>
        <w:rPr>
          <w:sz w:val="20"/>
          <w:szCs w:val="20"/>
        </w:rPr>
        <w:t xml:space="preserve">és annak </w:t>
      </w:r>
      <w:r w:rsidRPr="0048365E">
        <w:rPr>
          <w:sz w:val="20"/>
          <w:szCs w:val="20"/>
        </w:rPr>
        <w:t xml:space="preserve">módosításáról </w:t>
      </w:r>
      <w:r>
        <w:rPr>
          <w:sz w:val="20"/>
          <w:szCs w:val="20"/>
        </w:rPr>
        <w:t xml:space="preserve">szóló A </w:t>
      </w:r>
      <w:r w:rsidRPr="0048365E">
        <w:rPr>
          <w:sz w:val="20"/>
          <w:szCs w:val="20"/>
        </w:rPr>
        <w:t>24/2017. (IX. 21.) BM rendelet</w:t>
      </w:r>
      <w:r>
        <w:rPr>
          <w:sz w:val="20"/>
          <w:szCs w:val="20"/>
        </w:rPr>
        <w:t xml:space="preserve"> alapján az irattári terv a következő tételeket tartalmazza:</w:t>
      </w:r>
    </w:p>
    <w:p w:rsidR="00550002" w:rsidRPr="00E96F89" w:rsidRDefault="00550002" w:rsidP="00550002">
      <w:pPr>
        <w:autoSpaceDE w:val="0"/>
        <w:autoSpaceDN w:val="0"/>
        <w:adjustRightInd w:val="0"/>
        <w:spacing w:before="240" w:after="240"/>
        <w:jc w:val="center"/>
        <w:rPr>
          <w:b/>
          <w:sz w:val="20"/>
          <w:szCs w:val="20"/>
        </w:rPr>
      </w:pPr>
      <w:r w:rsidRPr="00E96F89">
        <w:rPr>
          <w:b/>
          <w:sz w:val="28"/>
          <w:szCs w:val="28"/>
        </w:rPr>
        <w:t>ÁLTALÁNOS RÉSZ</w:t>
      </w:r>
    </w:p>
    <w:tbl>
      <w:tblPr>
        <w:tblW w:w="0" w:type="auto"/>
        <w:tblInd w:w="5" w:type="dxa"/>
        <w:tblLayout w:type="fixed"/>
        <w:tblCellMar>
          <w:left w:w="0" w:type="dxa"/>
          <w:right w:w="0" w:type="dxa"/>
        </w:tblCellMar>
        <w:tblLook w:val="0000" w:firstRow="0" w:lastRow="0" w:firstColumn="0" w:lastColumn="0" w:noHBand="0" w:noVBand="0"/>
      </w:tblPr>
      <w:tblGrid>
        <w:gridCol w:w="844"/>
        <w:gridCol w:w="852"/>
        <w:gridCol w:w="850"/>
        <w:gridCol w:w="7084"/>
      </w:tblGrid>
      <w:tr w:rsidR="00550002" w:rsidTr="00DC352E">
        <w:tc>
          <w:tcPr>
            <w:tcW w:w="1696" w:type="dxa"/>
            <w:gridSpan w:val="2"/>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center"/>
              <w:rPr>
                <w:sz w:val="20"/>
                <w:szCs w:val="20"/>
              </w:rPr>
            </w:pPr>
            <w:r>
              <w:rPr>
                <w:sz w:val="20"/>
                <w:szCs w:val="20"/>
              </w:rPr>
              <w:t>TÉTEL SZÁMKERETE</w:t>
            </w:r>
          </w:p>
        </w:tc>
        <w:tc>
          <w:tcPr>
            <w:tcW w:w="7934" w:type="dxa"/>
            <w:gridSpan w:val="2"/>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center"/>
              <w:rPr>
                <w:sz w:val="20"/>
                <w:szCs w:val="20"/>
              </w:rPr>
            </w:pPr>
            <w:r>
              <w:rPr>
                <w:sz w:val="20"/>
                <w:szCs w:val="20"/>
              </w:rPr>
              <w:t>ÁGAZAT MEGNEVEZÉSE</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jc w:val="both"/>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U</w:t>
            </w:r>
          </w:p>
        </w:tc>
        <w:tc>
          <w:tcPr>
            <w:tcW w:w="7934" w:type="dxa"/>
            <w:gridSpan w:val="2"/>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ÖNKORMÁNYZATI ÉS ÁLTALÁNOS IGAZGATÁSI ÜGYEK</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U101-</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jc w:val="both"/>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U.1.</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Képviselő-testület iratai</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U201-</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jc w:val="both"/>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U.2.</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Nemzetiségi önkormányzat iratai</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jc w:val="both"/>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jc w:val="both"/>
              <w:rPr>
                <w:sz w:val="20"/>
                <w:szCs w:val="20"/>
              </w:rPr>
            </w:pPr>
            <w:r>
              <w:rPr>
                <w:sz w:val="20"/>
                <w:szCs w:val="20"/>
              </w:rPr>
              <w:t xml:space="preserve"> </w:t>
            </w:r>
          </w:p>
        </w:tc>
        <w:tc>
          <w:tcPr>
            <w:tcW w:w="7934" w:type="dxa"/>
            <w:gridSpan w:val="2"/>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A polgármesteri hivatalnak, a Közös Önkormányzati Hivatalnak, az önkormányzat gazdálkodó szervezeteinek, közalapítványainak és intézményeinek (a továbbiakban: intézményeinek) ügyei</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U301-</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jc w:val="both"/>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U.3.</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Szervezet, működés</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U401-</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jc w:val="both"/>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U.4.</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Iratkezelés, ügyvitel</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U501-</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jc w:val="both"/>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U.5.</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Személyzeti, bér- és munkaügyek</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U601-</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jc w:val="both"/>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U.6.</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Pénz- és vagyonkezelés</w:t>
            </w:r>
          </w:p>
        </w:tc>
      </w:tr>
    </w:tbl>
    <w:p w:rsidR="00550002" w:rsidRPr="00E96F89" w:rsidRDefault="00550002" w:rsidP="00550002">
      <w:pPr>
        <w:pageBreakBefore/>
        <w:autoSpaceDE w:val="0"/>
        <w:autoSpaceDN w:val="0"/>
        <w:adjustRightInd w:val="0"/>
        <w:spacing w:before="240" w:after="240"/>
        <w:jc w:val="center"/>
        <w:rPr>
          <w:b/>
          <w:sz w:val="20"/>
          <w:szCs w:val="20"/>
        </w:rPr>
      </w:pPr>
      <w:r w:rsidRPr="00E96F89">
        <w:rPr>
          <w:b/>
          <w:sz w:val="28"/>
          <w:szCs w:val="28"/>
        </w:rPr>
        <w:lastRenderedPageBreak/>
        <w:t>KÜLÖNÖS RÉSZ</w:t>
      </w:r>
    </w:p>
    <w:tbl>
      <w:tblPr>
        <w:tblW w:w="0" w:type="auto"/>
        <w:tblInd w:w="5" w:type="dxa"/>
        <w:tblLayout w:type="fixed"/>
        <w:tblCellMar>
          <w:left w:w="0" w:type="dxa"/>
          <w:right w:w="0" w:type="dxa"/>
        </w:tblCellMar>
        <w:tblLook w:val="0000" w:firstRow="0" w:lastRow="0" w:firstColumn="0" w:lastColumn="0" w:noHBand="0" w:noVBand="0"/>
      </w:tblPr>
      <w:tblGrid>
        <w:gridCol w:w="844"/>
        <w:gridCol w:w="852"/>
        <w:gridCol w:w="850"/>
        <w:gridCol w:w="7084"/>
      </w:tblGrid>
      <w:tr w:rsidR="00550002" w:rsidTr="00DC352E">
        <w:tc>
          <w:tcPr>
            <w:tcW w:w="1696" w:type="dxa"/>
            <w:gridSpan w:val="2"/>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TÉTEL SZÁMKERETE</w:t>
            </w:r>
          </w:p>
        </w:tc>
        <w:tc>
          <w:tcPr>
            <w:tcW w:w="7934" w:type="dxa"/>
            <w:gridSpan w:val="2"/>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center"/>
              <w:rPr>
                <w:sz w:val="20"/>
                <w:szCs w:val="20"/>
              </w:rPr>
            </w:pPr>
            <w:r>
              <w:rPr>
                <w:sz w:val="20"/>
                <w:szCs w:val="20"/>
              </w:rPr>
              <w:t>ÁGAZAT MEGNEVEZÉSE</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jc w:val="both"/>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A</w:t>
            </w:r>
          </w:p>
        </w:tc>
        <w:tc>
          <w:tcPr>
            <w:tcW w:w="7934" w:type="dxa"/>
            <w:gridSpan w:val="2"/>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PÉNZÜGYEK</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A101-</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jc w:val="both"/>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A.1.</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Adóigazgatási ügyek</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A201-</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jc w:val="both"/>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A.2.</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Egyéb pénzügyek</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B101-</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B</w:t>
            </w:r>
          </w:p>
        </w:tc>
        <w:tc>
          <w:tcPr>
            <w:tcW w:w="7934" w:type="dxa"/>
            <w:gridSpan w:val="2"/>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EGESZSÉGÜGYI IGAZGATÁS</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C101-</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C</w:t>
            </w:r>
          </w:p>
        </w:tc>
        <w:tc>
          <w:tcPr>
            <w:tcW w:w="7934" w:type="dxa"/>
            <w:gridSpan w:val="2"/>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SZOCIÁLS IGAZGATÁS</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jc w:val="both"/>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E</w:t>
            </w:r>
          </w:p>
        </w:tc>
        <w:tc>
          <w:tcPr>
            <w:tcW w:w="7934" w:type="dxa"/>
            <w:gridSpan w:val="2"/>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KÖRNYEZETVÉDELMI, ÉPITÉSI ÜGYEK, TELEPÜLÉSRENDEZÉS, TERÜLETRENDEZÉS KOMMUNÁLIS IGAZGATÁS</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E101-</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jc w:val="both"/>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E.1.</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Környezet- és természetvédelem</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E201-</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jc w:val="both"/>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E.2.</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Településrendezés, területrendezés</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E301-</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jc w:val="both"/>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E.3.</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Építési ügyek</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E401-</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jc w:val="both"/>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E.4.</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Kommunális ügyek</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F101-</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F</w:t>
            </w:r>
          </w:p>
        </w:tc>
        <w:tc>
          <w:tcPr>
            <w:tcW w:w="7934" w:type="dxa"/>
            <w:gridSpan w:val="2"/>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KÖZLEKEDÉS ÉS HÍRKÖZLÉSI IGAZGATÁS</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G101-</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G</w:t>
            </w:r>
          </w:p>
        </w:tc>
        <w:tc>
          <w:tcPr>
            <w:tcW w:w="7934" w:type="dxa"/>
            <w:gridSpan w:val="2"/>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VÍZÜGYI IGAZGATÁS</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jc w:val="both"/>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H</w:t>
            </w:r>
          </w:p>
        </w:tc>
        <w:tc>
          <w:tcPr>
            <w:tcW w:w="7934" w:type="dxa"/>
            <w:gridSpan w:val="2"/>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ÖNKORMÁNYZATI, IGAZSÁGÜGYI ÉS RENDÉSZETI IGAZGATÁS</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H101-</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jc w:val="both"/>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H.1.</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Anyakönyvi és állampolgársági ügyek</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H201-</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jc w:val="both"/>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H.2.</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r w:rsidRPr="007315B4">
              <w:rPr>
                <w:sz w:val="20"/>
                <w:szCs w:val="20"/>
              </w:rPr>
              <w:t>A polgárok személyi adatainak, lakcímének nyilvántartásával és a központi címregiszterrel kapcsolatos ügyek</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H301-</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jc w:val="both"/>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H.3.</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Választásokkal kapcsolatos ügyek</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H401-</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jc w:val="both"/>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H.4.</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Rendőrségi ügyek</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H501-</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jc w:val="both"/>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H.5.</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A helyi tűzvédelemmel kapcsolatos ügyek</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H601-</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jc w:val="both"/>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H.6.</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Menedékjogi ügyek</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H701-</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jc w:val="both"/>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H.7.</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Igazságügyi igazgatás</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H801-</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jc w:val="both"/>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H.8.</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Egyéb igazgatási ügyek</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I101-</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I</w:t>
            </w:r>
          </w:p>
        </w:tc>
        <w:tc>
          <w:tcPr>
            <w:tcW w:w="7934" w:type="dxa"/>
            <w:gridSpan w:val="2"/>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LAKÁSÜGYEK</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J101-</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J</w:t>
            </w:r>
          </w:p>
        </w:tc>
        <w:tc>
          <w:tcPr>
            <w:tcW w:w="7934" w:type="dxa"/>
            <w:gridSpan w:val="2"/>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GYERMEKVÉDELMI ÉS GYÁMÜGYI IGAZGATÁS</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K101-</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K</w:t>
            </w:r>
          </w:p>
        </w:tc>
        <w:tc>
          <w:tcPr>
            <w:tcW w:w="7934" w:type="dxa"/>
            <w:gridSpan w:val="2"/>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IPARI IGAZGATÁS</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L101-</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L</w:t>
            </w:r>
          </w:p>
        </w:tc>
        <w:tc>
          <w:tcPr>
            <w:tcW w:w="7934" w:type="dxa"/>
            <w:gridSpan w:val="2"/>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KERESKEDELMI IGAZGATÁS, TURISZTIKA</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M101-</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M</w:t>
            </w:r>
          </w:p>
        </w:tc>
        <w:tc>
          <w:tcPr>
            <w:tcW w:w="7934" w:type="dxa"/>
            <w:gridSpan w:val="2"/>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FÖLDMŰVELÉSÜGY, ÁLLAT- ÉS NÖVÉNYEGÉSZSÉGÜGYI IGAZGATÁS</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N101-</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w:t>
            </w:r>
          </w:p>
        </w:tc>
        <w:tc>
          <w:tcPr>
            <w:tcW w:w="7934" w:type="dxa"/>
            <w:gridSpan w:val="2"/>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MUNKAÜGYI IGAZGATÁS, MUNKAVÉDELEM</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P101-</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P</w:t>
            </w:r>
          </w:p>
        </w:tc>
        <w:tc>
          <w:tcPr>
            <w:tcW w:w="7934" w:type="dxa"/>
            <w:gridSpan w:val="2"/>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KÖZNEVELÉSI ÉS KÖZMŰVELŐDÉSÜGYI IGAZGATÁS</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R101-</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R</w:t>
            </w:r>
          </w:p>
        </w:tc>
        <w:tc>
          <w:tcPr>
            <w:tcW w:w="7934" w:type="dxa"/>
            <w:gridSpan w:val="2"/>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SPORTÜGYEK</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jc w:val="both"/>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X</w:t>
            </w:r>
          </w:p>
        </w:tc>
        <w:tc>
          <w:tcPr>
            <w:tcW w:w="7934" w:type="dxa"/>
            <w:gridSpan w:val="2"/>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HONVÉDELMI, KATASZTRÓFAVÉDELMI IGAZGATÁS, FEGYVERES BIZTONSÁGI ŐRSÉG</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X101-</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jc w:val="both"/>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X.1.</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Honvédelmi igazgatás</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X201-</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jc w:val="both"/>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X.2.</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Katasztrófavédelmi igazgatás</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X301-</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jc w:val="both"/>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X.3.</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Fegyveres biztonsági őrség</w:t>
            </w:r>
          </w:p>
        </w:tc>
      </w:tr>
    </w:tbl>
    <w:p w:rsidR="00550002" w:rsidRPr="00E96F89" w:rsidRDefault="00550002" w:rsidP="00550002">
      <w:pPr>
        <w:pageBreakBefore/>
        <w:autoSpaceDE w:val="0"/>
        <w:autoSpaceDN w:val="0"/>
        <w:adjustRightInd w:val="0"/>
        <w:spacing w:before="240" w:after="240"/>
        <w:jc w:val="center"/>
        <w:rPr>
          <w:b/>
          <w:sz w:val="20"/>
          <w:szCs w:val="20"/>
        </w:rPr>
      </w:pPr>
      <w:r w:rsidRPr="00E96F89">
        <w:rPr>
          <w:b/>
          <w:sz w:val="28"/>
          <w:szCs w:val="28"/>
        </w:rPr>
        <w:t>ÁLTALÁNOS RÉSZ</w:t>
      </w:r>
    </w:p>
    <w:p w:rsidR="00550002" w:rsidRDefault="00550002" w:rsidP="00550002">
      <w:pPr>
        <w:autoSpaceDE w:val="0"/>
        <w:autoSpaceDN w:val="0"/>
        <w:adjustRightInd w:val="0"/>
        <w:jc w:val="center"/>
        <w:rPr>
          <w:sz w:val="20"/>
          <w:szCs w:val="20"/>
        </w:rPr>
      </w:pPr>
      <w:r>
        <w:rPr>
          <w:b/>
          <w:bCs/>
          <w:i/>
          <w:iCs/>
          <w:sz w:val="28"/>
          <w:szCs w:val="28"/>
        </w:rPr>
        <w:t xml:space="preserve">U) </w:t>
      </w:r>
      <w:r>
        <w:rPr>
          <w:b/>
          <w:bCs/>
          <w:sz w:val="28"/>
          <w:szCs w:val="28"/>
        </w:rPr>
        <w:t>ÖNKORMÁNYZATI ÉS ÁLTALÁNOS IGAZGATÁSI ÜGYEK</w:t>
      </w:r>
    </w:p>
    <w:p w:rsidR="00550002" w:rsidRDefault="00550002" w:rsidP="00550002">
      <w:pPr>
        <w:autoSpaceDE w:val="0"/>
        <w:autoSpaceDN w:val="0"/>
        <w:adjustRightInd w:val="0"/>
        <w:spacing w:before="240" w:after="120"/>
        <w:ind w:firstLine="204"/>
        <w:jc w:val="both"/>
        <w:rPr>
          <w:sz w:val="20"/>
          <w:szCs w:val="20"/>
        </w:rPr>
      </w:pPr>
      <w:r>
        <w:rPr>
          <w:sz w:val="20"/>
          <w:szCs w:val="20"/>
        </w:rPr>
        <w:t>U.1. Képviselő-testület iratai</w:t>
      </w:r>
    </w:p>
    <w:tbl>
      <w:tblPr>
        <w:tblW w:w="0" w:type="auto"/>
        <w:tblInd w:w="5" w:type="dxa"/>
        <w:tblLayout w:type="fixed"/>
        <w:tblCellMar>
          <w:left w:w="0" w:type="dxa"/>
          <w:right w:w="0" w:type="dxa"/>
        </w:tblCellMar>
        <w:tblLook w:val="0000" w:firstRow="0" w:lastRow="0" w:firstColumn="0" w:lastColumn="0" w:noHBand="0" w:noVBand="0"/>
      </w:tblPr>
      <w:tblGrid>
        <w:gridCol w:w="844"/>
        <w:gridCol w:w="7084"/>
        <w:gridCol w:w="850"/>
        <w:gridCol w:w="850"/>
      </w:tblGrid>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Pr="00E96F89" w:rsidRDefault="00550002" w:rsidP="00DC352E">
            <w:pPr>
              <w:autoSpaceDE w:val="0"/>
              <w:autoSpaceDN w:val="0"/>
              <w:adjustRightInd w:val="0"/>
              <w:ind w:left="57" w:right="57"/>
              <w:jc w:val="both"/>
              <w:rPr>
                <w:sz w:val="18"/>
                <w:szCs w:val="18"/>
              </w:rPr>
            </w:pPr>
            <w:r w:rsidRPr="00E96F89">
              <w:rPr>
                <w:sz w:val="18"/>
                <w:szCs w:val="18"/>
              </w:rPr>
              <w:t xml:space="preserve"> Irattári tételszám</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center"/>
              <w:rPr>
                <w:sz w:val="20"/>
                <w:szCs w:val="20"/>
              </w:rPr>
            </w:pPr>
            <w:r>
              <w:rPr>
                <w:sz w:val="20"/>
                <w:szCs w:val="20"/>
              </w:rPr>
              <w:br/>
            </w:r>
            <w:r w:rsidRPr="00082B7C">
              <w:rPr>
                <w:sz w:val="20"/>
                <w:szCs w:val="20"/>
              </w:rPr>
              <w:t>A központi címregiszterben történő rögzítések, módosítások alapiratai és iratai</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Meg- </w:t>
            </w:r>
            <w:r>
              <w:rPr>
                <w:sz w:val="20"/>
                <w:szCs w:val="20"/>
              </w:rPr>
              <w:br/>
              <w:t>őrzési idő (év)</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w:t>
            </w:r>
            <w:r>
              <w:rPr>
                <w:sz w:val="20"/>
                <w:szCs w:val="20"/>
              </w:rPr>
              <w:br/>
              <w:t>Lt.</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U101</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Polgármesteri, főpolgármesteri, alpolgármesteri tisztség átadás-átvételével, egyéb feladat- és hatáskör átadás-átvételével kapcsolatos iratok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15</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U102</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Képviselő-testületi jegyzőkönyv és mellékletei (előterjesztések, sürgősségi indítványok, tájékoztatók, közmeghallgatás, interpellációk, egyéb döntés-előkészítő iratok stb.)</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15</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U103</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Képviselő-testületi zárt ülések jegyzőkönyvei és mellékletei, zárt ülésekről készült hanganyagok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15</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U104</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Képviselő-testületi bizottságok, részönkormányzatok üléseinek, falugyűlések, járási tanácskozások, lakossági fórum jegyzőkönyvei és mellékletei</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15</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U105</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Képviselő-testületi, képviselő-testületi bizottsági, részönkormányzati ülésekről készült hang- és képanyag</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15</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U106</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Képviselő-testületi bizottságok, részönkormányzatok zárt üléseiről készült jegyzőkönyvek, hang- és képanyagok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15</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U107</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Önkormányzati biztos kirendelése, iratai</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15</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U108</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Tanácsnoki iratok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15</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U109</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Okmánytár (címer és zászlórajz, díszpolgári cím, helyi kitüntetés adományozása stb.)</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15</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U110</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Önkormányzati érdek-képviseleti tagsági ügyek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15</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U111</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Önkormányzati rendeletek, határozatok, szabályzatok, együttműködési szerződések/megállapodások eredeti példánya</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15</w:t>
            </w:r>
          </w:p>
        </w:tc>
      </w:tr>
    </w:tbl>
    <w:p w:rsidR="00550002" w:rsidRDefault="00550002" w:rsidP="00550002">
      <w:pPr>
        <w:autoSpaceDE w:val="0"/>
        <w:autoSpaceDN w:val="0"/>
        <w:adjustRightInd w:val="0"/>
        <w:spacing w:before="240" w:after="120"/>
        <w:ind w:firstLine="204"/>
        <w:jc w:val="both"/>
        <w:rPr>
          <w:sz w:val="20"/>
          <w:szCs w:val="20"/>
        </w:rPr>
      </w:pPr>
      <w:r>
        <w:rPr>
          <w:sz w:val="20"/>
          <w:szCs w:val="20"/>
        </w:rPr>
        <w:t>U.2. Nemzetiségi önkormányzat iratai</w:t>
      </w:r>
    </w:p>
    <w:tbl>
      <w:tblPr>
        <w:tblW w:w="0" w:type="auto"/>
        <w:tblInd w:w="5" w:type="dxa"/>
        <w:tblLayout w:type="fixed"/>
        <w:tblCellMar>
          <w:left w:w="0" w:type="dxa"/>
          <w:right w:w="0" w:type="dxa"/>
        </w:tblCellMar>
        <w:tblLook w:val="0000" w:firstRow="0" w:lastRow="0" w:firstColumn="0" w:lastColumn="0" w:noHBand="0" w:noVBand="0"/>
      </w:tblPr>
      <w:tblGrid>
        <w:gridCol w:w="844"/>
        <w:gridCol w:w="7084"/>
        <w:gridCol w:w="850"/>
        <w:gridCol w:w="850"/>
      </w:tblGrid>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Pr="00D0281D" w:rsidRDefault="00550002" w:rsidP="00DC352E">
            <w:pPr>
              <w:autoSpaceDE w:val="0"/>
              <w:autoSpaceDN w:val="0"/>
              <w:adjustRightInd w:val="0"/>
              <w:ind w:left="56" w:right="56"/>
              <w:jc w:val="both"/>
              <w:rPr>
                <w:sz w:val="18"/>
                <w:szCs w:val="18"/>
              </w:rPr>
            </w:pPr>
            <w:r w:rsidRPr="00D0281D">
              <w:rPr>
                <w:sz w:val="18"/>
                <w:szCs w:val="18"/>
              </w:rPr>
              <w:t xml:space="preserve"> Irattári tételszám</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center"/>
              <w:rPr>
                <w:sz w:val="20"/>
                <w:szCs w:val="20"/>
              </w:rPr>
            </w:pPr>
            <w:r>
              <w:rPr>
                <w:sz w:val="20"/>
                <w:szCs w:val="20"/>
              </w:rPr>
              <w:br/>
            </w:r>
            <w:r w:rsidRPr="00082B7C">
              <w:rPr>
                <w:sz w:val="20"/>
                <w:szCs w:val="20"/>
              </w:rPr>
              <w:t>A központi címregiszterben történő rögzítések, módosítások alapiratai és iratai</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Meg- </w:t>
            </w:r>
            <w:r>
              <w:rPr>
                <w:sz w:val="20"/>
                <w:szCs w:val="20"/>
              </w:rPr>
              <w:br/>
              <w:t>őrzési idő (év)</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r>
              <w:rPr>
                <w:sz w:val="20"/>
                <w:szCs w:val="20"/>
              </w:rPr>
              <w:br/>
              <w:t>Lt.</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U201</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Együttműködési megállapodások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15</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U202</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Feladatellátási, intézményhálózat-működtetési és fejlesztési terv nemzetiségi önkormányzati véleményezése</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15</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U203</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Nemzetiségi gazdálkodó szervezetek, intézmények alapítása, átszervezése, megszűnése</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15</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U204</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Nemzetiségi oktatást is folytató iskolákban az érettségi vizsga előkészítésének, megszervezésének, lebonyolításának figyelemmel kísérésével kapcsolatos iratok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2</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U205</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Nemzetiségi óvodai, iskolai döntések véleményezése, szakmai ellenőrzése</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15</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U206</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Nemzetiségi önkormányzat, nemzetiségi önkormányzati bizottságok üléseinek jegyzőkönyvei, mellékletei, előterjesztések, egyéb döntés-előkészítő iratok</w:t>
            </w:r>
          </w:p>
          <w:p w:rsidR="00550002" w:rsidRDefault="00550002" w:rsidP="00DC352E">
            <w:pPr>
              <w:autoSpaceDE w:val="0"/>
              <w:autoSpaceDN w:val="0"/>
              <w:adjustRightInd w:val="0"/>
              <w:ind w:left="56" w:right="56"/>
              <w:jc w:val="both"/>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15</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U207</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Nemzetiségi önkormányzat, nemzetiségi önkormányzati bizottságok üléseinek hang- és képanyaga</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15</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U208</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Nemzetiségi önkormányzat, nemzetiségi önkormányzati bizottságok zárt ülések jegyzőkönyvei és mellékletei, zárt ülésekről készült hanganyagok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15</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U209</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Nemzetiségi önkormányzatok társulási megállapodásai</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15</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U210</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Nemzetiségi önkormányzat költségvetési és vagyonkezelési ügyei</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15</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U211</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Közoktatási megállapodás nemzetiségi oktatásról</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15</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U212</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Nemzetiségi önkormányzat ellenőrzése</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15</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U213</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Nemzetközi kapcsolattartás iratai</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15</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U214</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Nemzetiségi önkormányzat szabályzatai</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15</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U215</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Nemzetiségi önkormányzat törvényességi felügyeletével kapcsolatos iratok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15</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U216</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Oktatási, nevelési, kulturális, művészeti célú pályázatok, támogatások, ösztöndíjak iratai</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bl>
    <w:p w:rsidR="00550002" w:rsidRDefault="00550002" w:rsidP="00550002">
      <w:pPr>
        <w:autoSpaceDE w:val="0"/>
        <w:autoSpaceDN w:val="0"/>
        <w:adjustRightInd w:val="0"/>
        <w:spacing w:before="240" w:after="120"/>
        <w:ind w:firstLine="204"/>
        <w:jc w:val="both"/>
        <w:rPr>
          <w:sz w:val="20"/>
          <w:szCs w:val="20"/>
        </w:rPr>
      </w:pPr>
      <w:r>
        <w:rPr>
          <w:i/>
          <w:iCs/>
          <w:sz w:val="20"/>
          <w:szCs w:val="20"/>
        </w:rPr>
        <w:t>A Közös Hivatalnak, a polgármesteri hivatalnak, az önkormányzat gazdálkodó szervezeteinek, közalapítványainak és intézményeinek (a továbbiakban: intézményeinek) ügyei</w:t>
      </w:r>
    </w:p>
    <w:p w:rsidR="00550002" w:rsidRDefault="00550002" w:rsidP="00550002">
      <w:pPr>
        <w:autoSpaceDE w:val="0"/>
        <w:autoSpaceDN w:val="0"/>
        <w:adjustRightInd w:val="0"/>
        <w:spacing w:before="120" w:after="120"/>
        <w:ind w:firstLine="204"/>
        <w:jc w:val="both"/>
        <w:rPr>
          <w:sz w:val="20"/>
          <w:szCs w:val="20"/>
        </w:rPr>
      </w:pPr>
      <w:r>
        <w:rPr>
          <w:sz w:val="20"/>
          <w:szCs w:val="20"/>
        </w:rPr>
        <w:t>U.3. Szervezet, működés</w:t>
      </w:r>
    </w:p>
    <w:tbl>
      <w:tblPr>
        <w:tblW w:w="0" w:type="auto"/>
        <w:tblInd w:w="5" w:type="dxa"/>
        <w:tblLayout w:type="fixed"/>
        <w:tblCellMar>
          <w:left w:w="0" w:type="dxa"/>
          <w:right w:w="0" w:type="dxa"/>
        </w:tblCellMar>
        <w:tblLook w:val="0000" w:firstRow="0" w:lastRow="0" w:firstColumn="0" w:lastColumn="0" w:noHBand="0" w:noVBand="0"/>
      </w:tblPr>
      <w:tblGrid>
        <w:gridCol w:w="844"/>
        <w:gridCol w:w="7084"/>
        <w:gridCol w:w="850"/>
        <w:gridCol w:w="850"/>
      </w:tblGrid>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Pr="00D0281D" w:rsidRDefault="00550002" w:rsidP="00DC352E">
            <w:pPr>
              <w:autoSpaceDE w:val="0"/>
              <w:autoSpaceDN w:val="0"/>
              <w:adjustRightInd w:val="0"/>
              <w:ind w:left="56" w:right="56"/>
              <w:jc w:val="both"/>
              <w:rPr>
                <w:sz w:val="18"/>
                <w:szCs w:val="18"/>
              </w:rPr>
            </w:pPr>
            <w:r>
              <w:rPr>
                <w:sz w:val="20"/>
                <w:szCs w:val="20"/>
              </w:rPr>
              <w:t xml:space="preserve"> </w:t>
            </w:r>
            <w:r w:rsidRPr="00D0281D">
              <w:rPr>
                <w:sz w:val="18"/>
                <w:szCs w:val="18"/>
              </w:rPr>
              <w:t>Irattári tételszám</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center"/>
              <w:rPr>
                <w:sz w:val="20"/>
                <w:szCs w:val="20"/>
              </w:rPr>
            </w:pPr>
            <w:r>
              <w:rPr>
                <w:sz w:val="20"/>
                <w:szCs w:val="20"/>
              </w:rPr>
              <w:br/>
            </w:r>
            <w:r w:rsidRPr="00082B7C">
              <w:rPr>
                <w:sz w:val="20"/>
                <w:szCs w:val="20"/>
              </w:rPr>
              <w:t>A központi címregiszterben történő rögzítések, módosítások alapiratai és iratai</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Meg- </w:t>
            </w:r>
            <w:r>
              <w:rPr>
                <w:sz w:val="20"/>
                <w:szCs w:val="20"/>
              </w:rPr>
              <w:br/>
              <w:t>őrzési idő (év)</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r>
              <w:rPr>
                <w:sz w:val="20"/>
                <w:szCs w:val="20"/>
              </w:rPr>
              <w:br/>
              <w:t>Lt.</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U301</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Belső ellenőrzési jelentések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10</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U302</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Biztonsági és egészségvédelmi intézkedések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2</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U303</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Érdekegyeztetés a szakszervezetekkel, érdekvédelmi és érdekképviseleti szervezetekkel, érdek-képviseleti fórumok alapítása, működtetése</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15</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U304</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Érintésvédelmi vizsgálati jegyzőkönyvek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U305</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Hírlap-, folyóirat- és könyvrendelés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2</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U306</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Intézmények, érdekeltségi körbe tartozó gazdasági társaságok alapítása, alapító okiratok, tevékenység változása, megszüntetése, irányítással és működéssel kapcsolatos elvi ügyek, szervezeti és működési szabályzat, fejlesztési tervek, ellenőrzési jegyzőkönyvek, minőségirányítási program</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15</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U307</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Intézmények, érdekeltségi körbe tartozó gazdasági társaságok irányításával és működésével kapcsolatos felügyeleti, ellenőrzési, operatív ügyek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U308</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Kártérítések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10</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U309</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Kollektív szerződés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15</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U310</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Közalkalmazotti Tanács ügyei</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15</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U311</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Közérdekű kérelmek, panaszok, javaslatok, bejelentések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2</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U312</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Külföldi kapcsolatok bonyolítása</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10</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U313</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Külföldi kapcsolatokra vonatkozó két- és többoldalú megállapodások, éves értékelések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15</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U314</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Külföldi kiküldetés, tapasztalatcsere, úti jelentések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10</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U315</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Külső szervek, Állami Számvevőszék, a fővárosi és megyei kormányhivatal ellenőrzése, átvilágítás, fenntartói, szakfelügyeleti vizsgálatok, törvényességi felhívások, törvényességi felügyeleti bírsággal kapcsolatos iratok, ügyészi intézkedések, a helyi önkormányzat helyett a fővárosi és megyei kormányhivatal vezetője által megalkotott önkormányzati rendeletekkel kapcsolatos iratok, a fővárosi és megyei kormányhivatal által pótolt helyi önkormányzati határozatok, a helyi önkormányzat által pótolt feladat-ellátási kötelezettséggel kapcsolatos iratok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15</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U316</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Munkabalesetek és foglalkozási betegségek nyilvántartása</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75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U317</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Munkáltatói juttatások elvi ügyei</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15</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U318</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Munkavédelmi ügyek (munkahelyek kialakítása, rovar-rágcsálóirtás, dohányzóhelyek kijelölése stb.)</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10</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U319</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Jogi ügyek (peres és nem peres ügyek, jogi képviseleti tevékenység)</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U320</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Sajtóügyek, településmarketing, reprezentációs, PR tevékenység</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2</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U321</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Statisztika (éves)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15</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U322</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Statisztika (időszaki)</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U323</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Társulási megállapodások, társulási tanács üléseinek előterjesztései, jegyzőkönyvei, határozatai</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15</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U324</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Társulási tanács zárt üléseinek előterjesztései, jegyzőkönyvei, határozatai</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15</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U325</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Kapcsolattartás civil, egyházi és ifjúsági szervezetekkel</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U326</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Népszámlálás, egyéb összeírások lebonyolításával kapcsolatos ügyek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U327</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r w:rsidRPr="008721B0">
              <w:rPr>
                <w:sz w:val="20"/>
                <w:szCs w:val="20"/>
              </w:rPr>
              <w:t>Önkormányzatok elvi együttműködésére vonatkozó iratok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15</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U328</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Európai Uniós csatlakozás jogharmonizáció iratai</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15</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U329</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Közigazgatási reform előkészítésére vonatkozó iratok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15</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U330</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r w:rsidRPr="008721B0">
              <w:rPr>
                <w:sz w:val="20"/>
                <w:szCs w:val="20"/>
              </w:rPr>
              <w:t>Alapítványok, nonprofit szervezetekkel kapcsolatos elvi ügyek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15</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U331</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Önkormányzati feladatokat érintő stratégia, koncepció, program, terv</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15</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U332</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Társulások területének, településeinek összehangolt fejlesztésével kapcsolatos ügyek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10</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U333</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Társulási közszolgáltatások biztosítása, fejlesztése és szervezése</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10</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U334</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Társulások által fenntartott intézmények ügyei</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10</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U335</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Társulások egyéb operatív ügyei, területfejlesztési önkormányzati társulás ügyei</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10</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U336</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Önkormányzati (fejlesztési, működési célú) elnyert pályázatok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15</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U337</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Jegyzői hatáskörbe tartozó szabályzatok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15</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U338</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Képviselő-testületi, képviselő-testületi bizottságok, részönkormányzatok rendeleteinek, határozatainak utólagos normakontrolljával kapcsolatos iratok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15</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U339</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Polgármesteri, jegyzői fogadónap jegyzőkönyvei, emlékeztetői</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2</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U340</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Jogszabálytervezetek, szerződések, megállapodások előzetes jogi véleményezése</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2</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U341</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Önkormányzati (fejlesztési, működési célú) sikertelen pályázatok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U342</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r w:rsidRPr="000B6A31">
              <w:rPr>
                <w:sz w:val="20"/>
                <w:szCs w:val="20"/>
              </w:rPr>
              <w:t>MEGSZŰNT TÉTEL</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U343</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Állásfoglalások kérése</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U344</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A hivatal működtetésével, karbantartásával kapcsolatos ügyek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U345</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Adatvédelemmel kapcsolatos ügyek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10</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U346</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Területszervezés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15</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U347</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Település átcsatolása másik megyéhez, területrész átadása, átvétele, cseréje</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15</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U348</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Településegyesítés, településegyesítés megszüntetése, új község alakítása</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15</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U349</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Várossá, megyei jogú várossá nyilvánítás, fővárost érintő területszervezési ügyek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15</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U350</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Vállalkozási szerződések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10</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U351</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Munka-, szakmai értekezleti jegyzőkönyvek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U352</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Beszámolók, jelentések, munkatervek (éves polgármesteri, jegyzői, szakigazgatási, intézményi)</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15</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U353</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Beszámolók, jelentések, munkatervek (időszaki jegyzői, polgármesteri, intézményi)</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U354</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Munkarend, ügyrend és ügyfélfogadási rend</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U355</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Vezetői értekezletek jegyzőkönyvei, emlékeztetői</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15</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U356</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Utasítások (jegyzői, polgármesteri)</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15</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U357</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Lobbitevékenység</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10</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U358</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Hivatal, munkakör átadás-átvételi jegyzőkönyvek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10</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U359</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Körlevelek (intézkedést igénylő)</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2</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U360</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Minőségbiztosítási, minőségirányítási rendszer, teljesítménykövetelmény célmeghatározása, teljesítményértékelés általános iratai</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15</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U361</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Intézkedést nem igénylő, de vezetői utasítás alapján iktatott körlevelek, meghívók, tájékoztatók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U362</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Tájékoztatások, adatszolgáltatások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U363</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Önkormányzati rendezvények előkészítésével és lebonyolításával kapcsolatos ügyek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U364</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Társulás törvényességi felügyeletével kapcsolatos iratok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15</w:t>
            </w:r>
          </w:p>
        </w:tc>
      </w:tr>
    </w:tbl>
    <w:p w:rsidR="00550002" w:rsidRDefault="00550002" w:rsidP="00550002">
      <w:pPr>
        <w:autoSpaceDE w:val="0"/>
        <w:autoSpaceDN w:val="0"/>
        <w:adjustRightInd w:val="0"/>
        <w:spacing w:before="240" w:after="240"/>
        <w:ind w:firstLine="204"/>
        <w:jc w:val="both"/>
        <w:rPr>
          <w:sz w:val="20"/>
          <w:szCs w:val="20"/>
        </w:rPr>
      </w:pPr>
      <w:r>
        <w:rPr>
          <w:sz w:val="20"/>
          <w:szCs w:val="20"/>
        </w:rPr>
        <w:t>U.4. Iratkezelés, ügyvitel</w:t>
      </w:r>
    </w:p>
    <w:tbl>
      <w:tblPr>
        <w:tblW w:w="0" w:type="auto"/>
        <w:tblInd w:w="5" w:type="dxa"/>
        <w:tblLayout w:type="fixed"/>
        <w:tblCellMar>
          <w:left w:w="0" w:type="dxa"/>
          <w:right w:w="0" w:type="dxa"/>
        </w:tblCellMar>
        <w:tblLook w:val="0000" w:firstRow="0" w:lastRow="0" w:firstColumn="0" w:lastColumn="0" w:noHBand="0" w:noVBand="0"/>
      </w:tblPr>
      <w:tblGrid>
        <w:gridCol w:w="844"/>
        <w:gridCol w:w="7084"/>
        <w:gridCol w:w="850"/>
        <w:gridCol w:w="850"/>
      </w:tblGrid>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Pr="00D0281D" w:rsidRDefault="00550002" w:rsidP="00DC352E">
            <w:pPr>
              <w:autoSpaceDE w:val="0"/>
              <w:autoSpaceDN w:val="0"/>
              <w:adjustRightInd w:val="0"/>
              <w:ind w:left="56" w:right="56"/>
              <w:jc w:val="both"/>
              <w:rPr>
                <w:sz w:val="18"/>
                <w:szCs w:val="18"/>
              </w:rPr>
            </w:pPr>
            <w:r w:rsidRPr="00D0281D">
              <w:rPr>
                <w:sz w:val="18"/>
                <w:szCs w:val="18"/>
              </w:rPr>
              <w:t xml:space="preserve"> Irattári tételszám</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center"/>
              <w:rPr>
                <w:sz w:val="20"/>
                <w:szCs w:val="20"/>
              </w:rPr>
            </w:pPr>
            <w:r>
              <w:rPr>
                <w:sz w:val="20"/>
                <w:szCs w:val="20"/>
              </w:rPr>
              <w:br/>
            </w:r>
            <w:r w:rsidRPr="00082B7C">
              <w:rPr>
                <w:sz w:val="20"/>
                <w:szCs w:val="20"/>
              </w:rPr>
              <w:t>A központi címregiszterben történő rögzítések, módosítások alapiratai és iratai</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Meg- </w:t>
            </w:r>
            <w:r>
              <w:rPr>
                <w:sz w:val="20"/>
                <w:szCs w:val="20"/>
              </w:rPr>
              <w:br/>
              <w:t>őrzési idő (év)</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r>
              <w:rPr>
                <w:sz w:val="20"/>
                <w:szCs w:val="20"/>
              </w:rPr>
              <w:br/>
              <w:t>Lt.</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U401</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Iratkezelési szabályzattal és irattári tervvel kapcsolatos ügyek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HN</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U402</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Ügyvitelszervezés (saját fejlesztésű/megrendelésű elektronikus programleírások, programrendszer, védelem szabályozás stb.)</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15</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U403</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Belső ügyviteli segédkönyvek (előadói munkakönyv, érkeztető könyv, iratátadó könyv, postakönyv stb.)</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U404</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Kiadmányozásra használt és más, joghatás kiváltására alkalmas bélyegzők nyilvántartása, selejtezésükről, visszavonásukról készült jegyzőkönyvek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HN</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U405</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Elektronikus aláírások nyilvántartása</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HN</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U406</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r w:rsidRPr="008721B0">
              <w:rPr>
                <w:sz w:val="20"/>
                <w:szCs w:val="20"/>
              </w:rPr>
              <w:t>Iktató- és mutatókönyv</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15</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U407</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Főnyilvántartó könyv, irattári segédkönyvek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HN</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U408</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Iratselejtezési, iratmegsemmisítési jegyzőkönyvek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HN</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U409</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Átmeneti irattárból a központi irattárba történő iratátadás-átvétel jegyzőkönyvei</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U410</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Iratátadás-átvételi jegyzőkönyvek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HN</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U411</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Minősített adat továbbítására vonatkozó lezárt nyilvántartás (belső átadókönyv vagy más belső átadóokmány, külső kézbesítő könyv, futárjegyzék stb.)</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HN</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U412</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Irat megismerési engedélyek iratai minősített iratok esetén</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HN</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U413</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r w:rsidRPr="000B6A31">
              <w:rPr>
                <w:sz w:val="20"/>
                <w:szCs w:val="20"/>
              </w:rPr>
              <w:t>Munkakör átadás-átvétel során keletkezett iratok (a jegyzőkönyvek és mellékletei kivételével)</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U414</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Nemzeti minősített adatra érvényes személyi biztonsági tanúsítvány</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r w:rsidRPr="00D0281D">
              <w:rPr>
                <w:sz w:val="18"/>
                <w:szCs w:val="18"/>
              </w:rPr>
              <w:t xml:space="preserve">vissza- </w:t>
            </w:r>
            <w:r w:rsidRPr="00D0281D">
              <w:rPr>
                <w:sz w:val="18"/>
                <w:szCs w:val="18"/>
              </w:rPr>
              <w:br/>
              <w:t xml:space="preserve">vonását </w:t>
            </w:r>
            <w:r w:rsidRPr="00D0281D">
              <w:rPr>
                <w:sz w:val="18"/>
                <w:szCs w:val="18"/>
              </w:rPr>
              <w:br/>
              <w:t>követően</w:t>
            </w:r>
            <w:r>
              <w:rPr>
                <w:sz w:val="20"/>
                <w:szCs w:val="20"/>
              </w:rPr>
              <w:t xml:space="preserve"> </w:t>
            </w:r>
            <w:r>
              <w:rPr>
                <w:sz w:val="20"/>
                <w:szCs w:val="20"/>
              </w:rPr>
              <w:br/>
            </w:r>
            <w:r w:rsidRPr="00D0281D">
              <w:rPr>
                <w:sz w:val="18"/>
                <w:szCs w:val="18"/>
              </w:rPr>
              <w:t xml:space="preserve">haladék- </w:t>
            </w:r>
            <w:r w:rsidRPr="00D0281D">
              <w:rPr>
                <w:sz w:val="18"/>
                <w:szCs w:val="18"/>
              </w:rPr>
              <w:br/>
              <w:t>talanul</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U415</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Felhasználói engedély és titoktartási nyilatkozat</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15 </w:t>
            </w:r>
            <w:r w:rsidRPr="00D0281D">
              <w:rPr>
                <w:sz w:val="18"/>
                <w:szCs w:val="18"/>
              </w:rPr>
              <w:t xml:space="preserve">vissza- </w:t>
            </w:r>
            <w:r w:rsidRPr="00D0281D">
              <w:rPr>
                <w:sz w:val="18"/>
                <w:szCs w:val="18"/>
              </w:rPr>
              <w:br/>
              <w:t xml:space="preserve">vonását </w:t>
            </w:r>
            <w:r w:rsidRPr="00D0281D">
              <w:rPr>
                <w:sz w:val="18"/>
                <w:szCs w:val="18"/>
              </w:rPr>
              <w:br/>
              <w:t>követően</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r w:rsidRPr="000B6A31">
              <w:rPr>
                <w:sz w:val="20"/>
                <w:szCs w:val="20"/>
              </w:rPr>
              <w:t>U416</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sidRPr="000B6A31">
              <w:rPr>
                <w:sz w:val="20"/>
                <w:szCs w:val="20"/>
              </w:rPr>
              <w:t>Informatikai üzemeltetés és karbantartási operatív ügyek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bl>
    <w:p w:rsidR="00550002" w:rsidRDefault="00550002" w:rsidP="00550002">
      <w:pPr>
        <w:autoSpaceDE w:val="0"/>
        <w:autoSpaceDN w:val="0"/>
        <w:adjustRightInd w:val="0"/>
        <w:spacing w:before="240" w:after="240"/>
        <w:ind w:firstLine="204"/>
        <w:jc w:val="both"/>
        <w:rPr>
          <w:sz w:val="20"/>
          <w:szCs w:val="20"/>
        </w:rPr>
      </w:pPr>
      <w:r>
        <w:rPr>
          <w:sz w:val="20"/>
          <w:szCs w:val="20"/>
        </w:rPr>
        <w:t>U.5. Személyzeti, bér- és munkaügyek</w:t>
      </w:r>
    </w:p>
    <w:tbl>
      <w:tblPr>
        <w:tblW w:w="9630" w:type="dxa"/>
        <w:tblInd w:w="5" w:type="dxa"/>
        <w:tblLayout w:type="fixed"/>
        <w:tblCellMar>
          <w:left w:w="0" w:type="dxa"/>
          <w:right w:w="0" w:type="dxa"/>
        </w:tblCellMar>
        <w:tblLook w:val="0000" w:firstRow="0" w:lastRow="0" w:firstColumn="0" w:lastColumn="0" w:noHBand="0" w:noVBand="0"/>
      </w:tblPr>
      <w:tblGrid>
        <w:gridCol w:w="844"/>
        <w:gridCol w:w="7084"/>
        <w:gridCol w:w="850"/>
        <w:gridCol w:w="852"/>
      </w:tblGrid>
      <w:tr w:rsidR="00550002" w:rsidTr="00DC352E">
        <w:trPr>
          <w:trHeight w:val="815"/>
        </w:trPr>
        <w:tc>
          <w:tcPr>
            <w:tcW w:w="844" w:type="dxa"/>
            <w:tcBorders>
              <w:top w:val="single" w:sz="4" w:space="0" w:color="auto"/>
              <w:left w:val="single" w:sz="4" w:space="0" w:color="auto"/>
              <w:bottom w:val="single" w:sz="4" w:space="0" w:color="auto"/>
              <w:right w:val="single" w:sz="4" w:space="0" w:color="auto"/>
            </w:tcBorders>
          </w:tcPr>
          <w:p w:rsidR="00550002" w:rsidRPr="00D0281D" w:rsidRDefault="00550002" w:rsidP="00DC352E">
            <w:pPr>
              <w:autoSpaceDE w:val="0"/>
              <w:autoSpaceDN w:val="0"/>
              <w:adjustRightInd w:val="0"/>
              <w:ind w:left="56" w:right="56"/>
              <w:jc w:val="both"/>
              <w:rPr>
                <w:sz w:val="18"/>
                <w:szCs w:val="18"/>
              </w:rPr>
            </w:pPr>
            <w:r w:rsidRPr="00D0281D">
              <w:rPr>
                <w:sz w:val="18"/>
                <w:szCs w:val="18"/>
              </w:rPr>
              <w:t xml:space="preserve"> Irattári tételszám</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center"/>
              <w:rPr>
                <w:sz w:val="20"/>
                <w:szCs w:val="20"/>
              </w:rPr>
            </w:pPr>
            <w:r>
              <w:rPr>
                <w:sz w:val="20"/>
                <w:szCs w:val="20"/>
              </w:rPr>
              <w:br/>
            </w:r>
            <w:r w:rsidRPr="00082B7C">
              <w:rPr>
                <w:sz w:val="20"/>
                <w:szCs w:val="20"/>
              </w:rPr>
              <w:t>A központi címregiszterben történő rögzítések, módosítások alapiratai és iratai</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Meg- </w:t>
            </w:r>
            <w:r>
              <w:rPr>
                <w:sz w:val="20"/>
                <w:szCs w:val="20"/>
              </w:rPr>
              <w:br/>
              <w:t>őrzési idő (év)</w:t>
            </w:r>
          </w:p>
        </w:tc>
        <w:tc>
          <w:tcPr>
            <w:tcW w:w="852"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w:t>
            </w:r>
            <w:r>
              <w:rPr>
                <w:sz w:val="20"/>
                <w:szCs w:val="20"/>
              </w:rPr>
              <w:br/>
              <w:t>Lt.</w:t>
            </w:r>
          </w:p>
        </w:tc>
      </w:tr>
      <w:tr w:rsidR="00550002" w:rsidTr="00DC352E">
        <w:trPr>
          <w:trHeight w:val="333"/>
        </w:trPr>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U501</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Bér- és munkaügyi kimutatások, nyilvántartások, jelentések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10</w:t>
            </w:r>
          </w:p>
        </w:tc>
        <w:tc>
          <w:tcPr>
            <w:tcW w:w="852"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U502</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Létszám- és bérgazdálkodási ügyek (éves)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2"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15</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U503</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Bérnyilvántartás (bérkarton)</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50</w:t>
            </w:r>
          </w:p>
        </w:tc>
        <w:tc>
          <w:tcPr>
            <w:tcW w:w="852"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U504</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A foglalkoztatottak illetményügyei (bérjegyzék, illetménykiegészítés, illetménypótlékok, személyi illetmény megállapítása, illetményeltérítés, járulékelszámolás, jutalom, munkáltatói kölcsön, távolléti díj, letelepedési támogatás, köztisztviselői, közalkalmazotti juttatások stb.)</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50 </w:t>
            </w:r>
            <w:r>
              <w:rPr>
                <w:sz w:val="20"/>
                <w:szCs w:val="20"/>
              </w:rPr>
              <w:br/>
            </w:r>
            <w:r w:rsidRPr="00D0281D">
              <w:rPr>
                <w:sz w:val="18"/>
                <w:szCs w:val="18"/>
              </w:rPr>
              <w:t xml:space="preserve">(a jog- </w:t>
            </w:r>
            <w:r w:rsidRPr="00D0281D">
              <w:rPr>
                <w:sz w:val="18"/>
                <w:szCs w:val="18"/>
              </w:rPr>
              <w:br/>
              <w:t xml:space="preserve">viszony </w:t>
            </w:r>
            <w:r w:rsidRPr="00D0281D">
              <w:rPr>
                <w:sz w:val="18"/>
                <w:szCs w:val="18"/>
              </w:rPr>
              <w:br/>
              <w:t xml:space="preserve">megszű- </w:t>
            </w:r>
            <w:r w:rsidRPr="00D0281D">
              <w:rPr>
                <w:sz w:val="18"/>
                <w:szCs w:val="18"/>
              </w:rPr>
              <w:br/>
              <w:t>nésétől)</w:t>
            </w:r>
          </w:p>
        </w:tc>
        <w:tc>
          <w:tcPr>
            <w:tcW w:w="852"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U505</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Fizetési előleg, helyettesítések, kereseti igazolás, személyzeti tárgyú pályázati kiírások és beadott pályázatok, üres álláshelyekről tájékoztatás, tartalékállománnyal, betöltetlen álláshelyekkel, pályázatokkal kapcsolatos iratok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2</w:t>
            </w:r>
          </w:p>
        </w:tc>
        <w:tc>
          <w:tcPr>
            <w:tcW w:w="852"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U506</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Jelenléti ívek, munkába járás költségeinek térítése, utazási</w:t>
            </w:r>
            <w:r>
              <w:rPr>
                <w:sz w:val="20"/>
                <w:szCs w:val="20"/>
              </w:rPr>
              <w:br/>
              <w:t>utalványok ügyei, napidíjak, szabadságolási rend,</w:t>
            </w:r>
            <w:r>
              <w:rPr>
                <w:sz w:val="20"/>
                <w:szCs w:val="20"/>
              </w:rPr>
              <w:br/>
              <w:t>szabadságügyek, egy hónapnál rövidebb fizetés nélküli szabadság</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5</w:t>
            </w:r>
          </w:p>
        </w:tc>
        <w:tc>
          <w:tcPr>
            <w:tcW w:w="852"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U507</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Képviselők nyilvántartása, összeférhetetlensége, juttatásai, tiszteletdíjai</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5</w:t>
            </w:r>
          </w:p>
        </w:tc>
        <w:tc>
          <w:tcPr>
            <w:tcW w:w="852"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U508</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Kinevezés, megbízás, besorolás, átsorolás, áthelyezés, minősítés, egyéni teljesítményértékelés iratai, munkaköri leírás, felmentés a képesítési előírás alól, esküokmányok, hatósági bizonyítványok, címek, kitüntetések adományozása, közszolgálati munkaviszony igazolása, rendelkezési, tartalékállományba helyezés (erről tájékoztatás) és megszüntetés, felmentés, munkavégzés alóli felmentés, nyugdíjazás, végkielégítés, eseti megbízások, összeférhetetlenség, kirendelés, prémium évek programba helyezés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50 </w:t>
            </w:r>
            <w:r>
              <w:rPr>
                <w:sz w:val="20"/>
                <w:szCs w:val="20"/>
              </w:rPr>
              <w:br/>
            </w:r>
            <w:r w:rsidRPr="00D0281D">
              <w:rPr>
                <w:sz w:val="18"/>
                <w:szCs w:val="18"/>
              </w:rPr>
              <w:t xml:space="preserve">(a jog- </w:t>
            </w:r>
            <w:r w:rsidRPr="00D0281D">
              <w:rPr>
                <w:sz w:val="18"/>
                <w:szCs w:val="18"/>
              </w:rPr>
              <w:br/>
              <w:t xml:space="preserve">viszony </w:t>
            </w:r>
            <w:r w:rsidRPr="00D0281D">
              <w:rPr>
                <w:sz w:val="18"/>
                <w:szCs w:val="18"/>
              </w:rPr>
              <w:br/>
              <w:t xml:space="preserve">megszű- </w:t>
            </w:r>
            <w:r w:rsidRPr="00D0281D">
              <w:rPr>
                <w:sz w:val="18"/>
                <w:szCs w:val="18"/>
              </w:rPr>
              <w:br/>
              <w:t>nésétől</w:t>
            </w:r>
            <w:r>
              <w:rPr>
                <w:sz w:val="20"/>
                <w:szCs w:val="20"/>
              </w:rPr>
              <w:t>)</w:t>
            </w:r>
          </w:p>
        </w:tc>
        <w:tc>
          <w:tcPr>
            <w:tcW w:w="852"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U509</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Közigazgatási alap-, és szakvizsga-kötelezettséggel kapcsolatos ügyek, ügykezelői alapvizsga-kötelezettséggel kapcsolatos ügyek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5</w:t>
            </w:r>
          </w:p>
        </w:tc>
        <w:tc>
          <w:tcPr>
            <w:tcW w:w="852"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U510</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Eltartói nyilatkozat</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5</w:t>
            </w:r>
          </w:p>
        </w:tc>
        <w:tc>
          <w:tcPr>
            <w:tcW w:w="852"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U511</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Fegyelmi és kártérítési ügyek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10</w:t>
            </w:r>
          </w:p>
        </w:tc>
        <w:tc>
          <w:tcPr>
            <w:tcW w:w="852"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U512</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Egy hónapot meghaladó fizetés nélküli szabadság ügyek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75</w:t>
            </w:r>
          </w:p>
        </w:tc>
        <w:tc>
          <w:tcPr>
            <w:tcW w:w="852"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U513</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Baleseti, rokkantsági ügyek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50</w:t>
            </w:r>
          </w:p>
        </w:tc>
        <w:tc>
          <w:tcPr>
            <w:tcW w:w="852"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U514</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Köztisztviselők, közalkalmazottak egyéb jogviszonyainak engedélyezése</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10</w:t>
            </w:r>
          </w:p>
        </w:tc>
        <w:tc>
          <w:tcPr>
            <w:tcW w:w="852"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U515</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Vagyonnyilatkozat (lejárat után)</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c>
          <w:tcPr>
            <w:tcW w:w="852"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U516</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Megbízási szerződések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5</w:t>
            </w:r>
          </w:p>
        </w:tc>
        <w:tc>
          <w:tcPr>
            <w:tcW w:w="852"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U517</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Köztisztviselői, közalkalmazotti nyilvántartások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2"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HN</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U518</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Közhasznú, közcélú alkalmazások, távmunka egyedi ügyei</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50</w:t>
            </w:r>
          </w:p>
        </w:tc>
        <w:tc>
          <w:tcPr>
            <w:tcW w:w="852"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U519</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Kitüntetések, kitüntető címek, díjak adományozásának előkészítése, lebonyolítása</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5</w:t>
            </w:r>
          </w:p>
        </w:tc>
        <w:tc>
          <w:tcPr>
            <w:tcW w:w="852"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U520</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A foglalkoztatottak szociális helyzetével, munkakörülményeinek alakulásával és az esélyegyenlőség érvényesülésével kapcsolatos értékelések, jelentések, tervek, programok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2"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15</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U521</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Munkáltató által biztosított egyedi szociális támogatások ügyei</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5</w:t>
            </w:r>
          </w:p>
        </w:tc>
        <w:tc>
          <w:tcPr>
            <w:tcW w:w="852"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U522</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Magánnyugdíjpénztárral, önkéntes kiegészítő nyugdíjpénztárral, önkéntes egészségpénztárral kötött szerződés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2"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HN</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U523</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Közszolgálati jogviták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30</w:t>
            </w:r>
          </w:p>
        </w:tc>
        <w:tc>
          <w:tcPr>
            <w:tcW w:w="852"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U524</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Tanulmányi szerződés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10</w:t>
            </w:r>
          </w:p>
        </w:tc>
        <w:tc>
          <w:tcPr>
            <w:tcW w:w="852"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U525</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Továbbképzés, átképzés egyedi ügyei, szakmai gyakorlat, egyetemi, főiskolai hallgatók szakmai gyakorlata (konzulens kérése)</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2</w:t>
            </w:r>
          </w:p>
        </w:tc>
        <w:tc>
          <w:tcPr>
            <w:tcW w:w="852"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U526</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Továbbképzési éves és középtávú terv</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10</w:t>
            </w:r>
          </w:p>
        </w:tc>
        <w:tc>
          <w:tcPr>
            <w:tcW w:w="852"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9630" w:type="dxa"/>
            <w:gridSpan w:val="4"/>
            <w:tcBorders>
              <w:top w:val="nil"/>
              <w:left w:val="nil"/>
              <w:bottom w:val="nil"/>
              <w:right w:val="nil"/>
            </w:tcBorders>
          </w:tcPr>
          <w:p w:rsidR="00550002" w:rsidRDefault="00550002" w:rsidP="00DC352E">
            <w:pPr>
              <w:autoSpaceDE w:val="0"/>
              <w:autoSpaceDN w:val="0"/>
              <w:adjustRightInd w:val="0"/>
              <w:ind w:left="57" w:right="57"/>
              <w:jc w:val="both"/>
              <w:rPr>
                <w:sz w:val="20"/>
                <w:szCs w:val="20"/>
              </w:rPr>
            </w:pPr>
          </w:p>
          <w:p w:rsidR="00550002" w:rsidRDefault="00550002" w:rsidP="00DC352E">
            <w:pPr>
              <w:autoSpaceDE w:val="0"/>
              <w:autoSpaceDN w:val="0"/>
              <w:adjustRightInd w:val="0"/>
              <w:ind w:left="57" w:right="57"/>
              <w:jc w:val="both"/>
              <w:rPr>
                <w:sz w:val="20"/>
                <w:szCs w:val="20"/>
              </w:rPr>
            </w:pPr>
            <w:r>
              <w:rPr>
                <w:sz w:val="20"/>
                <w:szCs w:val="20"/>
              </w:rPr>
              <w:t xml:space="preserve"> * A vagyonnyilatkozat-tételi kötelezettség megszűnését vagy a kötelezett által új vagyonnyilatkozat tételét követően 8 napon belül vissza kell adni a kötelezettnek.</w:t>
            </w:r>
          </w:p>
        </w:tc>
      </w:tr>
    </w:tbl>
    <w:p w:rsidR="00550002" w:rsidRDefault="00550002" w:rsidP="00550002">
      <w:pPr>
        <w:autoSpaceDE w:val="0"/>
        <w:autoSpaceDN w:val="0"/>
        <w:adjustRightInd w:val="0"/>
        <w:spacing w:before="120" w:after="120"/>
        <w:ind w:firstLine="204"/>
        <w:jc w:val="both"/>
        <w:rPr>
          <w:sz w:val="20"/>
          <w:szCs w:val="20"/>
        </w:rPr>
      </w:pPr>
      <w:r>
        <w:rPr>
          <w:sz w:val="20"/>
          <w:szCs w:val="20"/>
        </w:rPr>
        <w:t>U.6. Pénz- és vagyonkezelés</w:t>
      </w:r>
    </w:p>
    <w:tbl>
      <w:tblPr>
        <w:tblW w:w="0" w:type="auto"/>
        <w:tblInd w:w="5" w:type="dxa"/>
        <w:tblLayout w:type="fixed"/>
        <w:tblCellMar>
          <w:left w:w="0" w:type="dxa"/>
          <w:right w:w="0" w:type="dxa"/>
        </w:tblCellMar>
        <w:tblLook w:val="0000" w:firstRow="0" w:lastRow="0" w:firstColumn="0" w:lastColumn="0" w:noHBand="0" w:noVBand="0"/>
      </w:tblPr>
      <w:tblGrid>
        <w:gridCol w:w="844"/>
        <w:gridCol w:w="7084"/>
        <w:gridCol w:w="850"/>
        <w:gridCol w:w="850"/>
      </w:tblGrid>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Pr="00D0281D" w:rsidRDefault="00550002" w:rsidP="00DC352E">
            <w:pPr>
              <w:autoSpaceDE w:val="0"/>
              <w:autoSpaceDN w:val="0"/>
              <w:adjustRightInd w:val="0"/>
              <w:ind w:left="56" w:right="56"/>
              <w:jc w:val="both"/>
              <w:rPr>
                <w:sz w:val="18"/>
                <w:szCs w:val="18"/>
              </w:rPr>
            </w:pPr>
            <w:r w:rsidRPr="00D0281D">
              <w:rPr>
                <w:sz w:val="18"/>
                <w:szCs w:val="18"/>
              </w:rPr>
              <w:t xml:space="preserve"> Irattári tételszám</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center"/>
              <w:rPr>
                <w:sz w:val="20"/>
                <w:szCs w:val="20"/>
              </w:rPr>
            </w:pPr>
            <w:r>
              <w:rPr>
                <w:sz w:val="20"/>
                <w:szCs w:val="20"/>
              </w:rPr>
              <w:br/>
            </w:r>
            <w:r w:rsidRPr="00082B7C">
              <w:rPr>
                <w:sz w:val="20"/>
                <w:szCs w:val="20"/>
              </w:rPr>
              <w:t>A központi címregiszterben történő rögzítések, módosítások alapiratai és iratai</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Meg- </w:t>
            </w:r>
            <w:r>
              <w:rPr>
                <w:sz w:val="20"/>
                <w:szCs w:val="20"/>
              </w:rPr>
              <w:br/>
              <w:t>őrzési idő (év)</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r>
              <w:rPr>
                <w:sz w:val="20"/>
                <w:szCs w:val="20"/>
              </w:rPr>
              <w:br/>
              <w:t>Lt.</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U601</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Adóügyek (saját)</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U602</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Analitikus nyilvántartások (eszköznyilvántartás, könyvelési naplók, leltár, selejtezés)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8</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U603</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Anyag- és készletnyilvántartás, kisebb beszerzések, megrendelések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8</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U604</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Banki és pénzügyi levelezés, átutalási megbízások, bankszámlakivonat, bankszámlanyitás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U605</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Közbeszerzéssel járó beruházások, építési koncessziók szervezése és pénzügyi lebonyolítása, épületfenntartás, felújítási terv, felújítások szervezése és pénzügyi lebonyolítása, közbeszerzés lebonyolítása, településüzemeltetéssel, fejlesztéssel kapcsolatos feladatok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U606</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Közbeszerzéssel nem járó beruházások szervezése és pénzügyi lebonyolítása, épületfenntartás, felújítási terv, felújítások szervezése és pénzügyi lebonyolítása, településüzemeltetéssel, fejlesztéssel kapcsolatos feladatok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U607</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Bizonylatok (bevétel-kiadási bizonylatok, pénztárbizonylatok, pénztárnaplók, számlák, számlatömbök tőpéldányai, készpénzellátmány bizonylatai)</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8</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U608</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Fizetési felszólítás, számlareklamáció, számlarendezés, számlaegyeztetés, követelés érvényesítése, adósságelengedés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U609</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Gépkocsik üzemeltetése (biztosítás a lejárat után, menetlevél, szerviz, üzemanyag stb.)</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2</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U610</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Illetményszámfejtés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10</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U611</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Ingatlan- és vagyonnyilvántartás; tulajdonjog-, szolgalmi jog, vezetékjog-rendezés, nyilvántartás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HN</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U612</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Költségvetési beszámoló (éves)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15</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U613</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Költségvetési beszámoló (időszaki)</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10</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U614</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Költségvetéssel és pénzkezeléssel kapcsolatos ügyek (adósságrendezés, átcsoportosítás, céltartalékok felhasználása, pénzmaradvány elszámolása, pótelőirányzat, reorganizáció, számviteli rend, intézmények közüzemi számlájának rendezése)</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U615</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Céltámogatások igénylése és lebonyolítása, pályázatok pénzkezelése</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U616</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Hitelfelvétel és lebonyolítás, hitelnyilvántartás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U617</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Költségvetés és beszámoló előkészítése, költségvetési koncepció</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U618</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Leltárfelvételi ívek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8</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U619</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Önkormányzati vagyon kezelésére, elidegenítésére, bérletére, cseréjére, jelzálogjaira, vásárlására, haszonbérletére, vagyonkezelői jog létesítésére vonatkozó alapiratok, szerződések, beruházási terv, tervpályázat, tulajdonosi hozzájárulás, törzskönyvi nyilvántartás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HN</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U620</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Munkáltatói segélyek, támogatások pénzügyi lebonyolítása</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U621</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Szállítólevél</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2</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U622</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Térségi fejlesztési program, ipari park ügyek, térségi fejlesztési tanács ügyei</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15</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U623</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Kisajátítás, kisajátítási kérelmek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15</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U624</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Vagyonbiztonsági rendszer működtetése</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10</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U625</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Vagyonbiztosítás (lejárat után)</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2</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U626</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Vagyonhasznosítás pénzügyi lebonyolítása (bérlet, elidegenítés stb.)</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10</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U627</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Térségi fejlesztési menedzsment ügyek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10</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U628</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Közbeszerzési ügyek (árubeszerzés, szolgáltatások megrendelése)</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U629</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Önkormányzati ingatlanok fenntartása, karbantartása</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U630</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Gazdasági program</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15</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U631</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Könyvvizsgálói jelentések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10</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U632</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Területi vagy regionális nyugdíjpénztár alakítása</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15</w:t>
            </w:r>
          </w:p>
        </w:tc>
      </w:tr>
    </w:tbl>
    <w:p w:rsidR="00550002" w:rsidRPr="00D0281D" w:rsidRDefault="00550002" w:rsidP="00550002">
      <w:pPr>
        <w:pageBreakBefore/>
        <w:autoSpaceDE w:val="0"/>
        <w:autoSpaceDN w:val="0"/>
        <w:adjustRightInd w:val="0"/>
        <w:spacing w:before="120" w:after="120"/>
        <w:jc w:val="center"/>
        <w:rPr>
          <w:b/>
          <w:sz w:val="20"/>
          <w:szCs w:val="20"/>
        </w:rPr>
      </w:pPr>
      <w:r w:rsidRPr="00D0281D">
        <w:rPr>
          <w:b/>
          <w:sz w:val="28"/>
          <w:szCs w:val="28"/>
        </w:rPr>
        <w:t xml:space="preserve">KÜLÖNÖS RÉSZ </w:t>
      </w:r>
      <w:r w:rsidRPr="00D0281D">
        <w:rPr>
          <w:b/>
          <w:sz w:val="28"/>
          <w:szCs w:val="28"/>
        </w:rPr>
        <w:br/>
        <w:t>(ÁGAZATI IRÁNYÍTÁS, SZAKIGAZGATÁS)</w:t>
      </w:r>
    </w:p>
    <w:p w:rsidR="00550002" w:rsidRDefault="00550002" w:rsidP="00550002">
      <w:pPr>
        <w:autoSpaceDE w:val="0"/>
        <w:autoSpaceDN w:val="0"/>
        <w:adjustRightInd w:val="0"/>
        <w:spacing w:before="120" w:after="120"/>
        <w:jc w:val="center"/>
        <w:rPr>
          <w:sz w:val="20"/>
          <w:szCs w:val="20"/>
        </w:rPr>
      </w:pPr>
      <w:r>
        <w:rPr>
          <w:b/>
          <w:bCs/>
          <w:i/>
          <w:iCs/>
          <w:sz w:val="28"/>
          <w:szCs w:val="28"/>
        </w:rPr>
        <w:t xml:space="preserve">A) </w:t>
      </w:r>
      <w:r>
        <w:rPr>
          <w:b/>
          <w:bCs/>
          <w:sz w:val="28"/>
          <w:szCs w:val="28"/>
        </w:rPr>
        <w:t>PÉNZÜGYEK</w:t>
      </w:r>
    </w:p>
    <w:p w:rsidR="00550002" w:rsidRDefault="00550002" w:rsidP="00550002">
      <w:pPr>
        <w:autoSpaceDE w:val="0"/>
        <w:autoSpaceDN w:val="0"/>
        <w:adjustRightInd w:val="0"/>
        <w:spacing w:before="240" w:after="240"/>
        <w:ind w:firstLine="204"/>
        <w:jc w:val="both"/>
        <w:rPr>
          <w:sz w:val="20"/>
          <w:szCs w:val="20"/>
        </w:rPr>
      </w:pPr>
      <w:r>
        <w:rPr>
          <w:sz w:val="20"/>
          <w:szCs w:val="20"/>
        </w:rPr>
        <w:t>A.1. Adóigazgatási ügyek</w:t>
      </w:r>
    </w:p>
    <w:tbl>
      <w:tblPr>
        <w:tblW w:w="0" w:type="auto"/>
        <w:tblInd w:w="5" w:type="dxa"/>
        <w:tblLayout w:type="fixed"/>
        <w:tblCellMar>
          <w:left w:w="0" w:type="dxa"/>
          <w:right w:w="0" w:type="dxa"/>
        </w:tblCellMar>
        <w:tblLook w:val="0000" w:firstRow="0" w:lastRow="0" w:firstColumn="0" w:lastColumn="0" w:noHBand="0" w:noVBand="0"/>
      </w:tblPr>
      <w:tblGrid>
        <w:gridCol w:w="844"/>
        <w:gridCol w:w="7084"/>
        <w:gridCol w:w="850"/>
        <w:gridCol w:w="850"/>
      </w:tblGrid>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Pr="00D0281D" w:rsidRDefault="00550002" w:rsidP="00DC352E">
            <w:pPr>
              <w:autoSpaceDE w:val="0"/>
              <w:autoSpaceDN w:val="0"/>
              <w:adjustRightInd w:val="0"/>
              <w:ind w:left="57" w:right="57"/>
              <w:jc w:val="both"/>
              <w:rPr>
                <w:sz w:val="18"/>
                <w:szCs w:val="18"/>
              </w:rPr>
            </w:pPr>
            <w:r>
              <w:rPr>
                <w:sz w:val="20"/>
                <w:szCs w:val="20"/>
              </w:rPr>
              <w:t xml:space="preserve"> </w:t>
            </w:r>
            <w:r w:rsidRPr="00D0281D">
              <w:rPr>
                <w:sz w:val="18"/>
                <w:szCs w:val="18"/>
              </w:rPr>
              <w:t>Irattári tételszám</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center"/>
              <w:rPr>
                <w:sz w:val="20"/>
                <w:szCs w:val="20"/>
              </w:rPr>
            </w:pPr>
            <w:r>
              <w:rPr>
                <w:sz w:val="20"/>
                <w:szCs w:val="20"/>
              </w:rPr>
              <w:br/>
            </w:r>
            <w:r w:rsidRPr="00082B7C">
              <w:rPr>
                <w:sz w:val="20"/>
                <w:szCs w:val="20"/>
              </w:rPr>
              <w:t>A központi címregiszterben történő rögzítések, módosítások alapiratai és iratai</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Meg- </w:t>
            </w:r>
            <w:r>
              <w:rPr>
                <w:sz w:val="20"/>
                <w:szCs w:val="20"/>
              </w:rPr>
              <w:br/>
              <w:t>őrzési idő (év)</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w:t>
            </w:r>
            <w:r>
              <w:rPr>
                <w:sz w:val="20"/>
                <w:szCs w:val="20"/>
              </w:rPr>
              <w:br/>
              <w:t>Lt.</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A101</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Adó- és értékbizonyítványok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8</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A102</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Adóbevételi terv és teljesítés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10</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A103</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Adóellenőrzés, adategyeztetés, adókedvezményi-mentességi ügyek, adókivetés elleni jogorvoslatok, adóbevallás és adókivetés, adóhátralék, túlfizetés, téves befizetés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15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A104</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Adóösszesítő, valamint a számítógépes éves feldolgozás adattartalmáról év végén készített lista</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A105</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Adózók egyéni törzsadatai (nyilvántartás)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HN</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A106</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Adók módjára behajtandó köztartozások iratai</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10</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A107</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Vagyoni igazolások, adóigazolások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A108</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Adótartozások behajtása, végrehajtása</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10</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A109</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w:t>
            </w:r>
            <w:r w:rsidRPr="008148F5">
              <w:rPr>
                <w:sz w:val="20"/>
                <w:szCs w:val="20"/>
              </w:rPr>
              <w:t>Mezőőri járulék kivetése, befizetés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10</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w:t>
            </w:r>
          </w:p>
        </w:tc>
      </w:tr>
    </w:tbl>
    <w:p w:rsidR="00550002" w:rsidRDefault="00550002" w:rsidP="00550002">
      <w:pPr>
        <w:autoSpaceDE w:val="0"/>
        <w:autoSpaceDN w:val="0"/>
        <w:adjustRightInd w:val="0"/>
        <w:spacing w:before="240" w:after="240"/>
        <w:ind w:firstLine="204"/>
        <w:jc w:val="both"/>
        <w:rPr>
          <w:sz w:val="20"/>
          <w:szCs w:val="20"/>
        </w:rPr>
      </w:pPr>
      <w:r>
        <w:rPr>
          <w:sz w:val="20"/>
          <w:szCs w:val="20"/>
        </w:rPr>
        <w:t>A.2. Egyéb pénzügyek</w:t>
      </w:r>
    </w:p>
    <w:tbl>
      <w:tblPr>
        <w:tblW w:w="0" w:type="auto"/>
        <w:tblInd w:w="5" w:type="dxa"/>
        <w:tblLayout w:type="fixed"/>
        <w:tblCellMar>
          <w:left w:w="0" w:type="dxa"/>
          <w:right w:w="0" w:type="dxa"/>
        </w:tblCellMar>
        <w:tblLook w:val="0000" w:firstRow="0" w:lastRow="0" w:firstColumn="0" w:lastColumn="0" w:noHBand="0" w:noVBand="0"/>
      </w:tblPr>
      <w:tblGrid>
        <w:gridCol w:w="844"/>
        <w:gridCol w:w="7084"/>
        <w:gridCol w:w="850"/>
        <w:gridCol w:w="850"/>
      </w:tblGrid>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Pr="00D0281D" w:rsidRDefault="00550002" w:rsidP="00DC352E">
            <w:pPr>
              <w:autoSpaceDE w:val="0"/>
              <w:autoSpaceDN w:val="0"/>
              <w:adjustRightInd w:val="0"/>
              <w:ind w:left="57" w:right="57"/>
              <w:jc w:val="both"/>
              <w:rPr>
                <w:sz w:val="18"/>
                <w:szCs w:val="18"/>
              </w:rPr>
            </w:pPr>
            <w:r w:rsidRPr="00D0281D">
              <w:rPr>
                <w:sz w:val="18"/>
                <w:szCs w:val="18"/>
              </w:rPr>
              <w:t xml:space="preserve"> Irattári tételszám</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center"/>
              <w:rPr>
                <w:sz w:val="20"/>
                <w:szCs w:val="20"/>
              </w:rPr>
            </w:pPr>
            <w:r>
              <w:rPr>
                <w:sz w:val="20"/>
                <w:szCs w:val="20"/>
              </w:rPr>
              <w:br/>
            </w:r>
            <w:r w:rsidRPr="00082B7C">
              <w:rPr>
                <w:sz w:val="20"/>
                <w:szCs w:val="20"/>
              </w:rPr>
              <w:t>A központi címregiszterben történő rögzítések, módosítások alapiratai és iratai</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Meg- </w:t>
            </w:r>
            <w:r>
              <w:rPr>
                <w:sz w:val="20"/>
                <w:szCs w:val="20"/>
              </w:rPr>
              <w:br/>
              <w:t>őrzési idő (év)</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w:t>
            </w:r>
            <w:r>
              <w:rPr>
                <w:sz w:val="20"/>
                <w:szCs w:val="20"/>
              </w:rPr>
              <w:br/>
              <w:t>Lt.</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A201</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Általános és céltartalékok felhasználása</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10</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A202</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Átmeneti gazdálkodással kapcsolatos iratok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10</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A203</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Betéti kamatügyek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A204</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Decentralizált támogatások felhasználása</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10</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A205</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Fejlesztési alapterv</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10</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A206</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Feladatmutatókhoz kapcsolódó állami hozzájárulás előirányzata, visszaigénylés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10</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A207</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Feladatmutató-növekedés miatti pótigény</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A208</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Intézményi térítési díjak megállapítása, elengedése (egészségügyi, gyermekjóléti, művelődési, nevelési-oktatási, szociális)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A209</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Kötvény-, részvénykibocsátás (lejárat után)</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A210</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Különféle célú pénzalapok, közműfejlesztési hozzájárulás visszatérítés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10</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A211</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Pénzügyi szabálysértések, bírságok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A212</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sidRPr="008148F5">
              <w:rPr>
                <w:sz w:val="20"/>
                <w:szCs w:val="20"/>
              </w:rPr>
              <w:t>MEGSZŰNT TÉTEL</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p>
        </w:tc>
      </w:tr>
    </w:tbl>
    <w:p w:rsidR="00550002" w:rsidRDefault="00550002" w:rsidP="00550002">
      <w:pPr>
        <w:autoSpaceDE w:val="0"/>
        <w:autoSpaceDN w:val="0"/>
        <w:adjustRightInd w:val="0"/>
        <w:spacing w:before="240" w:after="120"/>
        <w:jc w:val="center"/>
        <w:rPr>
          <w:sz w:val="20"/>
          <w:szCs w:val="20"/>
        </w:rPr>
      </w:pPr>
      <w:r>
        <w:rPr>
          <w:b/>
          <w:bCs/>
          <w:i/>
          <w:iCs/>
          <w:sz w:val="28"/>
          <w:szCs w:val="28"/>
        </w:rPr>
        <w:t xml:space="preserve">B) </w:t>
      </w:r>
      <w:r>
        <w:rPr>
          <w:b/>
          <w:bCs/>
          <w:sz w:val="28"/>
          <w:szCs w:val="28"/>
        </w:rPr>
        <w:t>EGÉSZSÉGÜGYI IGAZGATÁS</w:t>
      </w:r>
    </w:p>
    <w:tbl>
      <w:tblPr>
        <w:tblW w:w="0" w:type="auto"/>
        <w:tblInd w:w="5" w:type="dxa"/>
        <w:tblLayout w:type="fixed"/>
        <w:tblCellMar>
          <w:left w:w="0" w:type="dxa"/>
          <w:right w:w="0" w:type="dxa"/>
        </w:tblCellMar>
        <w:tblLook w:val="0000" w:firstRow="0" w:lastRow="0" w:firstColumn="0" w:lastColumn="0" w:noHBand="0" w:noVBand="0"/>
      </w:tblPr>
      <w:tblGrid>
        <w:gridCol w:w="844"/>
        <w:gridCol w:w="7084"/>
        <w:gridCol w:w="850"/>
        <w:gridCol w:w="850"/>
      </w:tblGrid>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Pr="00D0281D" w:rsidRDefault="00550002" w:rsidP="00DC352E">
            <w:pPr>
              <w:autoSpaceDE w:val="0"/>
              <w:autoSpaceDN w:val="0"/>
              <w:adjustRightInd w:val="0"/>
              <w:ind w:left="56" w:right="56"/>
              <w:jc w:val="both"/>
              <w:rPr>
                <w:sz w:val="18"/>
                <w:szCs w:val="18"/>
              </w:rPr>
            </w:pPr>
            <w:r w:rsidRPr="00D0281D">
              <w:rPr>
                <w:sz w:val="18"/>
                <w:szCs w:val="18"/>
              </w:rPr>
              <w:t xml:space="preserve"> Irattári tételszám</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center"/>
              <w:rPr>
                <w:sz w:val="20"/>
                <w:szCs w:val="20"/>
              </w:rPr>
            </w:pPr>
            <w:r>
              <w:rPr>
                <w:sz w:val="20"/>
                <w:szCs w:val="20"/>
              </w:rPr>
              <w:br/>
            </w:r>
            <w:r w:rsidRPr="00082B7C">
              <w:rPr>
                <w:sz w:val="20"/>
                <w:szCs w:val="20"/>
              </w:rPr>
              <w:t>A központi címregiszterben történő rögzítések, módosítások alapiratai és iratai</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Meg- </w:t>
            </w:r>
            <w:r>
              <w:rPr>
                <w:sz w:val="20"/>
                <w:szCs w:val="20"/>
              </w:rPr>
              <w:br/>
              <w:t>őrzési idő (év)</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r>
              <w:rPr>
                <w:sz w:val="20"/>
                <w:szCs w:val="20"/>
              </w:rPr>
              <w:br/>
              <w:t>Lt.</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B101</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Egészségügyi alapellátás helyzetfelmérése és megszervezése</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15</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B102</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Egészségügyi alapellátás fejlesztésének iratai</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B103</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Egészségügyi szűrővizsgálatok megszervezése</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2</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B104</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Iskola-egészségügyi szolgálat szervezése</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15</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B105</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Körzeti egészségügyi, háziorvosi, házi gyermekorvosi, fogorvosi, gyógyszerészi, védőnői, ügyeleti ellátás megszervezése</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15</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B106</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Foglalkozás-egészségügyi ellátás megszervezése</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10</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B107</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Egészségügyi ellátást támogató pályázatok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10</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B108</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Rehabilitációs Bizottság iratai</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10</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B109</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Finanszírozási szerződés az egészségbiztosítási szervvel (lejárat után)</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10</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B110</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Gyógyszertár felállításának kezdeményezése és véleményezése</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B111</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Egészségügyi szolgáltatások ÁNTSZ-től érkezett engedélyek (lejárat után)</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2</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B112</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Betegek panaszügyei, betegjogi képviselő észrevételei</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2</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B113</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Háziorvosi, házi gyermekorvosi, fogorvosi, gyógyszerészi, védőnői, ügyeleti pályázatok, szerződések (lejárat után)</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B114</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Háziorvosoknál bejelentkezett biztosítottakról havi jelentés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2</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B115</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Ifjúsági orvos (iskolaorvos) kijelölése (középfokú oktatási intézményekben)</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B116</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Járványügyi intézkedések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10</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B117</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Köztisztasági és településtisztasági feladatok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10</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B118</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Betegellátási díj (külföldi állampolgárok, nem biztosított magyar állampolgárok ügyei)</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B119</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Nyilvántartás a bejelentett biztosítottakról</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10</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B120</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Társadalombiztosítási járulékügyek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75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B121</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Szenvedélybetegek (alkohol- és kábítószer-használók, egyéb függőségben szenvedők) kötelező gondozásba vétele</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30</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B122</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Házi szakápolási szolgálat, járó- és fekvőbeteg-szakellátás, óraszám, ügyeletek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15</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B123</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Bölcsődék működésével kapcsolatos iratok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15</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B124</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Gyógyhely, gyógyfürdőintézmény, kitermelt ásványvíz, gyógyvíz, gyógyiszap és gyógyforrástermék törzskönyvi adatai változásának bejelentése</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B125</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Gyógyiszap és gyógyforrástermék kitermelésének, kezelésének és forgalmazásának engedélyezése</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15</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B126</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Rágcsálómentesítés, szúnyoggyérítés, rovarirtás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2</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B127</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Az egészséges életmód segítését célzó szolgáltatások iratai</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10</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bl>
    <w:p w:rsidR="00550002" w:rsidRDefault="00550002" w:rsidP="00550002">
      <w:pPr>
        <w:autoSpaceDE w:val="0"/>
        <w:autoSpaceDN w:val="0"/>
        <w:adjustRightInd w:val="0"/>
        <w:spacing w:before="240" w:after="240"/>
        <w:jc w:val="center"/>
        <w:rPr>
          <w:sz w:val="20"/>
          <w:szCs w:val="20"/>
        </w:rPr>
      </w:pPr>
      <w:r>
        <w:rPr>
          <w:b/>
          <w:bCs/>
          <w:i/>
          <w:iCs/>
          <w:sz w:val="28"/>
          <w:szCs w:val="28"/>
        </w:rPr>
        <w:t xml:space="preserve">C) </w:t>
      </w:r>
      <w:r>
        <w:rPr>
          <w:b/>
          <w:bCs/>
          <w:sz w:val="28"/>
          <w:szCs w:val="28"/>
        </w:rPr>
        <w:t>SZOCIÁLIS IGAZGATÁS</w:t>
      </w:r>
    </w:p>
    <w:tbl>
      <w:tblPr>
        <w:tblW w:w="9628" w:type="dxa"/>
        <w:tblInd w:w="5" w:type="dxa"/>
        <w:tblLayout w:type="fixed"/>
        <w:tblCellMar>
          <w:left w:w="0" w:type="dxa"/>
          <w:right w:w="0" w:type="dxa"/>
        </w:tblCellMar>
        <w:tblLook w:val="0000" w:firstRow="0" w:lastRow="0" w:firstColumn="0" w:lastColumn="0" w:noHBand="0" w:noVBand="0"/>
      </w:tblPr>
      <w:tblGrid>
        <w:gridCol w:w="844"/>
        <w:gridCol w:w="7084"/>
        <w:gridCol w:w="850"/>
        <w:gridCol w:w="850"/>
      </w:tblGrid>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Pr="00D0281D" w:rsidRDefault="00550002" w:rsidP="00DC352E">
            <w:pPr>
              <w:autoSpaceDE w:val="0"/>
              <w:autoSpaceDN w:val="0"/>
              <w:adjustRightInd w:val="0"/>
              <w:ind w:left="56" w:right="56"/>
              <w:jc w:val="both"/>
              <w:rPr>
                <w:sz w:val="18"/>
                <w:szCs w:val="18"/>
              </w:rPr>
            </w:pPr>
            <w:r>
              <w:rPr>
                <w:sz w:val="20"/>
                <w:szCs w:val="20"/>
              </w:rPr>
              <w:t xml:space="preserve"> </w:t>
            </w:r>
            <w:r w:rsidRPr="00D0281D">
              <w:rPr>
                <w:sz w:val="18"/>
                <w:szCs w:val="18"/>
              </w:rPr>
              <w:t>Irattári tételszám</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center"/>
              <w:rPr>
                <w:sz w:val="20"/>
                <w:szCs w:val="20"/>
              </w:rPr>
            </w:pPr>
            <w:r>
              <w:rPr>
                <w:sz w:val="20"/>
                <w:szCs w:val="20"/>
              </w:rPr>
              <w:br/>
            </w:r>
            <w:r w:rsidRPr="00082B7C">
              <w:rPr>
                <w:sz w:val="20"/>
                <w:szCs w:val="20"/>
              </w:rPr>
              <w:t>A központi címregiszterben történő rögzítések, módosítások alapiratai és iratai</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Meg- </w:t>
            </w:r>
            <w:r>
              <w:rPr>
                <w:sz w:val="20"/>
                <w:szCs w:val="20"/>
              </w:rPr>
              <w:br/>
              <w:t>őrzési idő (év)</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r>
              <w:rPr>
                <w:sz w:val="20"/>
                <w:szCs w:val="20"/>
              </w:rPr>
              <w:br/>
              <w:t>Lt.</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C101</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Személyes gondoskodás körébe tartozó alapszolgáltatások és szakosított ellátási formák megszervezése</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15</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C102</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Személyes gondoskodás körébe tartozó alapszolgáltatást, szakosított ellátásokat biztosító intézmény vagy vállalkozás működésének engedélyezése, ellenőrzése, nyilvántartása</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HN</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C103</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Személyes gondoskodás körébe tartozó szociális alapszolgáltatási ügyek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2</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C104</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Személyes gondoskodás körébe tartozó szakosított ellátást igénybevevők ügyei</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2</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C105</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Személyes gondoskodás körébe tartozó szociális szolgáltatásokhoz jövedelemigazolás kiállítása</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2</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C106</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Szociális ellátást támogató pályázatok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10</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C107</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Szerződés a szociális feladatok átvállalásáról</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15</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C108</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Szociálpolitikai kerekasztal működésével kapcsolatos iratok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C109</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Szociális szakértői bizottság működésével kapcsolatos iratok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C110</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Helyi rendeletben szabályozott rendszeres segélyek (saját ellátások)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C111</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Helyi rendeletben szabályozott átmeneti ellátások (saját ellátások)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2</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C112</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Átmeneti segélyezés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2</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C113</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Árvízkárosultak állami támogatása</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C114</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Közüzemi kompenzációs ügyek, lakbér-hozzájárulás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2</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C115</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Lakásfenntartási támogatási ügyek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2</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C116</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Aktív korúak ellátása</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10</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C117</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Temetési segély</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2</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C118</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Krízishelyzetbe került személyek támogatása</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C119</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Szociális kölcsön egyedi ügyek (lejárat után)</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C120</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Adósságkezelési szolgáltatás (lakhatást segítő ellátás, adósságcsökkentési támogatás)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2</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C121</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Nyugdíjasházi elhelyezés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C122</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Köztemetés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25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C123</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Megváltozott munkaképességű dolgozók ügyei</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10</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C124</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Segítséggel élők érdekvédelme, támogatása, közlekedési kedvezményei</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10</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C125</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Személyi térítési díj megállapítása</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10</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C126</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Gondozási szükséglet vizsgálata</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C127</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Behajtás, végrehajtás kezdeményezésével kapcsolatos ügyek (pl. gondozási díj)</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30</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C128</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Helyi utazási támogatás megállapítása</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C129</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„Sikeres Magyarországért Panel Plusz” hitelprogramhoz kapcsolódó szociális támogatás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HN</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C130</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Társhatósági megkeresések (idegen környezettanulmány, igazolások)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2</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C131</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Közgyógyellátási ügyek (méltányosság)</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C132</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Ápolási díj ügyek (méltányosság)</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C133</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Szociális ellátásra jogosultak nyilvántartásai</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HN</w:t>
            </w:r>
          </w:p>
        </w:tc>
      </w:tr>
      <w:tr w:rsidR="00550002" w:rsidRPr="00B87ED5" w:rsidTr="00DC352E">
        <w:tc>
          <w:tcPr>
            <w:tcW w:w="844" w:type="dxa"/>
            <w:tcBorders>
              <w:top w:val="single" w:sz="4" w:space="0" w:color="auto"/>
              <w:left w:val="single" w:sz="4" w:space="0" w:color="auto"/>
              <w:bottom w:val="single" w:sz="4" w:space="0" w:color="auto"/>
              <w:right w:val="single" w:sz="4" w:space="0" w:color="auto"/>
            </w:tcBorders>
          </w:tcPr>
          <w:p w:rsidR="00550002" w:rsidRPr="00B87ED5" w:rsidRDefault="00550002" w:rsidP="00DC352E">
            <w:pPr>
              <w:autoSpaceDE w:val="0"/>
              <w:autoSpaceDN w:val="0"/>
              <w:adjustRightInd w:val="0"/>
              <w:ind w:left="56" w:right="56"/>
              <w:jc w:val="both"/>
              <w:rPr>
                <w:sz w:val="20"/>
                <w:szCs w:val="20"/>
              </w:rPr>
            </w:pPr>
            <w:r>
              <w:rPr>
                <w:sz w:val="20"/>
                <w:szCs w:val="20"/>
              </w:rPr>
              <w:t xml:space="preserve"> </w:t>
            </w:r>
            <w:r w:rsidRPr="00B87ED5">
              <w:rPr>
                <w:sz w:val="20"/>
                <w:szCs w:val="20"/>
              </w:rPr>
              <w:t>C134</w:t>
            </w:r>
          </w:p>
        </w:tc>
        <w:tc>
          <w:tcPr>
            <w:tcW w:w="7084" w:type="dxa"/>
            <w:tcBorders>
              <w:top w:val="single" w:sz="4" w:space="0" w:color="auto"/>
              <w:left w:val="single" w:sz="4" w:space="0" w:color="auto"/>
              <w:bottom w:val="single" w:sz="4" w:space="0" w:color="auto"/>
              <w:right w:val="single" w:sz="4" w:space="0" w:color="auto"/>
            </w:tcBorders>
          </w:tcPr>
          <w:p w:rsidR="00550002" w:rsidRPr="00B87ED5" w:rsidRDefault="00550002" w:rsidP="00DC352E">
            <w:pPr>
              <w:autoSpaceDE w:val="0"/>
              <w:autoSpaceDN w:val="0"/>
              <w:adjustRightInd w:val="0"/>
              <w:ind w:left="56" w:right="56"/>
              <w:jc w:val="both"/>
              <w:rPr>
                <w:sz w:val="20"/>
                <w:szCs w:val="20"/>
              </w:rPr>
            </w:pPr>
            <w:r w:rsidRPr="00B87ED5">
              <w:rPr>
                <w:sz w:val="20"/>
                <w:szCs w:val="20"/>
              </w:rPr>
              <w:t>Települési támogatás</w:t>
            </w:r>
          </w:p>
        </w:tc>
        <w:tc>
          <w:tcPr>
            <w:tcW w:w="850" w:type="dxa"/>
            <w:tcBorders>
              <w:top w:val="single" w:sz="4" w:space="0" w:color="auto"/>
              <w:left w:val="single" w:sz="4" w:space="0" w:color="auto"/>
              <w:bottom w:val="single" w:sz="4" w:space="0" w:color="auto"/>
              <w:right w:val="single" w:sz="4" w:space="0" w:color="auto"/>
            </w:tcBorders>
          </w:tcPr>
          <w:p w:rsidR="00550002" w:rsidRPr="00B87ED5" w:rsidRDefault="00550002" w:rsidP="00DC352E">
            <w:pPr>
              <w:autoSpaceDE w:val="0"/>
              <w:autoSpaceDN w:val="0"/>
              <w:adjustRightInd w:val="0"/>
              <w:ind w:left="56" w:right="56"/>
              <w:jc w:val="both"/>
              <w:rPr>
                <w:sz w:val="20"/>
                <w:szCs w:val="20"/>
              </w:rPr>
            </w:pPr>
            <w:r>
              <w:rPr>
                <w:sz w:val="20"/>
                <w:szCs w:val="20"/>
              </w:rPr>
              <w:t xml:space="preserve"> </w:t>
            </w:r>
            <w:r w:rsidRPr="00B87ED5">
              <w:rPr>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550002" w:rsidRPr="00B87ED5" w:rsidRDefault="00550002" w:rsidP="00DC352E">
            <w:pPr>
              <w:autoSpaceDE w:val="0"/>
              <w:autoSpaceDN w:val="0"/>
              <w:adjustRightInd w:val="0"/>
              <w:ind w:left="56" w:right="56"/>
              <w:jc w:val="both"/>
              <w:rPr>
                <w:sz w:val="20"/>
                <w:szCs w:val="20"/>
              </w:rPr>
            </w:pPr>
            <w:r w:rsidRPr="00B87ED5">
              <w:rPr>
                <w:sz w:val="20"/>
                <w:szCs w:val="20"/>
              </w:rPr>
              <w:t>-</w:t>
            </w:r>
          </w:p>
        </w:tc>
      </w:tr>
      <w:tr w:rsidR="00550002" w:rsidRPr="00B87ED5"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C135</w:t>
            </w:r>
          </w:p>
        </w:tc>
        <w:tc>
          <w:tcPr>
            <w:tcW w:w="7084" w:type="dxa"/>
            <w:tcBorders>
              <w:top w:val="single" w:sz="4" w:space="0" w:color="auto"/>
              <w:left w:val="single" w:sz="4" w:space="0" w:color="auto"/>
              <w:bottom w:val="single" w:sz="4" w:space="0" w:color="auto"/>
              <w:right w:val="single" w:sz="4" w:space="0" w:color="auto"/>
            </w:tcBorders>
          </w:tcPr>
          <w:p w:rsidR="00550002" w:rsidRPr="00B87ED5" w:rsidRDefault="00550002" w:rsidP="00DC352E">
            <w:pPr>
              <w:autoSpaceDE w:val="0"/>
              <w:autoSpaceDN w:val="0"/>
              <w:adjustRightInd w:val="0"/>
              <w:ind w:left="56" w:right="56"/>
              <w:jc w:val="both"/>
              <w:rPr>
                <w:sz w:val="20"/>
                <w:szCs w:val="20"/>
              </w:rPr>
            </w:pPr>
            <w:r w:rsidRPr="008148F5">
              <w:rPr>
                <w:sz w:val="20"/>
                <w:szCs w:val="20"/>
              </w:rPr>
              <w:t>Hadirokkantak, hadiárvák szociális igazgatásával kapcsolatos iratok, határozatok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Pr="00B87ED5" w:rsidRDefault="00550002" w:rsidP="00DC352E">
            <w:pPr>
              <w:autoSpaceDE w:val="0"/>
              <w:autoSpaceDN w:val="0"/>
              <w:adjustRightInd w:val="0"/>
              <w:ind w:left="56" w:right="56"/>
              <w:jc w:val="both"/>
              <w:rPr>
                <w:sz w:val="20"/>
                <w:szCs w:val="20"/>
              </w:rPr>
            </w:pPr>
            <w:r>
              <w:rPr>
                <w:sz w:val="20"/>
                <w:szCs w:val="20"/>
              </w:rPr>
              <w:t xml:space="preserve"> HN</w:t>
            </w:r>
          </w:p>
        </w:tc>
      </w:tr>
    </w:tbl>
    <w:p w:rsidR="00550002" w:rsidRDefault="00550002" w:rsidP="00550002">
      <w:pPr>
        <w:autoSpaceDE w:val="0"/>
        <w:autoSpaceDN w:val="0"/>
        <w:adjustRightInd w:val="0"/>
        <w:spacing w:before="240" w:after="240"/>
        <w:jc w:val="center"/>
        <w:rPr>
          <w:sz w:val="20"/>
          <w:szCs w:val="20"/>
        </w:rPr>
      </w:pPr>
      <w:r>
        <w:rPr>
          <w:b/>
          <w:bCs/>
          <w:i/>
          <w:iCs/>
          <w:sz w:val="28"/>
          <w:szCs w:val="28"/>
        </w:rPr>
        <w:t xml:space="preserve">E) </w:t>
      </w:r>
      <w:r>
        <w:rPr>
          <w:b/>
          <w:bCs/>
          <w:sz w:val="28"/>
          <w:szCs w:val="28"/>
        </w:rPr>
        <w:t>KÖRNYEZETVÉDELMI, ÉPÍTÉSI ÜGYEK, TELEPÜLÉSRENDEZÉS, TERÜLETRENDEZÉS ÉS KOMMUNÁLIS IGAZGATÁS</w:t>
      </w:r>
    </w:p>
    <w:p w:rsidR="00550002" w:rsidRDefault="00550002" w:rsidP="00550002">
      <w:pPr>
        <w:autoSpaceDE w:val="0"/>
        <w:autoSpaceDN w:val="0"/>
        <w:adjustRightInd w:val="0"/>
        <w:spacing w:before="240" w:after="240"/>
        <w:ind w:firstLine="204"/>
        <w:jc w:val="both"/>
        <w:rPr>
          <w:sz w:val="20"/>
          <w:szCs w:val="20"/>
        </w:rPr>
      </w:pPr>
      <w:r>
        <w:rPr>
          <w:sz w:val="20"/>
          <w:szCs w:val="20"/>
        </w:rPr>
        <w:t>E.1. Környezet- és természetvédelem</w:t>
      </w:r>
    </w:p>
    <w:tbl>
      <w:tblPr>
        <w:tblW w:w="0" w:type="auto"/>
        <w:tblInd w:w="5" w:type="dxa"/>
        <w:tblLayout w:type="fixed"/>
        <w:tblCellMar>
          <w:left w:w="0" w:type="dxa"/>
          <w:right w:w="0" w:type="dxa"/>
        </w:tblCellMar>
        <w:tblLook w:val="0000" w:firstRow="0" w:lastRow="0" w:firstColumn="0" w:lastColumn="0" w:noHBand="0" w:noVBand="0"/>
      </w:tblPr>
      <w:tblGrid>
        <w:gridCol w:w="844"/>
        <w:gridCol w:w="7084"/>
        <w:gridCol w:w="850"/>
        <w:gridCol w:w="850"/>
      </w:tblGrid>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Pr="00D0281D" w:rsidRDefault="00550002" w:rsidP="00DC352E">
            <w:pPr>
              <w:autoSpaceDE w:val="0"/>
              <w:autoSpaceDN w:val="0"/>
              <w:adjustRightInd w:val="0"/>
              <w:ind w:left="56" w:right="56"/>
              <w:jc w:val="both"/>
              <w:rPr>
                <w:sz w:val="18"/>
                <w:szCs w:val="18"/>
              </w:rPr>
            </w:pPr>
            <w:r w:rsidRPr="00D0281D">
              <w:rPr>
                <w:sz w:val="18"/>
                <w:szCs w:val="18"/>
              </w:rPr>
              <w:t xml:space="preserve"> Irattári tételszám</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center"/>
              <w:rPr>
                <w:sz w:val="20"/>
                <w:szCs w:val="20"/>
              </w:rPr>
            </w:pPr>
            <w:r>
              <w:rPr>
                <w:sz w:val="20"/>
                <w:szCs w:val="20"/>
              </w:rPr>
              <w:br/>
            </w:r>
            <w:r w:rsidRPr="00082B7C">
              <w:rPr>
                <w:sz w:val="20"/>
                <w:szCs w:val="20"/>
              </w:rPr>
              <w:t>A központi címregiszterben történő rögzítések, módosítások alapiratai és iratai</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Meg- </w:t>
            </w:r>
            <w:r>
              <w:rPr>
                <w:sz w:val="20"/>
                <w:szCs w:val="20"/>
              </w:rPr>
              <w:br/>
              <w:t>őrzési idő (év)</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r>
              <w:rPr>
                <w:sz w:val="20"/>
                <w:szCs w:val="20"/>
              </w:rPr>
              <w:br/>
              <w:t>Lt.</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E101</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Helyi természeti érték védetté nyilvánítása</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15</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E102</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Környezet- és természetvédelmi hatósági feladatok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10</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E103</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Környezet- és természetvédelmi program</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15</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E104</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Környezet- és természetvédelmi program végrehajtása, akcióprogramok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E105</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Környezetvédelmi hatásvizsgálati eszközök telepítése</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2</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E106</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Környezetvédelmi hatásvizsgálati tanulmány</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15</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E107</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A helyi természeti területek védetté nyilvánításával kapcsolatos ügyek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15</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E108</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Védetté nyilvánított területekés védett természeti területek hasznosításának, kezelésének ügyei</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E109</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Zaj- és természetvédelmi, egyéb környezetvédelmi ellenőrzés és bírság</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E110</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Légszennyezési vizsgálatok, mérések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15</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E111</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Légszennyező források nyilvántartása</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HN</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E112</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Levegőtisztaság-védelmi (rendkívüli) intézkedési terv (füstköd-riadóterv)</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15</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E113</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Lakóhelyi környezet állapotfelmérése</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15</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E114</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Szolgáltató tevékenységet ellátó üzemi építmény energiahordozó- és/vagy üzemmódváltásra kötelezése, tevékenységének korlátozása, felfüggesztése, illetőleg feloldása</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10</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E115</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Környezetvédelmi alappal, célelőirányzattal kapcsolatos ügyek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10</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E116</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Zaj- és rezgésvédelmi szempontból fokozottan védett övezet kijelölése</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30</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E117</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Stratégiai zajtérkép, ezzel összefüggő intézkedési terv</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30</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E118</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Szolgáltató tevékenységet ellátók zajkibocsátással kapcsolatos ügyintézése</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bl>
    <w:p w:rsidR="00550002" w:rsidRDefault="00550002" w:rsidP="00550002">
      <w:pPr>
        <w:autoSpaceDE w:val="0"/>
        <w:autoSpaceDN w:val="0"/>
        <w:adjustRightInd w:val="0"/>
        <w:spacing w:before="240" w:after="240"/>
        <w:ind w:firstLine="204"/>
        <w:jc w:val="both"/>
        <w:rPr>
          <w:sz w:val="20"/>
          <w:szCs w:val="20"/>
        </w:rPr>
      </w:pPr>
      <w:r>
        <w:rPr>
          <w:sz w:val="20"/>
          <w:szCs w:val="20"/>
        </w:rPr>
        <w:t>E.2. Településrendezési és területrendezési ügyek</w:t>
      </w:r>
    </w:p>
    <w:tbl>
      <w:tblPr>
        <w:tblW w:w="0" w:type="auto"/>
        <w:tblInd w:w="5" w:type="dxa"/>
        <w:tblLayout w:type="fixed"/>
        <w:tblCellMar>
          <w:left w:w="0" w:type="dxa"/>
          <w:right w:w="0" w:type="dxa"/>
        </w:tblCellMar>
        <w:tblLook w:val="0000" w:firstRow="0" w:lastRow="0" w:firstColumn="0" w:lastColumn="0" w:noHBand="0" w:noVBand="0"/>
      </w:tblPr>
      <w:tblGrid>
        <w:gridCol w:w="844"/>
        <w:gridCol w:w="7084"/>
        <w:gridCol w:w="850"/>
        <w:gridCol w:w="850"/>
      </w:tblGrid>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Pr="00DD7326" w:rsidRDefault="00550002" w:rsidP="00DC352E">
            <w:pPr>
              <w:autoSpaceDE w:val="0"/>
              <w:autoSpaceDN w:val="0"/>
              <w:adjustRightInd w:val="0"/>
              <w:ind w:left="56" w:right="56"/>
              <w:jc w:val="both"/>
              <w:rPr>
                <w:sz w:val="18"/>
                <w:szCs w:val="18"/>
              </w:rPr>
            </w:pPr>
            <w:r>
              <w:rPr>
                <w:sz w:val="20"/>
                <w:szCs w:val="20"/>
              </w:rPr>
              <w:t xml:space="preserve"> </w:t>
            </w:r>
            <w:r w:rsidRPr="00DD7326">
              <w:rPr>
                <w:sz w:val="18"/>
                <w:szCs w:val="18"/>
              </w:rPr>
              <w:t>Irattári tételszám</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center"/>
              <w:rPr>
                <w:sz w:val="20"/>
                <w:szCs w:val="20"/>
              </w:rPr>
            </w:pPr>
            <w:r>
              <w:rPr>
                <w:sz w:val="20"/>
                <w:szCs w:val="20"/>
              </w:rPr>
              <w:br/>
            </w:r>
            <w:r w:rsidRPr="00082B7C">
              <w:rPr>
                <w:sz w:val="20"/>
                <w:szCs w:val="20"/>
              </w:rPr>
              <w:t>A központi címregiszterben történő rögzítések, módosítások alapiratai és iratai</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Meg- </w:t>
            </w:r>
            <w:r>
              <w:rPr>
                <w:sz w:val="20"/>
                <w:szCs w:val="20"/>
              </w:rPr>
              <w:br/>
              <w:t>őrzési idő (év)</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r>
              <w:rPr>
                <w:sz w:val="20"/>
                <w:szCs w:val="20"/>
              </w:rPr>
              <w:br/>
              <w:t>Lt.</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E201</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Helyi építészeti örökség védetté nyilvánítása és megszüntetése</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15</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E202</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Helyi építészeti örökség védelmének biztosítása (fenntartás, fejlesztés, őrzés, védett épületek támogatása stb.)</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10</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E203</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Kulturális örökség védelmével kapcsolatos önkormányzati feladatok (pl. régészeti lelőhelyek védetté nyilvánításával összefüggésben hirdetmény elhelyezés, mentő feltárás, elővásárlási jog gyakorlása stb.)</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75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E204</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Településfejlesztési menedzsment ügyek, pályázatok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10</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E205</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Városrehabilitációs program</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15</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E206</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Városrehabilitációs pályázatok, megállapodások, ehhez kapcsolódó operatív ügyek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10</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E207</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Építészeti-műszaki tervtanács iratai (a tanácsot működtető önkormányzatnál) főépítészi szakmai vélemények, állásfoglalások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15</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E208</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Átnézeti nyilvántartási térkép, földmérési alaptérkép</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HN</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E209</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Pincebeomlások, támfal, partfal által veszélyeztetett területek felmérése</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15</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E210</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Területfejlesztési koncepció, területrendezési terv, településfejlesztési koncepció, településfejlesztési stratégia, településszerkezeti terv, helyi építési szabályzat</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15</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E211</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Elővásárlási jog</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15</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E212</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Útépítési és közművesítési hozzájárulás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15</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E213</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Területrendezési hatósági eljárások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E214</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Vis maior ügyek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E215</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Repülőterek zajgátló védőövezetének kialakítása</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10</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E216</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Kiszolgáló és lakóút céljára történő lejegyzés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15</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E217</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Településrendezési kötelezések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15</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E218</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Településrendezési szerződés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15</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E219</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Településképi véleményezési eljárás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E220</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Településképi bejelentési eljárás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E221</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Közterület-alakítás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E222</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Közműnyilvántartás ügyei</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15</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E223</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sidRPr="008148F5">
              <w:rPr>
                <w:sz w:val="20"/>
                <w:szCs w:val="20"/>
              </w:rPr>
              <w:t>Telekrendezéssel, telekalakítással kapcsolatos iratok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HN</w:t>
            </w:r>
          </w:p>
        </w:tc>
      </w:tr>
    </w:tbl>
    <w:p w:rsidR="00550002" w:rsidRDefault="00550002" w:rsidP="00550002">
      <w:pPr>
        <w:autoSpaceDE w:val="0"/>
        <w:autoSpaceDN w:val="0"/>
        <w:adjustRightInd w:val="0"/>
        <w:spacing w:before="240" w:after="240"/>
        <w:ind w:firstLine="204"/>
        <w:jc w:val="both"/>
        <w:rPr>
          <w:sz w:val="20"/>
          <w:szCs w:val="20"/>
        </w:rPr>
      </w:pPr>
      <w:r>
        <w:rPr>
          <w:sz w:val="20"/>
          <w:szCs w:val="20"/>
        </w:rPr>
        <w:t>E.3. Építési ügyek</w:t>
      </w:r>
    </w:p>
    <w:tbl>
      <w:tblPr>
        <w:tblW w:w="0" w:type="auto"/>
        <w:tblInd w:w="5" w:type="dxa"/>
        <w:tblLayout w:type="fixed"/>
        <w:tblCellMar>
          <w:left w:w="0" w:type="dxa"/>
          <w:right w:w="0" w:type="dxa"/>
        </w:tblCellMar>
        <w:tblLook w:val="0000" w:firstRow="0" w:lastRow="0" w:firstColumn="0" w:lastColumn="0" w:noHBand="0" w:noVBand="0"/>
      </w:tblPr>
      <w:tblGrid>
        <w:gridCol w:w="844"/>
        <w:gridCol w:w="7084"/>
        <w:gridCol w:w="850"/>
        <w:gridCol w:w="850"/>
      </w:tblGrid>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Pr="00D0281D" w:rsidRDefault="00550002" w:rsidP="00DC352E">
            <w:pPr>
              <w:autoSpaceDE w:val="0"/>
              <w:autoSpaceDN w:val="0"/>
              <w:adjustRightInd w:val="0"/>
              <w:ind w:left="57" w:right="57"/>
              <w:jc w:val="both"/>
              <w:rPr>
                <w:sz w:val="18"/>
                <w:szCs w:val="18"/>
              </w:rPr>
            </w:pPr>
            <w:r>
              <w:rPr>
                <w:sz w:val="20"/>
                <w:szCs w:val="20"/>
              </w:rPr>
              <w:t xml:space="preserve"> </w:t>
            </w:r>
            <w:r w:rsidRPr="00D0281D">
              <w:rPr>
                <w:sz w:val="18"/>
                <w:szCs w:val="18"/>
              </w:rPr>
              <w:t>Irattári tételszám</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center"/>
              <w:rPr>
                <w:sz w:val="20"/>
                <w:szCs w:val="20"/>
              </w:rPr>
            </w:pPr>
            <w:r>
              <w:rPr>
                <w:sz w:val="20"/>
                <w:szCs w:val="20"/>
              </w:rPr>
              <w:br/>
            </w:r>
            <w:r w:rsidRPr="00082B7C">
              <w:rPr>
                <w:sz w:val="20"/>
                <w:szCs w:val="20"/>
              </w:rPr>
              <w:t>A központi címregiszterben történő rögzítések, módosítások alapiratai és iratai</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Meg- </w:t>
            </w:r>
            <w:r>
              <w:rPr>
                <w:sz w:val="20"/>
                <w:szCs w:val="20"/>
              </w:rPr>
              <w:br/>
              <w:t>őrzési idő (év)</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w:t>
            </w:r>
            <w:r>
              <w:rPr>
                <w:sz w:val="20"/>
                <w:szCs w:val="20"/>
              </w:rPr>
              <w:br/>
              <w:t>Lt.</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E301</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Bontási-, építési-, összevont-, használatbavételi-, fennmaradási engedélyezési eljárások, építésügyi vagy eljárási bírság kiszabása, bontási vagy átalakítási kötelezettség, végrehajtási eljárás, engedély hatályának meghosszabbítása iránti engedélyezési eljárás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15</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E302</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Felvonóval, illetve mozgólépcsővel kapcsolatos építésügyi hatósági engedélyezési eljárás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15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E303</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Építésügyi hatósági tudomásulvételi eljárások (jogutódlás tudomásul vétele, használatbavétel tudomásul vétele)</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10</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E304</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Az országos építési követelményektől való eltérés engedélyezési eljárása</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10</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E305</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Építésügyi hatósági bizonyítványok, igazolások, adatkérés, adatszolgáltatás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10</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E306</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Egyéb építésügyi hatósági kötelezési ügyek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10</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E307</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Építésügyi hatósági ellenőrzés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10</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E308</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Bauxitcementtel vagy más építőanyag-hibával kapcsolatos hatósági eljárások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HN</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E309</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Építésüggyel kapcsolatos panaszok és egyéb észrevételek intézése, tájékoztatások, szolgáltatás körében kiadott szakmai nyilatkozat</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w:t>
            </w:r>
          </w:p>
        </w:tc>
      </w:tr>
    </w:tbl>
    <w:p w:rsidR="00550002" w:rsidRDefault="00550002" w:rsidP="00550002">
      <w:pPr>
        <w:autoSpaceDE w:val="0"/>
        <w:autoSpaceDN w:val="0"/>
        <w:adjustRightInd w:val="0"/>
        <w:spacing w:before="240" w:after="240"/>
        <w:ind w:firstLine="204"/>
        <w:jc w:val="both"/>
        <w:rPr>
          <w:sz w:val="20"/>
          <w:szCs w:val="20"/>
        </w:rPr>
      </w:pPr>
      <w:r>
        <w:rPr>
          <w:sz w:val="20"/>
          <w:szCs w:val="20"/>
        </w:rPr>
        <w:t>E.4. Kommunális ügyek</w:t>
      </w:r>
    </w:p>
    <w:tbl>
      <w:tblPr>
        <w:tblW w:w="0" w:type="auto"/>
        <w:tblInd w:w="5" w:type="dxa"/>
        <w:tblLayout w:type="fixed"/>
        <w:tblCellMar>
          <w:left w:w="0" w:type="dxa"/>
          <w:right w:w="0" w:type="dxa"/>
        </w:tblCellMar>
        <w:tblLook w:val="0000" w:firstRow="0" w:lastRow="0" w:firstColumn="0" w:lastColumn="0" w:noHBand="0" w:noVBand="0"/>
      </w:tblPr>
      <w:tblGrid>
        <w:gridCol w:w="844"/>
        <w:gridCol w:w="7084"/>
        <w:gridCol w:w="850"/>
        <w:gridCol w:w="850"/>
      </w:tblGrid>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Pr="00D0281D" w:rsidRDefault="00550002" w:rsidP="00DC352E">
            <w:pPr>
              <w:autoSpaceDE w:val="0"/>
              <w:autoSpaceDN w:val="0"/>
              <w:adjustRightInd w:val="0"/>
              <w:ind w:left="56" w:right="56"/>
              <w:jc w:val="both"/>
              <w:rPr>
                <w:sz w:val="18"/>
                <w:szCs w:val="18"/>
              </w:rPr>
            </w:pPr>
            <w:r w:rsidRPr="00D0281D">
              <w:rPr>
                <w:sz w:val="18"/>
                <w:szCs w:val="18"/>
              </w:rPr>
              <w:t xml:space="preserve"> Irattári tételszám</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center"/>
              <w:rPr>
                <w:sz w:val="20"/>
                <w:szCs w:val="20"/>
              </w:rPr>
            </w:pPr>
            <w:r>
              <w:rPr>
                <w:sz w:val="20"/>
                <w:szCs w:val="20"/>
              </w:rPr>
              <w:br/>
            </w:r>
            <w:r w:rsidRPr="00082B7C">
              <w:rPr>
                <w:sz w:val="20"/>
                <w:szCs w:val="20"/>
              </w:rPr>
              <w:t>A központi címregiszterben történő rögzítések, módosítások alapiratai és iratai</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Meg- </w:t>
            </w:r>
            <w:r>
              <w:rPr>
                <w:sz w:val="20"/>
                <w:szCs w:val="20"/>
              </w:rPr>
              <w:br/>
              <w:t>őrzési idő (év)</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r>
              <w:rPr>
                <w:sz w:val="20"/>
                <w:szCs w:val="20"/>
              </w:rPr>
              <w:br/>
              <w:t>Lt.</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E401</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Hulladéklerakó-helyek (szilárd, állati eredetű, folyékony) kijelölése, létesítése, hulladékkezelési szerződések, hulladékgazdálkodási program</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15</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E402</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Közcélú ártalmatlanító telep létesítése</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15</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E403</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Kéményseprő-ipari szolgáltatás ügyei</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E404</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Zöldterületek létesítése, fenntartása (parkok, játszóterek)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15</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E405</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Energiagazdálkodás, szélerőmű létesítése</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15</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E406</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Köztemetők létesítése, lezárása, megszüntetése, nyilvántartásai, térképei, újbóli használatba vétele</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HN</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E407</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Sírboltkönyv, síremlékek és sírboltok terve</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HN</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E408</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Hozzájárulás temetkezési szolgáltatást végző gazdálkodó szervezet alapításához</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E409</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Hulladékká vált járművek ügyei, gépjármű elszállítási és értékesítési ügyek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E410</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Közműfejlesztés, ingatlanok közműellátása, közműfejlesztési hozzájárulás visszafizetésének ügyei</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15</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E411</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Közterületi felújítás, karbantartás, hibaelhárítás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E412</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Közterület tisztán tartása, felügyelete, hulladék elhelyezése, gyűjtése, szállítása, hulladékártalmatlanítás, hulladék újrahasznosítás, hulladékgazdálkodási bírság ügyek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E413</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r w:rsidRPr="008148F5">
              <w:rPr>
                <w:sz w:val="20"/>
                <w:szCs w:val="20"/>
              </w:rPr>
              <w:t>Temető ügyek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10</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bl>
    <w:p w:rsidR="00550002" w:rsidRDefault="00550002" w:rsidP="00550002">
      <w:pPr>
        <w:autoSpaceDE w:val="0"/>
        <w:autoSpaceDN w:val="0"/>
        <w:adjustRightInd w:val="0"/>
        <w:spacing w:before="240" w:after="240"/>
        <w:jc w:val="center"/>
        <w:rPr>
          <w:sz w:val="20"/>
          <w:szCs w:val="20"/>
        </w:rPr>
      </w:pPr>
      <w:r>
        <w:rPr>
          <w:b/>
          <w:bCs/>
          <w:i/>
          <w:iCs/>
          <w:sz w:val="28"/>
          <w:szCs w:val="28"/>
        </w:rPr>
        <w:t xml:space="preserve">F) </w:t>
      </w:r>
      <w:r>
        <w:rPr>
          <w:b/>
          <w:bCs/>
          <w:sz w:val="28"/>
          <w:szCs w:val="28"/>
        </w:rPr>
        <w:t>KÖZLEKEDÉS ÉS HÍRKÖZLÉSI IGAZGATÁS</w:t>
      </w:r>
    </w:p>
    <w:tbl>
      <w:tblPr>
        <w:tblW w:w="0" w:type="auto"/>
        <w:tblInd w:w="5" w:type="dxa"/>
        <w:tblLayout w:type="fixed"/>
        <w:tblCellMar>
          <w:left w:w="0" w:type="dxa"/>
          <w:right w:w="0" w:type="dxa"/>
        </w:tblCellMar>
        <w:tblLook w:val="0000" w:firstRow="0" w:lastRow="0" w:firstColumn="0" w:lastColumn="0" w:noHBand="0" w:noVBand="0"/>
      </w:tblPr>
      <w:tblGrid>
        <w:gridCol w:w="844"/>
        <w:gridCol w:w="7084"/>
        <w:gridCol w:w="850"/>
        <w:gridCol w:w="850"/>
      </w:tblGrid>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Pr="00D0281D" w:rsidRDefault="00550002" w:rsidP="00DC352E">
            <w:pPr>
              <w:autoSpaceDE w:val="0"/>
              <w:autoSpaceDN w:val="0"/>
              <w:adjustRightInd w:val="0"/>
              <w:ind w:left="56" w:right="56"/>
              <w:jc w:val="both"/>
              <w:rPr>
                <w:sz w:val="18"/>
                <w:szCs w:val="18"/>
              </w:rPr>
            </w:pPr>
            <w:r>
              <w:rPr>
                <w:sz w:val="20"/>
                <w:szCs w:val="20"/>
              </w:rPr>
              <w:t xml:space="preserve"> </w:t>
            </w:r>
            <w:r w:rsidRPr="00D0281D">
              <w:rPr>
                <w:sz w:val="18"/>
                <w:szCs w:val="18"/>
              </w:rPr>
              <w:t>Irattári tételszám</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center"/>
              <w:rPr>
                <w:sz w:val="20"/>
                <w:szCs w:val="20"/>
              </w:rPr>
            </w:pPr>
            <w:r>
              <w:rPr>
                <w:sz w:val="20"/>
                <w:szCs w:val="20"/>
              </w:rPr>
              <w:br/>
            </w:r>
            <w:r w:rsidRPr="00082B7C">
              <w:rPr>
                <w:sz w:val="20"/>
                <w:szCs w:val="20"/>
              </w:rPr>
              <w:t>A központi címregiszterben történő rögzítések, módosítások alapiratai és iratai</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Meg- </w:t>
            </w:r>
            <w:r>
              <w:rPr>
                <w:sz w:val="20"/>
                <w:szCs w:val="20"/>
              </w:rPr>
              <w:br/>
              <w:t>őrzési idő (év)</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r>
              <w:rPr>
                <w:sz w:val="20"/>
                <w:szCs w:val="20"/>
              </w:rPr>
              <w:br/>
              <w:t>Lt.</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F101</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Közutak, helyi vasutak műszaki, minőségi, baleseti, forgalmi adatainak, valamint forgalmi rendjét meghatározó jelzéseinek nyilvántartása</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HN</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F102</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Közutak, helyi vasutak tisztán tartása, síkosság elleni védekezés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2</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F103</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Közterület-foglalási, -használati megállapodások és díjak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F104</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Közterület-bontási hozzájárulás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F105</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Külterületi közút, helyi vasút menti építmény elhelyezési és nyersanyag-kitermelési hozzájárulás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F106</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Külterületi közút, helyi vasút menti fakivágási és ültetési hozzájárulás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F107</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Belterületi közútkezelői hozzájárulások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F108</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Közúton, helyi vasúton történő építési munkákhoz való hozzájárulás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2</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F109</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Vasúti átkelőhelyek, gépkocsibehajtók, gyalogutak, járdák, kerékpárutak, közutak fenntartása, parkolók kialakítása, fenntartása</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10</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F110</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Egyéb közútkezelői hozzájárulás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F111</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Utcabútorok, utca névtáblák, házszámtáblák kihelyezése, karbantartása, javítása</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F112</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Repülőtér létesítésének és megszüntetésének véleményezése</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F113</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Kikötők, (közforgalmú) kompok és révek létesítése</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15</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F114</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Közforgalmú kikötők, kompok, révek működtetése</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10</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F115</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Hidak, aluljárók és felüljárók létesítése</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15</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F116</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Hidak, aluljárók és felüljárók működtetése</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10</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F117</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Hídtörzskönyv</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HN</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F118</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Közvilágítási berendezés létesítése</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15</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F119</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Közvilágítási berendezés működtetése</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10</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F120</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Forgalomszabályozás, forgalomtechnika</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F121</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Helyi tömegközlekedés fejlesztési koncepciója</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15</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F122</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Helyi közforgalmú vasúti társasággal kapcsolatos ügyek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10</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F123</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Hatósági árak megállapítása (helyi tömegközlekedés, taxi, vasút), menetrend</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F124</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Helyi tömegközlekedési pályázat</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10</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F125</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Postai, távközlő, elektromos, valamint más nagyfrekvenciás jelet vagy mellékhatást keltő berendezések létesítése, üzemeltetése, rongálása, hírközlési szabálysértések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10</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F126</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Távközlési és egyéb nyomvonaljellegű építmények létesítéséhez való hozzájárulás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15</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F127</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Útellenőri szolgálat megszervezése</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F128</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Útvonalengedélyek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F129</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Parkolási, eseti behajtási, egyéb eseti közlekedési engedély</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2</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F130</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Közlekedési kártérítések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F131</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Kerékbilincs alkalmazásának ügyei</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2</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F132</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Behajtási engedélyek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2</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bl>
    <w:p w:rsidR="00550002" w:rsidRDefault="00550002" w:rsidP="00550002">
      <w:pPr>
        <w:autoSpaceDE w:val="0"/>
        <w:autoSpaceDN w:val="0"/>
        <w:adjustRightInd w:val="0"/>
        <w:spacing w:before="240" w:after="240"/>
        <w:jc w:val="both"/>
        <w:rPr>
          <w:b/>
          <w:bCs/>
          <w:i/>
          <w:iCs/>
          <w:sz w:val="28"/>
          <w:szCs w:val="28"/>
        </w:rPr>
      </w:pPr>
    </w:p>
    <w:p w:rsidR="00550002" w:rsidRDefault="00550002" w:rsidP="00550002">
      <w:pPr>
        <w:autoSpaceDE w:val="0"/>
        <w:autoSpaceDN w:val="0"/>
        <w:adjustRightInd w:val="0"/>
        <w:spacing w:before="240" w:after="240"/>
        <w:jc w:val="center"/>
        <w:rPr>
          <w:b/>
          <w:bCs/>
          <w:i/>
          <w:iCs/>
          <w:sz w:val="28"/>
          <w:szCs w:val="28"/>
        </w:rPr>
      </w:pPr>
    </w:p>
    <w:p w:rsidR="00550002" w:rsidRDefault="00550002" w:rsidP="00550002">
      <w:pPr>
        <w:autoSpaceDE w:val="0"/>
        <w:autoSpaceDN w:val="0"/>
        <w:adjustRightInd w:val="0"/>
        <w:spacing w:before="240" w:after="240"/>
        <w:jc w:val="center"/>
        <w:rPr>
          <w:sz w:val="20"/>
          <w:szCs w:val="20"/>
        </w:rPr>
      </w:pPr>
      <w:r>
        <w:rPr>
          <w:b/>
          <w:bCs/>
          <w:i/>
          <w:iCs/>
          <w:sz w:val="28"/>
          <w:szCs w:val="28"/>
        </w:rPr>
        <w:t xml:space="preserve">G) </w:t>
      </w:r>
      <w:r>
        <w:rPr>
          <w:b/>
          <w:bCs/>
          <w:sz w:val="28"/>
          <w:szCs w:val="28"/>
        </w:rPr>
        <w:t>VÍZÜGYI IGAZGATÁS</w:t>
      </w:r>
    </w:p>
    <w:tbl>
      <w:tblPr>
        <w:tblW w:w="0" w:type="auto"/>
        <w:tblInd w:w="5" w:type="dxa"/>
        <w:tblLayout w:type="fixed"/>
        <w:tblCellMar>
          <w:left w:w="0" w:type="dxa"/>
          <w:right w:w="0" w:type="dxa"/>
        </w:tblCellMar>
        <w:tblLook w:val="0000" w:firstRow="0" w:lastRow="0" w:firstColumn="0" w:lastColumn="0" w:noHBand="0" w:noVBand="0"/>
      </w:tblPr>
      <w:tblGrid>
        <w:gridCol w:w="844"/>
        <w:gridCol w:w="7084"/>
        <w:gridCol w:w="850"/>
        <w:gridCol w:w="850"/>
      </w:tblGrid>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Pr="00BE68D6" w:rsidRDefault="00550002" w:rsidP="00DC352E">
            <w:pPr>
              <w:autoSpaceDE w:val="0"/>
              <w:autoSpaceDN w:val="0"/>
              <w:adjustRightInd w:val="0"/>
              <w:ind w:left="56" w:right="56"/>
              <w:jc w:val="both"/>
              <w:rPr>
                <w:sz w:val="18"/>
                <w:szCs w:val="18"/>
              </w:rPr>
            </w:pPr>
            <w:r>
              <w:rPr>
                <w:sz w:val="20"/>
                <w:szCs w:val="20"/>
              </w:rPr>
              <w:t xml:space="preserve"> </w:t>
            </w:r>
            <w:r w:rsidRPr="00BE68D6">
              <w:rPr>
                <w:sz w:val="18"/>
                <w:szCs w:val="18"/>
              </w:rPr>
              <w:t>Irattári tételszám</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center"/>
              <w:rPr>
                <w:sz w:val="20"/>
                <w:szCs w:val="20"/>
              </w:rPr>
            </w:pPr>
            <w:r>
              <w:rPr>
                <w:sz w:val="20"/>
                <w:szCs w:val="20"/>
              </w:rPr>
              <w:br/>
            </w:r>
            <w:r w:rsidRPr="00082B7C">
              <w:rPr>
                <w:sz w:val="20"/>
                <w:szCs w:val="20"/>
              </w:rPr>
              <w:t>A központi címregiszterben történő rögzítések, módosítások alapiratai és iratai</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Meg- </w:t>
            </w:r>
            <w:r>
              <w:rPr>
                <w:sz w:val="20"/>
                <w:szCs w:val="20"/>
              </w:rPr>
              <w:br/>
              <w:t>őrzési idő (év)</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r>
              <w:rPr>
                <w:sz w:val="20"/>
                <w:szCs w:val="20"/>
              </w:rPr>
              <w:br/>
              <w:t>Lt.</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G101</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Árvíz és belvízzel, helyi vízkárelhárítással kapcsolatos operatív ügyek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G102</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Árvíz- és belvíz-védekezési terv</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15</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G103</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Védművek létesítése és fejlesztése</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15</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G104</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Védművek működtetése</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G105</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Patakok, csatornák áradásai elleni védekezés, csapadékvízelvezetés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15</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G106</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Vízi közüzemi tevékenység koncepciója, vízrendezési programok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15</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G107</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Ivóvíz, szennyvízdíjak megállapítása</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10</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G108</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Közműves vízszolgáltatási korlátozási terv, vízkorlátozás ügyei</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G109</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Vízjogi létesítési, fennmaradási és üzemeltetési engedély</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HN</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G110</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Ivóvíz-, szennyvíztisztító berendezés létesítésének engedélyezése</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15</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G111</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Ivóvíz-, szennyvízhálózat, csapadékcsatorna-hálózat létesítése, üzemeltetőjének kijelölése</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15</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G112</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Ivóvíz-, szennyvízhálózat, csapadékcsatorna-hálózat üzemeltetése</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G113</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Vízmérőhely, tisztítóakna ügyei</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G114</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Közkifolyókkal, tűzcsapokkal kapcsolatos ügyek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2</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G115</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Kutak létesítési, fennmaradási és üzemeltetési engedélye</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15</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G116</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Vízvezetési és szennyvízelvezetési szolgalmi ügyek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G117</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Azonos telken több ívóvízbekötő vezeték létesítése</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2</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G118</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Víziközmű-használattal kapcsolatos iratok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15</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G119</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Víziközmű-társulat, érdekeltségi hozzájárulással kapcsolatos iratok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G120</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Vizek és vízi létesítmények nyilvántartása</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HN</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G121</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Közműfejlesztési támogatáshoz kapcsolódó iratok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G122</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Talajterhelési ügyek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G123</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Vízszennyezési, vízvédelmi és csatornabírság ügyek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G124</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Folyékonyhulladék-bebocsátási pontok kijelölése</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G125</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Vízi állással kapcsolatos ügyek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2</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bl>
    <w:p w:rsidR="00550002" w:rsidRDefault="00550002" w:rsidP="00550002">
      <w:pPr>
        <w:autoSpaceDE w:val="0"/>
        <w:autoSpaceDN w:val="0"/>
        <w:adjustRightInd w:val="0"/>
        <w:spacing w:before="240" w:after="240"/>
        <w:jc w:val="center"/>
        <w:rPr>
          <w:sz w:val="20"/>
          <w:szCs w:val="20"/>
        </w:rPr>
      </w:pPr>
      <w:r>
        <w:rPr>
          <w:b/>
          <w:bCs/>
          <w:i/>
          <w:iCs/>
          <w:sz w:val="28"/>
          <w:szCs w:val="28"/>
        </w:rPr>
        <w:t xml:space="preserve">H) </w:t>
      </w:r>
      <w:r>
        <w:rPr>
          <w:b/>
          <w:bCs/>
          <w:sz w:val="28"/>
          <w:szCs w:val="28"/>
        </w:rPr>
        <w:t>ÖNKORMÁNYZATI, IGAZSÁGÜGYI ÉS RENDÉSZETI IGAZGATÁS</w:t>
      </w:r>
    </w:p>
    <w:p w:rsidR="00550002" w:rsidRDefault="00550002" w:rsidP="00550002">
      <w:pPr>
        <w:autoSpaceDE w:val="0"/>
        <w:autoSpaceDN w:val="0"/>
        <w:adjustRightInd w:val="0"/>
        <w:spacing w:before="240" w:after="240"/>
        <w:ind w:firstLine="204"/>
        <w:jc w:val="both"/>
        <w:rPr>
          <w:sz w:val="20"/>
          <w:szCs w:val="20"/>
        </w:rPr>
      </w:pPr>
      <w:r>
        <w:rPr>
          <w:sz w:val="20"/>
          <w:szCs w:val="20"/>
        </w:rPr>
        <w:t>H.1. Anyakönyvi és állampolgársági ügyek</w:t>
      </w:r>
    </w:p>
    <w:tbl>
      <w:tblPr>
        <w:tblW w:w="0" w:type="auto"/>
        <w:tblInd w:w="5" w:type="dxa"/>
        <w:tblLayout w:type="fixed"/>
        <w:tblCellMar>
          <w:left w:w="0" w:type="dxa"/>
          <w:right w:w="0" w:type="dxa"/>
        </w:tblCellMar>
        <w:tblLook w:val="0000" w:firstRow="0" w:lastRow="0" w:firstColumn="0" w:lastColumn="0" w:noHBand="0" w:noVBand="0"/>
      </w:tblPr>
      <w:tblGrid>
        <w:gridCol w:w="844"/>
        <w:gridCol w:w="7084"/>
        <w:gridCol w:w="850"/>
        <w:gridCol w:w="850"/>
      </w:tblGrid>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Pr="00BE68D6" w:rsidRDefault="00550002" w:rsidP="00DC352E">
            <w:pPr>
              <w:autoSpaceDE w:val="0"/>
              <w:autoSpaceDN w:val="0"/>
              <w:adjustRightInd w:val="0"/>
              <w:ind w:left="57" w:right="57"/>
              <w:jc w:val="both"/>
              <w:rPr>
                <w:sz w:val="18"/>
                <w:szCs w:val="18"/>
              </w:rPr>
            </w:pPr>
            <w:r w:rsidRPr="00BE68D6">
              <w:rPr>
                <w:sz w:val="18"/>
                <w:szCs w:val="18"/>
              </w:rPr>
              <w:t xml:space="preserve"> Irattári tételszám</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center"/>
              <w:rPr>
                <w:sz w:val="20"/>
                <w:szCs w:val="20"/>
              </w:rPr>
            </w:pPr>
            <w:r>
              <w:rPr>
                <w:sz w:val="20"/>
                <w:szCs w:val="20"/>
              </w:rPr>
              <w:br/>
            </w:r>
            <w:r w:rsidRPr="001148D7">
              <w:rPr>
                <w:sz w:val="20"/>
                <w:szCs w:val="20"/>
              </w:rPr>
              <w:t>A központi címregiszterben történő rögzítések, módosítások alapiratai és iratai</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Meg- </w:t>
            </w:r>
            <w:r>
              <w:rPr>
                <w:sz w:val="20"/>
                <w:szCs w:val="20"/>
              </w:rPr>
              <w:br/>
              <w:t>őrzési idő (év)</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w:t>
            </w:r>
            <w:r>
              <w:rPr>
                <w:sz w:val="20"/>
                <w:szCs w:val="20"/>
              </w:rPr>
              <w:br/>
              <w:t>Lt.</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H101</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Állampolgársági eskü jegyzőkönyv</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HN</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H102</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w:t>
            </w:r>
            <w:r w:rsidRPr="008148F5">
              <w:rPr>
                <w:sz w:val="20"/>
                <w:szCs w:val="20"/>
              </w:rPr>
              <w:t>Anyakönyv, anyakönyvi alapirat, betűrendes névmutató, családi jogállás rendezésével kapcsolatos irat, apa adatai nélkül anyakönyvezett születések nyilvántartása, teljes hatályú apai elismerő nyilatkozat, házasságkötéssel, bejegyzett élettársi kapcsolat létesítésével kapcsolatos jegyzői engedély, felmentés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HN</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H103</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Nyilvántartás a helyi anyakönyvvezetői megbízásokról és jogosultságokról, valamint a helyettesítéssel kapcsolatos iratok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HN</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H104</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Anyakönyvi okirat kiállítása iránti kérelem, belföldi és külföldi jogsegély iránti kérelem, anyakönyvi kivonat átvételi elismervénye, anyakönyvi adatszolgáltatás iratai, anyakönyvbe történő betekintés iratai, anyakönyvi események egyeztetése</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H105</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Anyakönyvi Szolgáltató Rendszer működésével kapcsolatos egyéb ügyek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10</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H106</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Állampolgársági egyéb ügyek, hazai anyakönyvezési kérelem, névváltoztatási kérelem felterjesztésével, továbbá házassági névmódosítási kérelem áttételével kapcsolatos iratok, családi események polgári szertartása</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2</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H107</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Külföldön történő házasságkötéshez, bejegyzett élettársi kapcsolat létesítéséhez szükséges tanúsítvány kiállításával kapcsolatos iratok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w:t>
            </w:r>
          </w:p>
        </w:tc>
      </w:tr>
    </w:tbl>
    <w:p w:rsidR="00550002" w:rsidRDefault="00550002" w:rsidP="00550002">
      <w:pPr>
        <w:autoSpaceDE w:val="0"/>
        <w:autoSpaceDN w:val="0"/>
        <w:adjustRightInd w:val="0"/>
        <w:spacing w:before="240" w:after="240"/>
        <w:ind w:left="567" w:hanging="363"/>
        <w:jc w:val="both"/>
        <w:rPr>
          <w:sz w:val="20"/>
          <w:szCs w:val="20"/>
        </w:rPr>
      </w:pPr>
      <w:r>
        <w:rPr>
          <w:sz w:val="20"/>
          <w:szCs w:val="20"/>
        </w:rPr>
        <w:t xml:space="preserve">H.2. </w:t>
      </w:r>
      <w:r w:rsidRPr="007315B4">
        <w:rPr>
          <w:sz w:val="20"/>
          <w:szCs w:val="20"/>
        </w:rPr>
        <w:t>A polgárok személyi adatainak, lakcímének nyilvántartásával és a központi címregiszterrel kapcsolatos ügyek</w:t>
      </w:r>
    </w:p>
    <w:tbl>
      <w:tblPr>
        <w:tblW w:w="0" w:type="auto"/>
        <w:tblInd w:w="5" w:type="dxa"/>
        <w:tblLayout w:type="fixed"/>
        <w:tblCellMar>
          <w:left w:w="0" w:type="dxa"/>
          <w:right w:w="0" w:type="dxa"/>
        </w:tblCellMar>
        <w:tblLook w:val="0000" w:firstRow="0" w:lastRow="0" w:firstColumn="0" w:lastColumn="0" w:noHBand="0" w:noVBand="0"/>
      </w:tblPr>
      <w:tblGrid>
        <w:gridCol w:w="844"/>
        <w:gridCol w:w="7084"/>
        <w:gridCol w:w="850"/>
        <w:gridCol w:w="850"/>
      </w:tblGrid>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Pr="00BE68D6" w:rsidRDefault="00550002" w:rsidP="00DC352E">
            <w:pPr>
              <w:autoSpaceDE w:val="0"/>
              <w:autoSpaceDN w:val="0"/>
              <w:adjustRightInd w:val="0"/>
              <w:ind w:left="56" w:right="56"/>
              <w:jc w:val="both"/>
              <w:rPr>
                <w:sz w:val="18"/>
                <w:szCs w:val="18"/>
              </w:rPr>
            </w:pPr>
            <w:r>
              <w:rPr>
                <w:sz w:val="20"/>
                <w:szCs w:val="20"/>
              </w:rPr>
              <w:t xml:space="preserve"> </w:t>
            </w:r>
            <w:r w:rsidRPr="00BE68D6">
              <w:rPr>
                <w:sz w:val="18"/>
                <w:szCs w:val="18"/>
              </w:rPr>
              <w:t>Irattári tételszám</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center"/>
              <w:rPr>
                <w:sz w:val="20"/>
                <w:szCs w:val="20"/>
              </w:rPr>
            </w:pPr>
            <w:r>
              <w:rPr>
                <w:sz w:val="20"/>
                <w:szCs w:val="20"/>
              </w:rPr>
              <w:br/>
            </w:r>
            <w:r w:rsidRPr="001148D7">
              <w:rPr>
                <w:sz w:val="20"/>
                <w:szCs w:val="20"/>
              </w:rPr>
              <w:t>A központi címregiszterben történő rögzítések, módosítások alapiratai és iratai</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Meg- </w:t>
            </w:r>
            <w:r>
              <w:rPr>
                <w:sz w:val="20"/>
                <w:szCs w:val="20"/>
              </w:rPr>
              <w:br/>
              <w:t>őrzési idő (év)</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r>
              <w:rPr>
                <w:sz w:val="20"/>
                <w:szCs w:val="20"/>
              </w:rPr>
              <w:br/>
              <w:t>Lt.</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H201</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Adategyeztetés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H202</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A polgárok személyi adatainak és lakcímének nyilvántartásával kapcsolatos ügyek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H203</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A címnyilvántartással kapcsolatos ügyek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H204</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r w:rsidRPr="008148F5">
              <w:rPr>
                <w:sz w:val="20"/>
                <w:szCs w:val="20"/>
              </w:rPr>
              <w:t>A központi címregiszterrel kapcsolatos ügyek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HN</w:t>
            </w:r>
          </w:p>
        </w:tc>
      </w:tr>
    </w:tbl>
    <w:p w:rsidR="00550002" w:rsidRDefault="00550002" w:rsidP="00550002">
      <w:pPr>
        <w:autoSpaceDE w:val="0"/>
        <w:autoSpaceDN w:val="0"/>
        <w:adjustRightInd w:val="0"/>
        <w:spacing w:before="240" w:after="240"/>
        <w:ind w:firstLine="204"/>
        <w:jc w:val="both"/>
        <w:rPr>
          <w:sz w:val="20"/>
          <w:szCs w:val="20"/>
        </w:rPr>
      </w:pPr>
      <w:r>
        <w:rPr>
          <w:sz w:val="20"/>
          <w:szCs w:val="20"/>
        </w:rPr>
        <w:t>H.3. Választásokkal kapcsolatos ügyek</w:t>
      </w:r>
    </w:p>
    <w:tbl>
      <w:tblPr>
        <w:tblW w:w="0" w:type="auto"/>
        <w:tblInd w:w="5" w:type="dxa"/>
        <w:tblLayout w:type="fixed"/>
        <w:tblCellMar>
          <w:left w:w="0" w:type="dxa"/>
          <w:right w:w="0" w:type="dxa"/>
        </w:tblCellMar>
        <w:tblLook w:val="0000" w:firstRow="0" w:lastRow="0" w:firstColumn="0" w:lastColumn="0" w:noHBand="0" w:noVBand="0"/>
      </w:tblPr>
      <w:tblGrid>
        <w:gridCol w:w="844"/>
        <w:gridCol w:w="7084"/>
        <w:gridCol w:w="850"/>
        <w:gridCol w:w="852"/>
      </w:tblGrid>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Pr="00BE68D6" w:rsidRDefault="00550002" w:rsidP="00DC352E">
            <w:pPr>
              <w:autoSpaceDE w:val="0"/>
              <w:autoSpaceDN w:val="0"/>
              <w:adjustRightInd w:val="0"/>
              <w:ind w:left="56" w:right="56"/>
              <w:jc w:val="both"/>
              <w:rPr>
                <w:sz w:val="18"/>
                <w:szCs w:val="18"/>
              </w:rPr>
            </w:pPr>
            <w:r>
              <w:rPr>
                <w:sz w:val="20"/>
                <w:szCs w:val="20"/>
              </w:rPr>
              <w:t xml:space="preserve"> </w:t>
            </w:r>
            <w:r w:rsidRPr="00BE68D6">
              <w:rPr>
                <w:sz w:val="18"/>
                <w:szCs w:val="18"/>
              </w:rPr>
              <w:t>Irattári tételszám</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center"/>
              <w:rPr>
                <w:sz w:val="20"/>
                <w:szCs w:val="20"/>
              </w:rPr>
            </w:pPr>
            <w:r>
              <w:rPr>
                <w:sz w:val="20"/>
                <w:szCs w:val="20"/>
              </w:rPr>
              <w:br/>
            </w:r>
            <w:r w:rsidRPr="001148D7">
              <w:rPr>
                <w:sz w:val="20"/>
                <w:szCs w:val="20"/>
              </w:rPr>
              <w:t>A központi címregiszterben történő rögzítések, módosítások alapiratai és iratai</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Meg- </w:t>
            </w:r>
            <w:r>
              <w:rPr>
                <w:sz w:val="20"/>
                <w:szCs w:val="20"/>
              </w:rPr>
              <w:br/>
              <w:t>őrzési idő (év)</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r>
              <w:rPr>
                <w:sz w:val="20"/>
                <w:szCs w:val="20"/>
              </w:rPr>
              <w:br/>
              <w:t>Lt.</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H301</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r w:rsidRPr="008721B0">
              <w:rPr>
                <w:sz w:val="20"/>
                <w:szCs w:val="20"/>
              </w:rPr>
              <w:t>Választási és népszavazási jegyzőkönyvek (szavazóköri és eredményjegyzőkönyvek) első eredeti példánya</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#90 nap</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H302</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r w:rsidRPr="008721B0">
              <w:rPr>
                <w:sz w:val="20"/>
                <w:szCs w:val="20"/>
              </w:rPr>
              <w:t>Választási és népszavazási jegyzőkönyvek (szavazóköri és eredményjegyzőkönyvek) második eredeti példánya</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5</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H303</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Szavazókörök, helyi önkormányzati választókerületek megállapítása</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15</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H304</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Választási szervek (választási irodák, választási bizottságok) létrehozása és tevékenysége</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15</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H305</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Választások lebonyolításával kapcsolatos kisebb jelentőségű ügyek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H306</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Népszavazás, népi kezdeményezés iratai</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15</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H307</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Választójogosultság nyilvántartásával kapcsolatos ügyek (kifogás, felvételi kérelem, igazolás stb)</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9630" w:type="dxa"/>
            <w:gridSpan w:val="4"/>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 A jegyzőkönyvek első példányának illetékes levéltárba történő átadása érdekében a külön jogszabályi előírások alapján kell intézkedni.</w:t>
            </w:r>
          </w:p>
        </w:tc>
      </w:tr>
    </w:tbl>
    <w:p w:rsidR="00550002" w:rsidRDefault="00550002" w:rsidP="00550002">
      <w:pPr>
        <w:autoSpaceDE w:val="0"/>
        <w:autoSpaceDN w:val="0"/>
        <w:adjustRightInd w:val="0"/>
        <w:spacing w:before="240" w:after="240"/>
        <w:ind w:firstLine="204"/>
        <w:jc w:val="both"/>
        <w:rPr>
          <w:sz w:val="20"/>
          <w:szCs w:val="20"/>
        </w:rPr>
      </w:pPr>
      <w:r>
        <w:rPr>
          <w:sz w:val="20"/>
          <w:szCs w:val="20"/>
        </w:rPr>
        <w:t>H.4. Rendőrségi ügyek</w:t>
      </w:r>
    </w:p>
    <w:tbl>
      <w:tblPr>
        <w:tblW w:w="0" w:type="auto"/>
        <w:tblInd w:w="5" w:type="dxa"/>
        <w:tblLayout w:type="fixed"/>
        <w:tblCellMar>
          <w:left w:w="0" w:type="dxa"/>
          <w:right w:w="0" w:type="dxa"/>
        </w:tblCellMar>
        <w:tblLook w:val="0000" w:firstRow="0" w:lastRow="0" w:firstColumn="0" w:lastColumn="0" w:noHBand="0" w:noVBand="0"/>
      </w:tblPr>
      <w:tblGrid>
        <w:gridCol w:w="844"/>
        <w:gridCol w:w="7084"/>
        <w:gridCol w:w="850"/>
        <w:gridCol w:w="850"/>
      </w:tblGrid>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Pr="00BE68D6" w:rsidRDefault="00550002" w:rsidP="00DC352E">
            <w:pPr>
              <w:autoSpaceDE w:val="0"/>
              <w:autoSpaceDN w:val="0"/>
              <w:adjustRightInd w:val="0"/>
              <w:ind w:left="56" w:right="56"/>
              <w:jc w:val="both"/>
              <w:rPr>
                <w:sz w:val="18"/>
                <w:szCs w:val="18"/>
              </w:rPr>
            </w:pPr>
            <w:r w:rsidRPr="00BE68D6">
              <w:rPr>
                <w:sz w:val="18"/>
                <w:szCs w:val="18"/>
              </w:rPr>
              <w:t xml:space="preserve"> Irattári tételszám</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center"/>
              <w:rPr>
                <w:sz w:val="20"/>
                <w:szCs w:val="20"/>
              </w:rPr>
            </w:pPr>
            <w:r>
              <w:rPr>
                <w:sz w:val="20"/>
                <w:szCs w:val="20"/>
              </w:rPr>
              <w:br/>
            </w:r>
            <w:r w:rsidRPr="001148D7">
              <w:rPr>
                <w:sz w:val="20"/>
                <w:szCs w:val="20"/>
              </w:rPr>
              <w:t>A központi címregiszterben történő rögzítések, módosítások alapiratai és iratai</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Meg- </w:t>
            </w:r>
            <w:r>
              <w:rPr>
                <w:sz w:val="20"/>
                <w:szCs w:val="20"/>
              </w:rPr>
              <w:br/>
              <w:t>őrzési idő (év)</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r>
              <w:rPr>
                <w:sz w:val="20"/>
                <w:szCs w:val="20"/>
              </w:rPr>
              <w:br/>
              <w:t>Lt.</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H401</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Rendőrfőkapitány, rendőrkapitány és rendőrőrs vezetője</w:t>
            </w:r>
            <w:r>
              <w:rPr>
                <w:sz w:val="20"/>
                <w:szCs w:val="20"/>
              </w:rPr>
              <w:br/>
              <w:t>kinevezésének véleményezése, felmentésről szóló tájékoztatás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10</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H402</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Rendőrkapitányság, rendőrőrs, körzeti megbízotti állomás létesítésének, megszüntetésének véleményezése</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10</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H403</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Rendőrségi munkával kapcsolatos észrevételek, éves beszámoló elfogadása</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2</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H404</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Együttműködési szerződés a rendőri feladatok ellátásának segítésére, támogatására, bűnmegelőzési önkormányzati feladatok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15</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H405</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Polgárőrség megalakítása</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15</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H406</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Bűnmegelőzési és közbiztonsági bizottság létrehozásával, működésével kapcsolatos iratok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bl>
    <w:p w:rsidR="00550002" w:rsidRDefault="00550002" w:rsidP="00550002">
      <w:pPr>
        <w:autoSpaceDE w:val="0"/>
        <w:autoSpaceDN w:val="0"/>
        <w:adjustRightInd w:val="0"/>
        <w:spacing w:before="240" w:after="240"/>
        <w:ind w:firstLine="204"/>
        <w:jc w:val="both"/>
        <w:rPr>
          <w:sz w:val="20"/>
          <w:szCs w:val="20"/>
        </w:rPr>
      </w:pPr>
      <w:r>
        <w:rPr>
          <w:sz w:val="20"/>
          <w:szCs w:val="20"/>
        </w:rPr>
        <w:t>H.5. A helyi tűzvédelemmel kapcsolatos ügyek</w:t>
      </w:r>
    </w:p>
    <w:tbl>
      <w:tblPr>
        <w:tblW w:w="0" w:type="auto"/>
        <w:tblInd w:w="5" w:type="dxa"/>
        <w:tblLayout w:type="fixed"/>
        <w:tblCellMar>
          <w:left w:w="0" w:type="dxa"/>
          <w:right w:w="0" w:type="dxa"/>
        </w:tblCellMar>
        <w:tblLook w:val="0000" w:firstRow="0" w:lastRow="0" w:firstColumn="0" w:lastColumn="0" w:noHBand="0" w:noVBand="0"/>
      </w:tblPr>
      <w:tblGrid>
        <w:gridCol w:w="844"/>
        <w:gridCol w:w="7084"/>
        <w:gridCol w:w="850"/>
        <w:gridCol w:w="850"/>
      </w:tblGrid>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Pr="00BE68D6" w:rsidRDefault="00550002" w:rsidP="00DC352E">
            <w:pPr>
              <w:autoSpaceDE w:val="0"/>
              <w:autoSpaceDN w:val="0"/>
              <w:adjustRightInd w:val="0"/>
              <w:ind w:left="56" w:right="56"/>
              <w:jc w:val="both"/>
              <w:rPr>
                <w:sz w:val="18"/>
                <w:szCs w:val="18"/>
              </w:rPr>
            </w:pPr>
            <w:r w:rsidRPr="00BE68D6">
              <w:rPr>
                <w:sz w:val="18"/>
                <w:szCs w:val="18"/>
              </w:rPr>
              <w:t xml:space="preserve"> Irattári tételszám</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center"/>
              <w:rPr>
                <w:sz w:val="20"/>
                <w:szCs w:val="20"/>
              </w:rPr>
            </w:pPr>
            <w:r>
              <w:rPr>
                <w:sz w:val="20"/>
                <w:szCs w:val="20"/>
              </w:rPr>
              <w:br/>
            </w:r>
            <w:r w:rsidRPr="001148D7">
              <w:rPr>
                <w:sz w:val="20"/>
                <w:szCs w:val="20"/>
              </w:rPr>
              <w:t>A központi címregiszterben történő rögzítések, módosítások alapiratai és iratai</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Meg- </w:t>
            </w:r>
            <w:r>
              <w:rPr>
                <w:sz w:val="20"/>
                <w:szCs w:val="20"/>
              </w:rPr>
              <w:br/>
              <w:t>őrzési idő (év)</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r>
              <w:rPr>
                <w:sz w:val="20"/>
                <w:szCs w:val="20"/>
              </w:rPr>
              <w:br/>
              <w:t>Lt.</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H501</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Fenntartási, fejlesztési és működési ügyek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10</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H502</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Önkéntes tűzoltóság alapításával, működésével kapcsolatos iratok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15</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H503</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Tűz- és műszaki mentés jelzés, oltóvíz-nyerés ügyei</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H504</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Tűzvédelmi kötelezettség megállapítása</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15</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H505</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Tűzoltók képzésével, továbbképzésével kapcsolatos iratok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10</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H506</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Önkéntes tűzoltó jövedelmének megtérítése, kár megtérítése, kártalanítás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H507</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Készenléti szolgálatot, tűzoltás irányítását ellátó tagok részére élet- és balesetbiztosítás megkötése</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H508</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Tűzvédelmi kötelezettség megsértése miatti tevékenységtől eltiltás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2</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H509</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Lakosság tűzvédelmi felvilágosítása</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H510</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Éves beszámoló elfogadása</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2</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bl>
    <w:p w:rsidR="00550002" w:rsidRDefault="00550002" w:rsidP="00550002">
      <w:pPr>
        <w:autoSpaceDE w:val="0"/>
        <w:autoSpaceDN w:val="0"/>
        <w:adjustRightInd w:val="0"/>
        <w:spacing w:before="240" w:after="240"/>
        <w:ind w:firstLine="204"/>
        <w:jc w:val="both"/>
        <w:rPr>
          <w:sz w:val="20"/>
          <w:szCs w:val="20"/>
        </w:rPr>
      </w:pPr>
      <w:r>
        <w:rPr>
          <w:sz w:val="20"/>
          <w:szCs w:val="20"/>
        </w:rPr>
        <w:t>H.6. Menedékjogi ügyek</w:t>
      </w:r>
    </w:p>
    <w:tbl>
      <w:tblPr>
        <w:tblW w:w="0" w:type="auto"/>
        <w:tblInd w:w="5" w:type="dxa"/>
        <w:tblLayout w:type="fixed"/>
        <w:tblCellMar>
          <w:left w:w="0" w:type="dxa"/>
          <w:right w:w="0" w:type="dxa"/>
        </w:tblCellMar>
        <w:tblLook w:val="0000" w:firstRow="0" w:lastRow="0" w:firstColumn="0" w:lastColumn="0" w:noHBand="0" w:noVBand="0"/>
      </w:tblPr>
      <w:tblGrid>
        <w:gridCol w:w="844"/>
        <w:gridCol w:w="7084"/>
        <w:gridCol w:w="850"/>
        <w:gridCol w:w="850"/>
      </w:tblGrid>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Pr="00BE68D6" w:rsidRDefault="00550002" w:rsidP="00DC352E">
            <w:pPr>
              <w:autoSpaceDE w:val="0"/>
              <w:autoSpaceDN w:val="0"/>
              <w:adjustRightInd w:val="0"/>
              <w:ind w:left="56" w:right="56"/>
              <w:jc w:val="both"/>
              <w:rPr>
                <w:sz w:val="18"/>
                <w:szCs w:val="18"/>
              </w:rPr>
            </w:pPr>
            <w:r>
              <w:rPr>
                <w:sz w:val="20"/>
                <w:szCs w:val="20"/>
              </w:rPr>
              <w:t xml:space="preserve"> </w:t>
            </w:r>
            <w:r w:rsidRPr="00BE68D6">
              <w:rPr>
                <w:sz w:val="18"/>
                <w:szCs w:val="18"/>
              </w:rPr>
              <w:t>Irattári tételszám</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center"/>
              <w:rPr>
                <w:sz w:val="20"/>
                <w:szCs w:val="20"/>
              </w:rPr>
            </w:pPr>
            <w:r>
              <w:rPr>
                <w:sz w:val="20"/>
                <w:szCs w:val="20"/>
              </w:rPr>
              <w:br/>
            </w:r>
            <w:r w:rsidRPr="001148D7">
              <w:rPr>
                <w:sz w:val="20"/>
                <w:szCs w:val="20"/>
              </w:rPr>
              <w:t>A központi címregiszterben történő rögzítések, módosítások alapiratai és iratai</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Meg- </w:t>
            </w:r>
            <w:r>
              <w:rPr>
                <w:sz w:val="20"/>
                <w:szCs w:val="20"/>
              </w:rPr>
              <w:br/>
              <w:t>őrzési idő (év)</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r>
              <w:rPr>
                <w:sz w:val="20"/>
                <w:szCs w:val="20"/>
              </w:rPr>
              <w:br/>
              <w:t>Lt.</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H601</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Együttműködés a menekültügyi szervekkel</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bl>
    <w:p w:rsidR="00550002" w:rsidRDefault="00550002" w:rsidP="00550002">
      <w:pPr>
        <w:autoSpaceDE w:val="0"/>
        <w:autoSpaceDN w:val="0"/>
        <w:adjustRightInd w:val="0"/>
        <w:spacing w:before="240" w:after="240"/>
        <w:ind w:firstLine="204"/>
        <w:jc w:val="both"/>
        <w:rPr>
          <w:sz w:val="20"/>
          <w:szCs w:val="20"/>
        </w:rPr>
      </w:pPr>
      <w:r>
        <w:rPr>
          <w:sz w:val="20"/>
          <w:szCs w:val="20"/>
        </w:rPr>
        <w:t>H.7. Igazságügyi igazgatás</w:t>
      </w:r>
    </w:p>
    <w:tbl>
      <w:tblPr>
        <w:tblW w:w="0" w:type="auto"/>
        <w:tblInd w:w="5" w:type="dxa"/>
        <w:tblLayout w:type="fixed"/>
        <w:tblCellMar>
          <w:left w:w="0" w:type="dxa"/>
          <w:right w:w="0" w:type="dxa"/>
        </w:tblCellMar>
        <w:tblLook w:val="0000" w:firstRow="0" w:lastRow="0" w:firstColumn="0" w:lastColumn="0" w:noHBand="0" w:noVBand="0"/>
      </w:tblPr>
      <w:tblGrid>
        <w:gridCol w:w="844"/>
        <w:gridCol w:w="7084"/>
        <w:gridCol w:w="850"/>
        <w:gridCol w:w="850"/>
      </w:tblGrid>
      <w:tr w:rsidR="00550002" w:rsidRPr="00176147" w:rsidTr="00DC352E">
        <w:tc>
          <w:tcPr>
            <w:tcW w:w="844" w:type="dxa"/>
            <w:tcBorders>
              <w:top w:val="single" w:sz="4" w:space="0" w:color="auto"/>
              <w:left w:val="single" w:sz="4" w:space="0" w:color="auto"/>
              <w:bottom w:val="single" w:sz="4" w:space="0" w:color="auto"/>
              <w:right w:val="single" w:sz="4" w:space="0" w:color="auto"/>
            </w:tcBorders>
          </w:tcPr>
          <w:p w:rsidR="00550002" w:rsidRPr="00176147" w:rsidRDefault="00550002" w:rsidP="00DC352E">
            <w:pPr>
              <w:autoSpaceDE w:val="0"/>
              <w:autoSpaceDN w:val="0"/>
              <w:adjustRightInd w:val="0"/>
              <w:ind w:left="56" w:right="56"/>
              <w:jc w:val="both"/>
              <w:rPr>
                <w:sz w:val="20"/>
                <w:szCs w:val="20"/>
              </w:rPr>
            </w:pPr>
            <w:r w:rsidRPr="00176147">
              <w:rPr>
                <w:sz w:val="20"/>
                <w:szCs w:val="20"/>
              </w:rPr>
              <w:t xml:space="preserve"> Irattári tételszám</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p>
          <w:p w:rsidR="00550002" w:rsidRDefault="00550002" w:rsidP="00DC352E">
            <w:pPr>
              <w:autoSpaceDE w:val="0"/>
              <w:autoSpaceDN w:val="0"/>
              <w:adjustRightInd w:val="0"/>
              <w:ind w:left="56" w:right="56"/>
              <w:jc w:val="center"/>
              <w:rPr>
                <w:sz w:val="20"/>
                <w:szCs w:val="20"/>
              </w:rPr>
            </w:pPr>
            <w:r w:rsidRPr="001148D7">
              <w:rPr>
                <w:sz w:val="20"/>
                <w:szCs w:val="20"/>
              </w:rPr>
              <w:t>A központi címregiszterben történő rögzítések, módosítások alapiratai és iratai</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Meg- </w:t>
            </w:r>
            <w:r>
              <w:rPr>
                <w:sz w:val="20"/>
                <w:szCs w:val="20"/>
              </w:rPr>
              <w:br/>
              <w:t>őrzési idő (év)</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Lt.</w:t>
            </w:r>
          </w:p>
        </w:tc>
      </w:tr>
      <w:tr w:rsidR="00550002" w:rsidRPr="00176147"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H701</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Bírósági ülnökök jelölése, megválasztása és visszahívása</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RPr="00176147"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H702</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Birtokvédelmi ügyek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RPr="00176147"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H703</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Egyházi ingatlanok tulajdoni helyzetének rendezése</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15</w:t>
            </w:r>
          </w:p>
        </w:tc>
      </w:tr>
      <w:tr w:rsidR="00550002" w:rsidRPr="00176147"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H704</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Eltartási szerződési ügyek (lejárat után)</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RPr="00176147"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H705</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Közalapítvány létrehozása</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15</w:t>
            </w:r>
          </w:p>
        </w:tc>
      </w:tr>
    </w:tbl>
    <w:p w:rsidR="00550002" w:rsidRDefault="00550002" w:rsidP="00550002">
      <w:pPr>
        <w:autoSpaceDE w:val="0"/>
        <w:autoSpaceDN w:val="0"/>
        <w:adjustRightInd w:val="0"/>
        <w:spacing w:before="240" w:after="240"/>
        <w:ind w:firstLine="204"/>
        <w:jc w:val="both"/>
        <w:rPr>
          <w:sz w:val="20"/>
          <w:szCs w:val="20"/>
        </w:rPr>
      </w:pPr>
      <w:r>
        <w:rPr>
          <w:sz w:val="20"/>
          <w:szCs w:val="20"/>
        </w:rPr>
        <w:t>H.8. Egyéb igazgatási ügyek</w:t>
      </w:r>
    </w:p>
    <w:tbl>
      <w:tblPr>
        <w:tblW w:w="0" w:type="auto"/>
        <w:tblInd w:w="5" w:type="dxa"/>
        <w:tblLayout w:type="fixed"/>
        <w:tblCellMar>
          <w:left w:w="0" w:type="dxa"/>
          <w:right w:w="0" w:type="dxa"/>
        </w:tblCellMar>
        <w:tblLook w:val="0000" w:firstRow="0" w:lastRow="0" w:firstColumn="0" w:lastColumn="0" w:noHBand="0" w:noVBand="0"/>
      </w:tblPr>
      <w:tblGrid>
        <w:gridCol w:w="844"/>
        <w:gridCol w:w="7084"/>
        <w:gridCol w:w="850"/>
        <w:gridCol w:w="850"/>
      </w:tblGrid>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Pr="00176147" w:rsidRDefault="00550002" w:rsidP="00DC352E">
            <w:pPr>
              <w:autoSpaceDE w:val="0"/>
              <w:autoSpaceDN w:val="0"/>
              <w:adjustRightInd w:val="0"/>
              <w:ind w:left="56" w:right="56"/>
              <w:jc w:val="both"/>
              <w:rPr>
                <w:sz w:val="20"/>
                <w:szCs w:val="20"/>
              </w:rPr>
            </w:pPr>
            <w:r>
              <w:rPr>
                <w:sz w:val="20"/>
                <w:szCs w:val="20"/>
              </w:rPr>
              <w:t xml:space="preserve"> </w:t>
            </w:r>
            <w:r w:rsidRPr="00176147">
              <w:rPr>
                <w:sz w:val="20"/>
                <w:szCs w:val="20"/>
              </w:rPr>
              <w:t>Irattári tételszám</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center"/>
              <w:rPr>
                <w:sz w:val="20"/>
                <w:szCs w:val="20"/>
              </w:rPr>
            </w:pPr>
            <w:r>
              <w:rPr>
                <w:sz w:val="20"/>
                <w:szCs w:val="20"/>
              </w:rPr>
              <w:br/>
            </w:r>
            <w:r w:rsidRPr="001148D7">
              <w:rPr>
                <w:sz w:val="20"/>
                <w:szCs w:val="20"/>
              </w:rPr>
              <w:t>A központi címregiszterben történő rögzítések, módosítások alapiratai és iratai</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Meg- </w:t>
            </w:r>
            <w:r>
              <w:rPr>
                <w:sz w:val="20"/>
                <w:szCs w:val="20"/>
              </w:rPr>
              <w:br/>
              <w:t>őrzési idő (év)</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r>
              <w:rPr>
                <w:sz w:val="20"/>
                <w:szCs w:val="20"/>
              </w:rPr>
              <w:br/>
              <w:t>Lt.</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H801</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Címerhasználat, névhasználat, turisztikai logó engedélyezése, zászló (lobogó) kitűzésével kapcsolatos iratok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H802</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Hagyatéki ügyek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HN</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H803</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Hatósági bizonyítványok, igazolások, adatkérés, adatszolgáltatás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H804</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Jelzálogügyek (lejárat után)</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H805</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Közigazgatási bírság</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H806</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Tűzszerészeti mentesítés, fel nem robbant lövedékek, rendkívüli események (bombariadó stb.) bejelentése, helyszíni mentesítése</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H807</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Talált tárgyak ügyei</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H808</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Utcanévváltozások, házszámrendezés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15</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H809</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Ingatlanforgalom (elidegenítési tilalom elrendelése, törlése)</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H810</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Tolmács és szakfordító igazolvány kiadása</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H811</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Tolmács és szakfordítói nyilvántartás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HN</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H812</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Hirdetmények (ingatlan bérleti, vételi ajánlat, haszonbérlet is) kifüggesztéséről igazolás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2</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H813</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Külföldiek ingatlanszerzésével kapcsolatos nyilatkozatok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H814</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Ingatlanközvetítői, ingatlanvagyon-értékelő és közvetítői névjegyzék vezetése</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HN</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H815</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Közüzemi fogyasztók szerződéséhez kapcsolódó ügyek (szerződéskötés, -szegés stb.)</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H816</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Tűzijáték engedélyezése</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2</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H817</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2012. április 15. előtt elkövetett szabálysértések végrehajtással kapcsolatos iratai</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bl>
    <w:p w:rsidR="00550002" w:rsidRDefault="00550002" w:rsidP="00550002">
      <w:pPr>
        <w:autoSpaceDE w:val="0"/>
        <w:autoSpaceDN w:val="0"/>
        <w:adjustRightInd w:val="0"/>
        <w:spacing w:before="240" w:after="240"/>
        <w:jc w:val="center"/>
        <w:rPr>
          <w:sz w:val="20"/>
          <w:szCs w:val="20"/>
        </w:rPr>
      </w:pPr>
      <w:r>
        <w:rPr>
          <w:b/>
          <w:bCs/>
          <w:i/>
          <w:iCs/>
          <w:sz w:val="28"/>
          <w:szCs w:val="28"/>
        </w:rPr>
        <w:t xml:space="preserve">I) </w:t>
      </w:r>
      <w:r>
        <w:rPr>
          <w:b/>
          <w:bCs/>
          <w:sz w:val="28"/>
          <w:szCs w:val="28"/>
        </w:rPr>
        <w:t>LAKÁSÜGYEK</w:t>
      </w:r>
    </w:p>
    <w:tbl>
      <w:tblPr>
        <w:tblW w:w="0" w:type="auto"/>
        <w:tblInd w:w="5" w:type="dxa"/>
        <w:tblLayout w:type="fixed"/>
        <w:tblCellMar>
          <w:left w:w="0" w:type="dxa"/>
          <w:right w:w="0" w:type="dxa"/>
        </w:tblCellMar>
        <w:tblLook w:val="0000" w:firstRow="0" w:lastRow="0" w:firstColumn="0" w:lastColumn="0" w:noHBand="0" w:noVBand="0"/>
      </w:tblPr>
      <w:tblGrid>
        <w:gridCol w:w="844"/>
        <w:gridCol w:w="7084"/>
        <w:gridCol w:w="850"/>
        <w:gridCol w:w="850"/>
      </w:tblGrid>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Pr="00176147" w:rsidRDefault="00550002" w:rsidP="00DC352E">
            <w:pPr>
              <w:autoSpaceDE w:val="0"/>
              <w:autoSpaceDN w:val="0"/>
              <w:adjustRightInd w:val="0"/>
              <w:ind w:left="56" w:right="56"/>
              <w:jc w:val="both"/>
              <w:rPr>
                <w:sz w:val="20"/>
                <w:szCs w:val="20"/>
              </w:rPr>
            </w:pPr>
            <w:r w:rsidRPr="00176147">
              <w:rPr>
                <w:sz w:val="20"/>
                <w:szCs w:val="20"/>
              </w:rPr>
              <w:t xml:space="preserve"> Irattári tételszám</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center"/>
              <w:rPr>
                <w:sz w:val="20"/>
                <w:szCs w:val="20"/>
              </w:rPr>
            </w:pPr>
            <w:r>
              <w:rPr>
                <w:sz w:val="20"/>
                <w:szCs w:val="20"/>
              </w:rPr>
              <w:br/>
            </w:r>
            <w:r w:rsidRPr="001148D7">
              <w:rPr>
                <w:sz w:val="20"/>
                <w:szCs w:val="20"/>
              </w:rPr>
              <w:t>A központi címregiszterben történő rögzítések, módosítások alapiratai és iratai</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Meg- </w:t>
            </w:r>
            <w:r>
              <w:rPr>
                <w:sz w:val="20"/>
                <w:szCs w:val="20"/>
              </w:rPr>
              <w:br/>
              <w:t>őrzési idő (év)</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r>
              <w:rPr>
                <w:sz w:val="20"/>
                <w:szCs w:val="20"/>
              </w:rPr>
              <w:br/>
              <w:t>Lt.</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I101</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Önkormányzati bérlakásra várók ügyei, névjegyzéke</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I102</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Bérlakások nyilvántartása</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HN</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I103</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Jogcím nélküli lakáshasználat</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10</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I104</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Lakásbérleti szerződés, lakáscsere, lakáshasznosítás (lejárat után), lakásbérleti szerződés megszűnése</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I105</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Lakás- és helyiségbérleti díjtartozás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I106</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Társasházak alapítása, elidegenítés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15</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I107</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Társasház-felújítási ügyek és társasház-felújítási pályázatok, társasházak operatív ügyei</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10</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I108</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Helyiség-, garázsbérleti, -elidegenítési szerződés, helyiséggazdálkodási ügyek (lejárat után)</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I109</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Első lakáshoz jutás, lakásépítés, lakásvásárlás, egyéb lakáscélú támogatás egyedi ügyek (lejárat után)</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I110</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Lakásfelújítási, karbantartási támogatás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I111</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Lakáscélú állami támogatásokkal kapcsolatos iratok (ingatlan-nyilvántartásba jelzálog, elidegenítési és terhelési tilalom bejegyeztetése, törlése, döntésekről és intézkedésekről adatszolgáltatás stb.)</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15</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I112</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Jegyzői igazolás lakásépítési kedvezményhez, pénzintézeti hitelhez</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I113</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Nyilvántartásba nem vett, elutasított kérelmek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bl>
    <w:p w:rsidR="00550002" w:rsidRDefault="00550002" w:rsidP="00550002">
      <w:pPr>
        <w:autoSpaceDE w:val="0"/>
        <w:autoSpaceDN w:val="0"/>
        <w:adjustRightInd w:val="0"/>
        <w:spacing w:before="240" w:after="120"/>
        <w:jc w:val="center"/>
        <w:rPr>
          <w:sz w:val="20"/>
          <w:szCs w:val="20"/>
        </w:rPr>
      </w:pPr>
      <w:r>
        <w:rPr>
          <w:b/>
          <w:bCs/>
          <w:i/>
          <w:iCs/>
          <w:sz w:val="28"/>
          <w:szCs w:val="28"/>
        </w:rPr>
        <w:t xml:space="preserve">J) </w:t>
      </w:r>
      <w:r>
        <w:rPr>
          <w:b/>
          <w:bCs/>
          <w:sz w:val="28"/>
          <w:szCs w:val="28"/>
        </w:rPr>
        <w:t>GYERMEKVÉDELMI ÉS GYÁMÜGYI IGAZGATÁS</w:t>
      </w:r>
    </w:p>
    <w:tbl>
      <w:tblPr>
        <w:tblW w:w="0" w:type="auto"/>
        <w:tblInd w:w="5" w:type="dxa"/>
        <w:tblLayout w:type="fixed"/>
        <w:tblCellMar>
          <w:left w:w="0" w:type="dxa"/>
          <w:right w:w="0" w:type="dxa"/>
        </w:tblCellMar>
        <w:tblLook w:val="0000" w:firstRow="0" w:lastRow="0" w:firstColumn="0" w:lastColumn="0" w:noHBand="0" w:noVBand="0"/>
      </w:tblPr>
      <w:tblGrid>
        <w:gridCol w:w="844"/>
        <w:gridCol w:w="7084"/>
        <w:gridCol w:w="850"/>
        <w:gridCol w:w="850"/>
      </w:tblGrid>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Pr="00176147" w:rsidRDefault="00550002" w:rsidP="00DC352E">
            <w:pPr>
              <w:autoSpaceDE w:val="0"/>
              <w:autoSpaceDN w:val="0"/>
              <w:adjustRightInd w:val="0"/>
              <w:ind w:left="56" w:right="56"/>
              <w:jc w:val="both"/>
              <w:rPr>
                <w:sz w:val="20"/>
                <w:szCs w:val="20"/>
              </w:rPr>
            </w:pPr>
            <w:r>
              <w:rPr>
                <w:sz w:val="20"/>
                <w:szCs w:val="20"/>
              </w:rPr>
              <w:t xml:space="preserve"> </w:t>
            </w:r>
            <w:r w:rsidRPr="00176147">
              <w:rPr>
                <w:sz w:val="20"/>
                <w:szCs w:val="20"/>
              </w:rPr>
              <w:t>Irattári tételszám</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center"/>
              <w:rPr>
                <w:sz w:val="20"/>
                <w:szCs w:val="20"/>
              </w:rPr>
            </w:pPr>
            <w:r>
              <w:rPr>
                <w:sz w:val="20"/>
                <w:szCs w:val="20"/>
              </w:rPr>
              <w:br/>
            </w:r>
            <w:r w:rsidRPr="001148D7">
              <w:rPr>
                <w:sz w:val="20"/>
                <w:szCs w:val="20"/>
              </w:rPr>
              <w:t>A központi címregiszterben történő rögzítések, módosítások alapiratai és iratai</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Meg- </w:t>
            </w:r>
            <w:r>
              <w:rPr>
                <w:sz w:val="20"/>
                <w:szCs w:val="20"/>
              </w:rPr>
              <w:br/>
              <w:t>őrzési idő (év)</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r>
              <w:rPr>
                <w:sz w:val="20"/>
                <w:szCs w:val="20"/>
              </w:rPr>
              <w:br/>
              <w:t>Lt.</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J101</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Szülő adatai nélkül anyakönyvezett gyermekek nyilvántartása</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HN</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J102</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Gyámhatósági és gyermekvédelmi munka szakmai, felügyeleti ellenőrzése (éves értékelés)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15</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J103</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Rendszeres gyermekvédelmi kedvezmény</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2</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J104</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Gyermekvédelmi kedvezmény nyilvántartása</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HN</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J105</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Rendkívüli gyermekvédelmi támogatás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2</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J106</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Kiegészítő gyermekvédelmi támogatás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2</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J107</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Személyes gondoskodás körébe tartozó gyermekvédelmi szakellátások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J108</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Óvodáztatási támogatás megállapítása</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J109</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Halmozottan hátrányos helyzetű gyermekek nyilvántartása</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HN</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J110</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Halmozottan hátrányos helyzetű gyermekek részére kiadott igazolások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J112</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Gyermekvédelmi intézkedést valószínűsítő lakossági vagy jelzőrendszeri jelzések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2</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J113</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Más hatóság megkeresésére készített környezettanulmányok, egyéb társhatósági megkeresések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2</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J114</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Helyettes szülői hálózat megszervezése</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75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bl>
    <w:p w:rsidR="00550002" w:rsidRDefault="00550002" w:rsidP="00550002">
      <w:pPr>
        <w:autoSpaceDE w:val="0"/>
        <w:autoSpaceDN w:val="0"/>
        <w:adjustRightInd w:val="0"/>
        <w:spacing w:before="240" w:after="240"/>
        <w:jc w:val="center"/>
        <w:rPr>
          <w:sz w:val="20"/>
          <w:szCs w:val="20"/>
        </w:rPr>
      </w:pPr>
      <w:r>
        <w:rPr>
          <w:b/>
          <w:bCs/>
          <w:i/>
          <w:iCs/>
          <w:sz w:val="28"/>
          <w:szCs w:val="28"/>
        </w:rPr>
        <w:t xml:space="preserve">K) </w:t>
      </w:r>
      <w:r>
        <w:rPr>
          <w:b/>
          <w:bCs/>
          <w:sz w:val="28"/>
          <w:szCs w:val="28"/>
        </w:rPr>
        <w:t>IPARI IGAZGATÁS</w:t>
      </w:r>
    </w:p>
    <w:tbl>
      <w:tblPr>
        <w:tblW w:w="0" w:type="auto"/>
        <w:tblInd w:w="5" w:type="dxa"/>
        <w:tblLayout w:type="fixed"/>
        <w:tblCellMar>
          <w:left w:w="0" w:type="dxa"/>
          <w:right w:w="0" w:type="dxa"/>
        </w:tblCellMar>
        <w:tblLook w:val="0000" w:firstRow="0" w:lastRow="0" w:firstColumn="0" w:lastColumn="0" w:noHBand="0" w:noVBand="0"/>
      </w:tblPr>
      <w:tblGrid>
        <w:gridCol w:w="844"/>
        <w:gridCol w:w="7084"/>
        <w:gridCol w:w="850"/>
        <w:gridCol w:w="850"/>
      </w:tblGrid>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Pr="00176147" w:rsidRDefault="00550002" w:rsidP="00DC352E">
            <w:pPr>
              <w:autoSpaceDE w:val="0"/>
              <w:autoSpaceDN w:val="0"/>
              <w:adjustRightInd w:val="0"/>
              <w:ind w:left="56" w:right="56"/>
              <w:jc w:val="both"/>
              <w:rPr>
                <w:sz w:val="20"/>
                <w:szCs w:val="20"/>
              </w:rPr>
            </w:pPr>
            <w:r w:rsidRPr="00176147">
              <w:rPr>
                <w:sz w:val="20"/>
                <w:szCs w:val="20"/>
              </w:rPr>
              <w:t xml:space="preserve"> Irattári tételszám</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center"/>
              <w:rPr>
                <w:sz w:val="20"/>
                <w:szCs w:val="20"/>
              </w:rPr>
            </w:pPr>
            <w:r>
              <w:rPr>
                <w:sz w:val="20"/>
                <w:szCs w:val="20"/>
              </w:rPr>
              <w:br/>
            </w:r>
            <w:r w:rsidRPr="001148D7">
              <w:rPr>
                <w:sz w:val="20"/>
                <w:szCs w:val="20"/>
              </w:rPr>
              <w:t>A központi címregiszterben történő rögzítések, módosítások alapiratai és iratai</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Meg- </w:t>
            </w:r>
            <w:r>
              <w:rPr>
                <w:sz w:val="20"/>
                <w:szCs w:val="20"/>
              </w:rPr>
              <w:br/>
              <w:t>őrzési idő (év)</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r>
              <w:rPr>
                <w:sz w:val="20"/>
                <w:szCs w:val="20"/>
              </w:rPr>
              <w:br/>
              <w:t>Lt.</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K101</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Atomerőmű, veszélyes ipari üzemek biztonsági, veszélyességi övezetének megállapítása</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75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K102</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Energiaellátási tanulmány</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15</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K103</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Földalatti tárolótérségek nyilvántartása</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HN</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K104</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Gazdasági érdek-képviseleti jogok gyakorlása</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15</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K105</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Telepengedélyezési eljárások, bejelentésköteles tevékenységek folytatásának bejelentése; telepengedélyhez, illetve bejelentéshez kötött tevékenységek folytatásának ellenőrzése és annak jogkövetkezményei</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10</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K106</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Telepengedélyek, bejelentésköteles tevékenységek, nyilvántartása</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15</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K107</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Törzsvezetékek létesítése és vezetékjogi engedélyezési eljárása</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bl>
    <w:p w:rsidR="00550002" w:rsidRDefault="00550002" w:rsidP="00550002">
      <w:pPr>
        <w:autoSpaceDE w:val="0"/>
        <w:autoSpaceDN w:val="0"/>
        <w:adjustRightInd w:val="0"/>
        <w:spacing w:before="240" w:after="240"/>
        <w:jc w:val="center"/>
        <w:rPr>
          <w:sz w:val="20"/>
          <w:szCs w:val="20"/>
        </w:rPr>
      </w:pPr>
      <w:r>
        <w:rPr>
          <w:b/>
          <w:bCs/>
          <w:i/>
          <w:iCs/>
          <w:sz w:val="28"/>
          <w:szCs w:val="28"/>
        </w:rPr>
        <w:t xml:space="preserve">L) </w:t>
      </w:r>
      <w:r>
        <w:rPr>
          <w:b/>
          <w:bCs/>
          <w:sz w:val="28"/>
          <w:szCs w:val="28"/>
        </w:rPr>
        <w:t>KERESKEDELMI IGAZGATÁS, TURISZTIKA</w:t>
      </w:r>
    </w:p>
    <w:tbl>
      <w:tblPr>
        <w:tblW w:w="0" w:type="auto"/>
        <w:tblInd w:w="5" w:type="dxa"/>
        <w:tblLayout w:type="fixed"/>
        <w:tblCellMar>
          <w:left w:w="0" w:type="dxa"/>
          <w:right w:w="0" w:type="dxa"/>
        </w:tblCellMar>
        <w:tblLook w:val="0000" w:firstRow="0" w:lastRow="0" w:firstColumn="0" w:lastColumn="0" w:noHBand="0" w:noVBand="0"/>
      </w:tblPr>
      <w:tblGrid>
        <w:gridCol w:w="844"/>
        <w:gridCol w:w="7084"/>
        <w:gridCol w:w="850"/>
        <w:gridCol w:w="850"/>
      </w:tblGrid>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Pr="00176147" w:rsidRDefault="00550002" w:rsidP="00DC352E">
            <w:pPr>
              <w:autoSpaceDE w:val="0"/>
              <w:autoSpaceDN w:val="0"/>
              <w:adjustRightInd w:val="0"/>
              <w:ind w:left="56" w:right="56"/>
              <w:jc w:val="both"/>
              <w:rPr>
                <w:sz w:val="20"/>
                <w:szCs w:val="20"/>
              </w:rPr>
            </w:pPr>
            <w:r w:rsidRPr="00176147">
              <w:rPr>
                <w:sz w:val="20"/>
                <w:szCs w:val="20"/>
              </w:rPr>
              <w:t xml:space="preserve"> Irattári tételszám</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center"/>
              <w:rPr>
                <w:sz w:val="20"/>
                <w:szCs w:val="20"/>
              </w:rPr>
            </w:pPr>
            <w:r>
              <w:rPr>
                <w:sz w:val="20"/>
                <w:szCs w:val="20"/>
              </w:rPr>
              <w:br/>
            </w:r>
            <w:r w:rsidRPr="001148D7">
              <w:rPr>
                <w:sz w:val="20"/>
                <w:szCs w:val="20"/>
              </w:rPr>
              <w:t>A központi címregiszterben történő rögzítések, módosítások alapiratai és iratai</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Meg- </w:t>
            </w:r>
            <w:r>
              <w:rPr>
                <w:sz w:val="20"/>
                <w:szCs w:val="20"/>
              </w:rPr>
              <w:br/>
              <w:t>őrzési idő (év)</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r>
              <w:rPr>
                <w:sz w:val="20"/>
                <w:szCs w:val="20"/>
              </w:rPr>
              <w:br/>
              <w:t>Lt.</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L101</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Turisztikai értékek fejlesztési koncepciója</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15</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L102</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Turisztikai értékek feltárása, bemutatása, fejlesztések, tanulmányok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10</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L103</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Turisztikai hivatal működtetése, turisztikai tervek, kapcsolódó operatív ügyek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10</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L104</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Turisztikai marketing, turisztikai rendezvények szervezése</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2</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L105</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Turisztikai témájú pályázatok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10</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L106</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Turistatájékoztató berendezések, információs eszközök telepítése, fejlesztése, karbantartása</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2</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L107</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Szálláshely-üzemeltetési engedély kiadása, a tevékenység folytatásának ellenőrzése és annak jogkövetkezményei</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10</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L108</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Szálláshelyek, szálláshely-szolgáltatók nyilvántartása</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HN</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L109</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Nem üzleti célú közösségi, szabadidős szálláshely szolgáltatás végzésének bejelentése, a tevékenység folytatásának ellenőrzése és annak jogkövetkezményei</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10</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L110</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Nem üzleti célú közösségi, szabadidős szálláshelyek nyilvántartása</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HN</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L111</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Vásár, piac rendezésének engedélyezése, bevásárlóközpont üzemeltetésének bejelentése, adatváltozások bejelentése, tevékenység folytatásának ellenőrzése és annak jogkövetkezményei</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10</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L112</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Vásár, piac és bevásárlóközpontok nyilvántartása</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HN</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L113</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Működési engedély köteles kereskedelmi tevékenység folytatásának engedélyezése, bejelentésköteles kereskedelmi tevékenység folytatásának bejelentése, zenés, táncos rendezvények rendezvénytartási engedélyezése, adatváltozások bejelentése, tevékenység folytatásának ellenőrzése és annak jogkövetkezményei</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10</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L114</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Bejelentéshez kötött kereskedelmi tevékenységek nyilvántartása, működési engedéllyel rendelkező üzletek nyilvántartása</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HN</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L115</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Szerencsejáték-szervező tevékenység végzéséhez szükséges okiratok kiállítása, játékterem működéséhez való hozzájárulás megadása; szerencsejáték-szervező tevékenység gyakorlásának átengedése tárgyában önkormányzat egyetértése koncessziós pályázat kiírásához</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10</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L116</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Vásárlói panasz</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2</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L117</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Fogyasztóvédelemmel kapcsolatos ügyek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bl>
    <w:p w:rsidR="00550002" w:rsidRDefault="00550002" w:rsidP="00550002">
      <w:pPr>
        <w:autoSpaceDE w:val="0"/>
        <w:autoSpaceDN w:val="0"/>
        <w:adjustRightInd w:val="0"/>
        <w:spacing w:before="240" w:after="240"/>
        <w:jc w:val="center"/>
        <w:rPr>
          <w:sz w:val="20"/>
          <w:szCs w:val="20"/>
        </w:rPr>
      </w:pPr>
      <w:r>
        <w:rPr>
          <w:b/>
          <w:bCs/>
          <w:i/>
          <w:iCs/>
          <w:sz w:val="28"/>
          <w:szCs w:val="28"/>
        </w:rPr>
        <w:t xml:space="preserve">M) </w:t>
      </w:r>
      <w:r>
        <w:rPr>
          <w:b/>
          <w:bCs/>
          <w:sz w:val="28"/>
          <w:szCs w:val="28"/>
        </w:rPr>
        <w:t>FÖLDMŰVELÉSÜGY, ÁLLAT- ÉS NÖVÉNYEGÉSZSÉGÜGYI IGAZGATÁS</w:t>
      </w:r>
    </w:p>
    <w:tbl>
      <w:tblPr>
        <w:tblW w:w="0" w:type="auto"/>
        <w:tblInd w:w="5" w:type="dxa"/>
        <w:tblLayout w:type="fixed"/>
        <w:tblCellMar>
          <w:left w:w="0" w:type="dxa"/>
          <w:right w:w="0" w:type="dxa"/>
        </w:tblCellMar>
        <w:tblLook w:val="0000" w:firstRow="0" w:lastRow="0" w:firstColumn="0" w:lastColumn="0" w:noHBand="0" w:noVBand="0"/>
      </w:tblPr>
      <w:tblGrid>
        <w:gridCol w:w="844"/>
        <w:gridCol w:w="7084"/>
        <w:gridCol w:w="850"/>
        <w:gridCol w:w="850"/>
      </w:tblGrid>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Pr="00176147" w:rsidRDefault="00550002" w:rsidP="00DC352E">
            <w:pPr>
              <w:autoSpaceDE w:val="0"/>
              <w:autoSpaceDN w:val="0"/>
              <w:adjustRightInd w:val="0"/>
              <w:ind w:left="56" w:right="56"/>
              <w:jc w:val="both"/>
              <w:rPr>
                <w:sz w:val="20"/>
                <w:szCs w:val="20"/>
              </w:rPr>
            </w:pPr>
            <w:r w:rsidRPr="00176147">
              <w:rPr>
                <w:sz w:val="20"/>
                <w:szCs w:val="20"/>
              </w:rPr>
              <w:t xml:space="preserve"> Irattári tételszám</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center"/>
              <w:rPr>
                <w:sz w:val="20"/>
                <w:szCs w:val="20"/>
              </w:rPr>
            </w:pPr>
            <w:r>
              <w:rPr>
                <w:sz w:val="20"/>
                <w:szCs w:val="20"/>
              </w:rPr>
              <w:br/>
            </w:r>
            <w:r w:rsidRPr="001148D7">
              <w:rPr>
                <w:sz w:val="20"/>
                <w:szCs w:val="20"/>
              </w:rPr>
              <w:t>A központi címregiszterben történő rögzítések, módosítások alapiratai és iratai</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Meg- </w:t>
            </w:r>
            <w:r>
              <w:rPr>
                <w:sz w:val="20"/>
                <w:szCs w:val="20"/>
              </w:rPr>
              <w:br/>
              <w:t>őrzési idő (év)</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r>
              <w:rPr>
                <w:sz w:val="20"/>
                <w:szCs w:val="20"/>
              </w:rPr>
              <w:br/>
              <w:t>Lt.</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M101</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Állategészségügyi ellátással kapcsolatos ügyek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M102</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Állati hulladékgyűjtő hellyel, gyűjtő-átrakó teleppel (gyepmesteri teleppel), kedvtelésből tartott állatok kegyeleti temetőjével kapcsolatos iratok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10</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M103</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Állatorvosi körzetek alakítása</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10</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M104</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Állatszállítás és marhalevél kezelés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2</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M105</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Állattartási, állatvédelmi ügyek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M106</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Állattartók és állatállomány nyilvántartása</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HN</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M107</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Marhalevél nyilvántartás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HN</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M108</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Veszélyes állatok tartási engedélye</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10</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M109</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Árutermelő ültetvény helyszíni szemléje, határszemle</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M110</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Belterületi növényvédelem és ellenőrzése</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10</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M111</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Parlagfű elleni védekezés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M112</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Borászati hatósági ügyek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M113</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Járványügyi intézkedések, élelmiszerlánccal, élelmiszerbiztonsággal összefüggő intézkedések, veszélyes kártevők elleni védekezés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15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M114</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Méhészekkel kapcsolatos egyedi ügyek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M115</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Méhészek és méhvándorlás nyilvántartása</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HN</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M116</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Mezei őrszolgálattal kapcsolatos ügyek megszervezése</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M117</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Nyilvántartás az árutermelő szőlő és gyümölcs telepítéséről, kivágásáról</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HN</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M118</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Fás szárú és cserje kivágási bejelentések, engedélyek, közterületi fa- és cserjepótlás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M119</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Tarló, avar, kerti hulladék-égetési ügyek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2</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M120</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Halászati jogok gyakorlása (holtágak, bányatavak)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M121</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Vadászterületi résztulajdonosok közös képviseleti ügyei</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10</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M122</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Vadkárral, halászati károkkal kapcsolatos iratok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M123</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Állami tulajdonú földingatlan tulajdonjogának megszerzése</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15</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M124</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Belterületi és külterületi határvonalak megállapítása</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15</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M125</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Földkiadó bizottság, birtokhasznosítási bizottság iratai</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15</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M126</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Hivatalos földrajzi nevek megállapításával, megváltoztatásával kapcsolatos iratok (véleménykérés, javaslat, véleményezés)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15</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M127</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Művelési ágváltozások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10</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M128</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Térképészeti határkiigazítás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15</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M129</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Termőföld elővásárlási és előhaszonbérleti jog gyakorlásával kapcsolatos iratok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M130</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Újrahasznosításra alkalmassá tett terület önkormányzati tulajdonba vétele</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15</w:t>
            </w:r>
          </w:p>
        </w:tc>
      </w:tr>
    </w:tbl>
    <w:p w:rsidR="00550002" w:rsidRDefault="00550002" w:rsidP="00550002">
      <w:pPr>
        <w:autoSpaceDE w:val="0"/>
        <w:autoSpaceDN w:val="0"/>
        <w:adjustRightInd w:val="0"/>
        <w:spacing w:before="240" w:after="240"/>
        <w:jc w:val="center"/>
        <w:rPr>
          <w:sz w:val="20"/>
          <w:szCs w:val="20"/>
        </w:rPr>
      </w:pPr>
      <w:r>
        <w:rPr>
          <w:b/>
          <w:bCs/>
          <w:i/>
          <w:iCs/>
          <w:sz w:val="28"/>
          <w:szCs w:val="28"/>
        </w:rPr>
        <w:t xml:space="preserve">N) </w:t>
      </w:r>
      <w:r>
        <w:rPr>
          <w:b/>
          <w:bCs/>
          <w:sz w:val="28"/>
          <w:szCs w:val="28"/>
        </w:rPr>
        <w:t>MUNKAÜGYI IGAZGATÁS, MUNKAVÉDELEM</w:t>
      </w:r>
    </w:p>
    <w:tbl>
      <w:tblPr>
        <w:tblW w:w="0" w:type="auto"/>
        <w:tblInd w:w="5" w:type="dxa"/>
        <w:tblLayout w:type="fixed"/>
        <w:tblCellMar>
          <w:left w:w="0" w:type="dxa"/>
          <w:right w:w="0" w:type="dxa"/>
        </w:tblCellMar>
        <w:tblLook w:val="0000" w:firstRow="0" w:lastRow="0" w:firstColumn="0" w:lastColumn="0" w:noHBand="0" w:noVBand="0"/>
      </w:tblPr>
      <w:tblGrid>
        <w:gridCol w:w="844"/>
        <w:gridCol w:w="7084"/>
        <w:gridCol w:w="850"/>
        <w:gridCol w:w="850"/>
      </w:tblGrid>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Pr="00BE68D6" w:rsidRDefault="00550002" w:rsidP="00DC352E">
            <w:pPr>
              <w:autoSpaceDE w:val="0"/>
              <w:autoSpaceDN w:val="0"/>
              <w:adjustRightInd w:val="0"/>
              <w:spacing w:before="120"/>
              <w:ind w:left="56" w:right="56"/>
              <w:jc w:val="both"/>
              <w:rPr>
                <w:sz w:val="18"/>
                <w:szCs w:val="18"/>
              </w:rPr>
            </w:pPr>
            <w:r w:rsidRPr="00BE68D6">
              <w:rPr>
                <w:sz w:val="18"/>
                <w:szCs w:val="18"/>
              </w:rPr>
              <w:t xml:space="preserve"> Irattári tételszám</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center"/>
              <w:rPr>
                <w:sz w:val="20"/>
                <w:szCs w:val="20"/>
              </w:rPr>
            </w:pPr>
            <w:r>
              <w:rPr>
                <w:sz w:val="20"/>
                <w:szCs w:val="20"/>
              </w:rPr>
              <w:br/>
            </w:r>
            <w:r w:rsidRPr="001148D7">
              <w:rPr>
                <w:sz w:val="20"/>
                <w:szCs w:val="20"/>
              </w:rPr>
              <w:t>A központi címregiszterben történő rögzítések, módosítások alapiratai és iratai</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7" w:right="57"/>
              <w:jc w:val="both"/>
              <w:rPr>
                <w:sz w:val="20"/>
                <w:szCs w:val="20"/>
              </w:rPr>
            </w:pPr>
            <w:r>
              <w:rPr>
                <w:sz w:val="20"/>
                <w:szCs w:val="20"/>
              </w:rPr>
              <w:t xml:space="preserve"> Meg- </w:t>
            </w:r>
            <w:r>
              <w:rPr>
                <w:sz w:val="20"/>
                <w:szCs w:val="20"/>
              </w:rPr>
              <w:br/>
              <w:t>őrzési idő (év)</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r>
              <w:rPr>
                <w:sz w:val="20"/>
                <w:szCs w:val="20"/>
              </w:rPr>
              <w:br/>
              <w:t>Lt.</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N101</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Foglalkoztatási érdekegyeztetés, tervek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15</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N102</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Közfoglalkoztatási terv, közhasznú, közcélú foglalkoztatás szervezése, álláshelyek, közérdekű munkával kapcsolatos operatív ügyek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3</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bl>
    <w:p w:rsidR="00550002" w:rsidRDefault="00550002" w:rsidP="00550002">
      <w:pPr>
        <w:autoSpaceDE w:val="0"/>
        <w:autoSpaceDN w:val="0"/>
        <w:adjustRightInd w:val="0"/>
        <w:spacing w:before="240" w:after="240"/>
        <w:jc w:val="center"/>
        <w:rPr>
          <w:sz w:val="20"/>
          <w:szCs w:val="20"/>
        </w:rPr>
      </w:pPr>
      <w:r>
        <w:rPr>
          <w:b/>
          <w:bCs/>
          <w:i/>
          <w:iCs/>
          <w:sz w:val="28"/>
          <w:szCs w:val="28"/>
        </w:rPr>
        <w:t xml:space="preserve">P) </w:t>
      </w:r>
      <w:r>
        <w:rPr>
          <w:b/>
          <w:bCs/>
          <w:sz w:val="28"/>
          <w:szCs w:val="28"/>
        </w:rPr>
        <w:t>KÖZNEVELÉSI ÉS KÖZMŰVELŐDÉSÜGYI IGAZGATÁS</w:t>
      </w:r>
    </w:p>
    <w:tbl>
      <w:tblPr>
        <w:tblW w:w="0" w:type="auto"/>
        <w:tblInd w:w="5" w:type="dxa"/>
        <w:tblLayout w:type="fixed"/>
        <w:tblCellMar>
          <w:left w:w="0" w:type="dxa"/>
          <w:right w:w="0" w:type="dxa"/>
        </w:tblCellMar>
        <w:tblLook w:val="0000" w:firstRow="0" w:lastRow="0" w:firstColumn="0" w:lastColumn="0" w:noHBand="0" w:noVBand="0"/>
      </w:tblPr>
      <w:tblGrid>
        <w:gridCol w:w="844"/>
        <w:gridCol w:w="7084"/>
        <w:gridCol w:w="850"/>
        <w:gridCol w:w="850"/>
      </w:tblGrid>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Pr="00176147" w:rsidRDefault="00550002" w:rsidP="00DC352E">
            <w:pPr>
              <w:autoSpaceDE w:val="0"/>
              <w:autoSpaceDN w:val="0"/>
              <w:adjustRightInd w:val="0"/>
              <w:ind w:left="56" w:right="56"/>
              <w:jc w:val="both"/>
              <w:rPr>
                <w:sz w:val="20"/>
                <w:szCs w:val="20"/>
              </w:rPr>
            </w:pPr>
            <w:r w:rsidRPr="00176147">
              <w:rPr>
                <w:sz w:val="20"/>
                <w:szCs w:val="20"/>
              </w:rPr>
              <w:t xml:space="preserve"> Irattári tételszám</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center"/>
              <w:rPr>
                <w:sz w:val="20"/>
                <w:szCs w:val="20"/>
              </w:rPr>
            </w:pPr>
            <w:r>
              <w:rPr>
                <w:sz w:val="20"/>
                <w:szCs w:val="20"/>
              </w:rPr>
              <w:br/>
            </w:r>
            <w:r w:rsidRPr="001148D7">
              <w:rPr>
                <w:sz w:val="20"/>
                <w:szCs w:val="20"/>
              </w:rPr>
              <w:t>A központi címregiszterben történő rögzítések, módosítások alapiratai és iratai</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Meg- </w:t>
            </w:r>
            <w:r>
              <w:rPr>
                <w:sz w:val="20"/>
                <w:szCs w:val="20"/>
              </w:rPr>
              <w:br/>
              <w:t>őrzési idő (év)</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r>
              <w:rPr>
                <w:sz w:val="20"/>
                <w:szCs w:val="20"/>
              </w:rPr>
              <w:br/>
              <w:t>Lt.</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P101</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Közoktatási fejlesztési és intézkedési terv, esélyegyenlőségi intézkedési terv</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15</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P102</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Közoktatási intézmények jegyzéke</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15</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P103</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Nevelési és pedagógia program, minőségirányítási program</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15</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P104</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Iskolaszék alakítása, tagok delegálása, egyéb iskolaszéki ügyek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15</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P105</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Óvodákkal és egységes óvoda-bölcsődékkel kapcsolatos iratok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P106</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Általános iskolákkal és alapfokú művészetoktatási intézményekkel kapcsolatos iratok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P107</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Szakiskolákkal kapcsolatos iratok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P108</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Középiskolákkal (gimnáziumokkal és szakközépiskolákkal) kapcsolatos iratok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P109</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Gyógypedagógiai, konduktív pedagógiai nevelési-oktatási intézménnyel kapcsolatos iratok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P110</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Diákotthonokkal és kollégiumokkal kapcsolatos iratok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P111</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Szakszolgáltatással, szakmai szolgáltatással kapcsolatos iratok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P112</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Állandó pedagógus helyettesítési rendszer megszervezése</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P113</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Bizonyítványmásodlatok kiállítása</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2</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P114</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Érettségi szervezési, érettségi vizsgabizottsági ügyek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P115</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Gyermekek szakértői vizsgálata, iskolaérettséget tanúsító vizsgálat, szakvélemény</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P116</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Intézményi felvételi és fegyelmi ügyekben törvényességi kérelem</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2</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P117</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Iskolai, óvodai felvételi eljárás szervezése</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2</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P118</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Kötelező felvételt biztosító iskola kijelölése</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10</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P119</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Tanuló- és gyermekbaleseti ügyek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30</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P120</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Tanköteles és fejlesztő iskolai oktatásra köteles tanulók nyilvántartása</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HN</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P121</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Pedagógus igazolvány ügyek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2</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P122</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Közoktatási, kulturális megállapodások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15</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P123</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Integrált oktatás során keletkező iratok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P124</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Tanulói jogviszony igazolása</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2</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P125</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Közoktatási Információs Rendszer ügyei</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P126</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Felnőttoktatással kapcsolatos ügyek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P127</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Közművelődési Tanács ügyei</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15</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P128</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Levéltári és muzeális értékek közgyűjteményi megőrzése, rendelkezési jog gyakorlása</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15</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P129</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Művészeti alkotások elhelyezésének véleményezése</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P130</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Nem helyi önkormányzat által alapított nevelési, oktatási, kulturális, művészeti intézmények működésének engedélyezése, működéssel kapcsolatos egyéb ügyek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15</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P131</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Művészeti ügyek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15</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P132</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Intézményi vezetők munkakör átadás-átvétele</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P133</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Intézmények beruházásával, felújításával kapcsolatos iratok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10</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P134</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Helyi önkormányzat által működtetett kulturális intézmények (közművelődési, közgyűjteményi intézmények, múzeumok, könyvtárak, levéltárak) létesítésének és közösségi színterek biztosításának iratai</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15</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P135</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A közművelődéssel kapcsolatos operatív ügyek iratai</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P136</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Nyilvános könyvtári ellátás biztosításával kapcsolatos iratok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15</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P137</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Régészeti jelentőségű földterület védetté nyilvánítása</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15</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P138</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Műemléki és építészeti értékek felkutatása</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P139</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Szobrok, művészi alkotások, emlékművek, emléktáblák állítása, újraállítása, kialakítása</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15</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P140</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Szobrok, művészi alkotások, emlékművek, emléktáblák, helyi építészeti értékek védelme, fenntartása</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10</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P141</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Oktatási, nevelési, kulturális, művészeti tárgyú pályázatok, támogatások, ösztöndíjak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10</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P142</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Ünnepségek, ünnepélyek, rendezvények szervezése</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bl>
    <w:p w:rsidR="00550002" w:rsidRDefault="00550002" w:rsidP="00550002">
      <w:pPr>
        <w:autoSpaceDE w:val="0"/>
        <w:autoSpaceDN w:val="0"/>
        <w:adjustRightInd w:val="0"/>
        <w:spacing w:before="240" w:after="240"/>
        <w:jc w:val="center"/>
        <w:rPr>
          <w:b/>
          <w:bCs/>
          <w:i/>
          <w:iCs/>
          <w:sz w:val="28"/>
          <w:szCs w:val="28"/>
        </w:rPr>
      </w:pPr>
    </w:p>
    <w:p w:rsidR="00550002" w:rsidRDefault="00550002" w:rsidP="00550002">
      <w:pPr>
        <w:autoSpaceDE w:val="0"/>
        <w:autoSpaceDN w:val="0"/>
        <w:adjustRightInd w:val="0"/>
        <w:spacing w:before="240" w:after="240"/>
        <w:jc w:val="center"/>
        <w:rPr>
          <w:sz w:val="20"/>
          <w:szCs w:val="20"/>
        </w:rPr>
      </w:pPr>
      <w:r>
        <w:rPr>
          <w:b/>
          <w:bCs/>
          <w:i/>
          <w:iCs/>
          <w:sz w:val="28"/>
          <w:szCs w:val="28"/>
        </w:rPr>
        <w:t xml:space="preserve">R) </w:t>
      </w:r>
      <w:r>
        <w:rPr>
          <w:b/>
          <w:bCs/>
          <w:sz w:val="28"/>
          <w:szCs w:val="28"/>
        </w:rPr>
        <w:t>SPORTÜGYEK</w:t>
      </w:r>
    </w:p>
    <w:tbl>
      <w:tblPr>
        <w:tblW w:w="0" w:type="auto"/>
        <w:tblInd w:w="5" w:type="dxa"/>
        <w:tblLayout w:type="fixed"/>
        <w:tblCellMar>
          <w:left w:w="0" w:type="dxa"/>
          <w:right w:w="0" w:type="dxa"/>
        </w:tblCellMar>
        <w:tblLook w:val="0000" w:firstRow="0" w:lastRow="0" w:firstColumn="0" w:lastColumn="0" w:noHBand="0" w:noVBand="0"/>
      </w:tblPr>
      <w:tblGrid>
        <w:gridCol w:w="844"/>
        <w:gridCol w:w="7084"/>
        <w:gridCol w:w="850"/>
        <w:gridCol w:w="850"/>
      </w:tblGrid>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Pr="00176147" w:rsidRDefault="00550002" w:rsidP="00DC352E">
            <w:pPr>
              <w:autoSpaceDE w:val="0"/>
              <w:autoSpaceDN w:val="0"/>
              <w:adjustRightInd w:val="0"/>
              <w:ind w:left="56" w:right="56"/>
              <w:jc w:val="both"/>
              <w:rPr>
                <w:sz w:val="20"/>
                <w:szCs w:val="20"/>
              </w:rPr>
            </w:pPr>
            <w:r w:rsidRPr="00176147">
              <w:rPr>
                <w:sz w:val="20"/>
                <w:szCs w:val="20"/>
              </w:rPr>
              <w:t xml:space="preserve"> Irattári tételszám</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center"/>
              <w:rPr>
                <w:sz w:val="20"/>
                <w:szCs w:val="20"/>
              </w:rPr>
            </w:pPr>
            <w:r>
              <w:rPr>
                <w:sz w:val="20"/>
                <w:szCs w:val="20"/>
              </w:rPr>
              <w:br/>
            </w:r>
            <w:r w:rsidRPr="001148D7">
              <w:rPr>
                <w:sz w:val="20"/>
                <w:szCs w:val="20"/>
              </w:rPr>
              <w:t>A központi címregiszterben történő rögzítések, módosítások alapiratai és iratai</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Meg- </w:t>
            </w:r>
            <w:r>
              <w:rPr>
                <w:sz w:val="20"/>
                <w:szCs w:val="20"/>
              </w:rPr>
              <w:br/>
              <w:t>őrzési idő (év)</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r>
              <w:rPr>
                <w:sz w:val="20"/>
                <w:szCs w:val="20"/>
              </w:rPr>
              <w:br/>
              <w:t>Lt.</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R101</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Sportegyesületek, sportlétesítmények, sportolók támogatása, pályázatok, szponzori szerződések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10</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R102</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Sportlétesítményekre, versenyengedélyekre vonatkozó adatszolgáltatásokkal összefüggő iratok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10</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R103</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Testnevelési és sportfeladatok koncepciója</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15</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R104</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Sportfeladatokkal kapcsolatos operatív ügyek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R105</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Sportrendezvények ügyei</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bl>
    <w:p w:rsidR="00550002" w:rsidRDefault="00550002" w:rsidP="00550002">
      <w:pPr>
        <w:autoSpaceDE w:val="0"/>
        <w:autoSpaceDN w:val="0"/>
        <w:adjustRightInd w:val="0"/>
        <w:spacing w:before="240" w:after="240"/>
        <w:jc w:val="both"/>
        <w:rPr>
          <w:sz w:val="20"/>
          <w:szCs w:val="20"/>
        </w:rPr>
      </w:pPr>
      <w:r>
        <w:rPr>
          <w:b/>
          <w:bCs/>
          <w:i/>
          <w:iCs/>
          <w:sz w:val="28"/>
          <w:szCs w:val="28"/>
        </w:rPr>
        <w:t xml:space="preserve">X) </w:t>
      </w:r>
      <w:r>
        <w:rPr>
          <w:b/>
          <w:bCs/>
          <w:sz w:val="28"/>
          <w:szCs w:val="28"/>
        </w:rPr>
        <w:t>HONVÉDELMI, KATASZTRÓFAVÉDELMI IGAZGATÁS, FEGYVERES BIZTONSÁGI ŐRSÉG</w:t>
      </w:r>
    </w:p>
    <w:p w:rsidR="00550002" w:rsidRDefault="00550002" w:rsidP="00550002">
      <w:pPr>
        <w:autoSpaceDE w:val="0"/>
        <w:autoSpaceDN w:val="0"/>
        <w:adjustRightInd w:val="0"/>
        <w:spacing w:before="240" w:after="240"/>
        <w:ind w:firstLine="204"/>
        <w:jc w:val="both"/>
        <w:rPr>
          <w:sz w:val="20"/>
          <w:szCs w:val="20"/>
        </w:rPr>
      </w:pPr>
      <w:r>
        <w:rPr>
          <w:sz w:val="20"/>
          <w:szCs w:val="20"/>
        </w:rPr>
        <w:t>X.1. Honvédelmi igazgatás</w:t>
      </w:r>
    </w:p>
    <w:tbl>
      <w:tblPr>
        <w:tblW w:w="0" w:type="auto"/>
        <w:tblInd w:w="5" w:type="dxa"/>
        <w:tblLayout w:type="fixed"/>
        <w:tblCellMar>
          <w:left w:w="0" w:type="dxa"/>
          <w:right w:w="0" w:type="dxa"/>
        </w:tblCellMar>
        <w:tblLook w:val="0000" w:firstRow="0" w:lastRow="0" w:firstColumn="0" w:lastColumn="0" w:noHBand="0" w:noVBand="0"/>
      </w:tblPr>
      <w:tblGrid>
        <w:gridCol w:w="844"/>
        <w:gridCol w:w="7084"/>
        <w:gridCol w:w="850"/>
        <w:gridCol w:w="850"/>
      </w:tblGrid>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Irattári tételszám</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center"/>
              <w:rPr>
                <w:sz w:val="20"/>
                <w:szCs w:val="20"/>
              </w:rPr>
            </w:pPr>
            <w:r>
              <w:rPr>
                <w:sz w:val="20"/>
                <w:szCs w:val="20"/>
              </w:rPr>
              <w:br/>
            </w:r>
            <w:r w:rsidRPr="001148D7">
              <w:rPr>
                <w:sz w:val="20"/>
                <w:szCs w:val="20"/>
              </w:rPr>
              <w:t>A központi címregiszterben történő rögzítések, módosítások alapiratai és iratai</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Meg- </w:t>
            </w:r>
            <w:r>
              <w:rPr>
                <w:sz w:val="20"/>
                <w:szCs w:val="20"/>
              </w:rPr>
              <w:br/>
              <w:t>őrzési idő (év)</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r>
              <w:rPr>
                <w:sz w:val="20"/>
                <w:szCs w:val="20"/>
              </w:rPr>
              <w:br/>
              <w:t>Lt.</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X101</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Hadkötelesek tájékoztatási és bejelentési kötelezettségéhez tartozó ügyek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2</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X102</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Hadkötelesek sorozásával kapcsolatos ügyek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2</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X103</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Potenciális hadkötelesek, hadkötelesek nyilvántartásához kapcsolódó adatszolgáltatás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X104</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Meghagyással kapcsolatos ügyek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3</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X105</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Gazdasági és anyagi szolgáltatások előkészítésével, elrendelésével, kártalanítással kapcsolatos ügyek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X106</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A NATO Válságreagálási Rendszerrel, az Európai Unió válságkezelési mechanizmusaival összhangban álló nemzeti intézkedési rendszerrel kapcsolatos ügyek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30</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X107</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Rendkívüli intézkedésekkel kapcsolatos ügyek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HN</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X108</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Honvédelmi célú terület-előkészítési ügyek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X109</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Nemzetgazdaság honvédelmi célú felkészítésének ügyei</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30</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X110</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Befogadó Nemzeti Támogatással kapcsolatos ügyek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30</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X111</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Honvédelemi szempontból létfontosságú (kritikus) infrastruktúra védelmével kapcsolatos ügyek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30</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X112</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Polgári veszélyhelyzeti tervezés honvédelmi feladataival kapcsolatos ügyek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30</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X113</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Védelmi bizottságok üléseivel kapcsolatos iratok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X114</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Felkészítések, gyakorlatok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X115</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Intézkedési tervek, munkajegyek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X116</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Lakosság tájékoztatása</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X117</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Gazdaságfelkészítés és mozgósítási feladatok ellátásával kapcsolatos iratok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30</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X118</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Munkacsoportokkal, ügyeleti szolgálatokkal kapcsolatos iratok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bl>
    <w:p w:rsidR="00550002" w:rsidRDefault="00550002" w:rsidP="00550002">
      <w:pPr>
        <w:autoSpaceDE w:val="0"/>
        <w:autoSpaceDN w:val="0"/>
        <w:adjustRightInd w:val="0"/>
        <w:spacing w:before="240" w:after="240"/>
        <w:ind w:firstLine="204"/>
        <w:jc w:val="both"/>
        <w:rPr>
          <w:sz w:val="20"/>
          <w:szCs w:val="20"/>
        </w:rPr>
      </w:pPr>
      <w:r>
        <w:rPr>
          <w:sz w:val="20"/>
          <w:szCs w:val="20"/>
        </w:rPr>
        <w:t>X.2. Katasztrófavédelmi igazgatás</w:t>
      </w:r>
    </w:p>
    <w:tbl>
      <w:tblPr>
        <w:tblW w:w="0" w:type="auto"/>
        <w:tblInd w:w="5" w:type="dxa"/>
        <w:tblLayout w:type="fixed"/>
        <w:tblCellMar>
          <w:left w:w="0" w:type="dxa"/>
          <w:right w:w="0" w:type="dxa"/>
        </w:tblCellMar>
        <w:tblLook w:val="0000" w:firstRow="0" w:lastRow="0" w:firstColumn="0" w:lastColumn="0" w:noHBand="0" w:noVBand="0"/>
      </w:tblPr>
      <w:tblGrid>
        <w:gridCol w:w="844"/>
        <w:gridCol w:w="7084"/>
        <w:gridCol w:w="850"/>
        <w:gridCol w:w="850"/>
      </w:tblGrid>
      <w:tr w:rsidR="00550002" w:rsidRPr="00176147" w:rsidTr="00DC352E">
        <w:tc>
          <w:tcPr>
            <w:tcW w:w="844" w:type="dxa"/>
            <w:tcBorders>
              <w:top w:val="single" w:sz="4" w:space="0" w:color="auto"/>
              <w:left w:val="single" w:sz="4" w:space="0" w:color="auto"/>
              <w:bottom w:val="single" w:sz="4" w:space="0" w:color="auto"/>
              <w:right w:val="single" w:sz="4" w:space="0" w:color="auto"/>
            </w:tcBorders>
          </w:tcPr>
          <w:p w:rsidR="00550002" w:rsidRPr="00176147" w:rsidRDefault="00550002" w:rsidP="00DC352E">
            <w:pPr>
              <w:autoSpaceDE w:val="0"/>
              <w:autoSpaceDN w:val="0"/>
              <w:adjustRightInd w:val="0"/>
              <w:ind w:left="56" w:right="56"/>
              <w:jc w:val="both"/>
              <w:rPr>
                <w:sz w:val="20"/>
                <w:szCs w:val="20"/>
              </w:rPr>
            </w:pPr>
            <w:r w:rsidRPr="00176147">
              <w:rPr>
                <w:sz w:val="20"/>
                <w:szCs w:val="20"/>
              </w:rPr>
              <w:t xml:space="preserve"> Irattári tételszám</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center"/>
              <w:rPr>
                <w:sz w:val="20"/>
                <w:szCs w:val="20"/>
              </w:rPr>
            </w:pPr>
            <w:r>
              <w:rPr>
                <w:sz w:val="20"/>
                <w:szCs w:val="20"/>
              </w:rPr>
              <w:br/>
            </w:r>
            <w:r w:rsidRPr="001148D7">
              <w:rPr>
                <w:sz w:val="20"/>
                <w:szCs w:val="20"/>
              </w:rPr>
              <w:t>A központi címregiszterben történő rögzítések, módosítások alapiratai és iratai</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Meg- </w:t>
            </w:r>
            <w:r>
              <w:rPr>
                <w:sz w:val="20"/>
                <w:szCs w:val="20"/>
              </w:rPr>
              <w:br/>
              <w:t>őrzési idő (év)</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r>
              <w:rPr>
                <w:sz w:val="20"/>
                <w:szCs w:val="20"/>
              </w:rPr>
              <w:br/>
              <w:t>Lt.</w:t>
            </w:r>
          </w:p>
        </w:tc>
      </w:tr>
      <w:tr w:rsidR="00550002" w:rsidRPr="00176147"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X201</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Életvédelmi létesítmények (óvóhely) kijelölése</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HN</w:t>
            </w:r>
          </w:p>
        </w:tc>
      </w:tr>
      <w:tr w:rsidR="00550002" w:rsidRPr="00176147"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X202</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Életvédelmi létesítmények fenntartása</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10</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RPr="00176147"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X203</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Életvédelmi létesítmények hasznosítása</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10</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RPr="00176147"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X204</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Rendkívüli intézkedések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HN</w:t>
            </w:r>
          </w:p>
        </w:tc>
      </w:tr>
      <w:tr w:rsidR="00550002" w:rsidRPr="00176147"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X205</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Polgári védelmi terv</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HN</w:t>
            </w:r>
          </w:p>
        </w:tc>
      </w:tr>
      <w:tr w:rsidR="00550002" w:rsidRPr="00176147"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X206</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Polgári védelmi szervezet létrehozása (területi, települési, munkahelyi is)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HN</w:t>
            </w:r>
          </w:p>
        </w:tc>
      </w:tr>
      <w:tr w:rsidR="00550002" w:rsidRPr="00176147"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X207</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Polgári védelmi felkészítési követelmények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10</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RPr="00176147"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X208</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Polgári védelmi készletgazdálkodási ügyek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10</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RPr="00176147"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X209</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Polgári védelmi személyi állomány nyilvántartása</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30</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RPr="00176147"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X210</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Polgári védelmi kötelezettség teljesítése alóli mentesség igazolása</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10</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RPr="00176147"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X211</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Polgári védelmi ügyeleti és jelentési feladatok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10</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RPr="00176147"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X212</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Önkéntesek nyilvántartása</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30</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RPr="00176147"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X213</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Katasztrófavédelmi terv</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HN</w:t>
            </w:r>
          </w:p>
        </w:tc>
      </w:tr>
      <w:tr w:rsidR="00550002" w:rsidRPr="00176147"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X214</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Katasztrófariasztás elrendelése és végrehajtása</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HN</w:t>
            </w:r>
          </w:p>
        </w:tc>
      </w:tr>
      <w:tr w:rsidR="00550002" w:rsidRPr="00176147"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X215</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Katasztrófavédelmi gyakorlatok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10</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RPr="00176147"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X216</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Veszélyelhárítási terv</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HN</w:t>
            </w:r>
          </w:p>
        </w:tc>
      </w:tr>
      <w:tr w:rsidR="00550002" w:rsidRPr="00176147"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X217</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Gazdasági-anyagi szolgáltatásokkal kapcsolatos vagyonelemek kijelölése, szolgáltatás elrendelése, átadás-átvételi jegyzőkönyv, kártalanítás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HN</w:t>
            </w:r>
          </w:p>
        </w:tc>
      </w:tr>
      <w:tr w:rsidR="00550002" w:rsidRPr="00176147"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X218</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Termelési, ellátási és szolgáltatási kötelezettségre vonatkozó szerződés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HN</w:t>
            </w:r>
          </w:p>
        </w:tc>
      </w:tr>
      <w:tr w:rsidR="00550002" w:rsidRPr="00176147"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X219</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Védelmi bizottságok iratai</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15</w:t>
            </w:r>
          </w:p>
        </w:tc>
      </w:tr>
      <w:tr w:rsidR="00550002" w:rsidRPr="00176147"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X220</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Visszamaradó készletek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10</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RPr="00176147"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X221</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Helyreállítási és újjáépítési ügyek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15</w:t>
            </w:r>
          </w:p>
        </w:tc>
      </w:tr>
      <w:tr w:rsidR="00550002" w:rsidRPr="00176147"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X222</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Veszélyes ipari üzemek külső védelmi tervének készítésével és gyakoroltatásával, valamint a lakossági tájékoztató kiadványok készítésével kapcsolatos iratok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HN</w:t>
            </w:r>
          </w:p>
        </w:tc>
      </w:tr>
      <w:tr w:rsidR="00550002" w:rsidRPr="00176147"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X223</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Települések veszélyeztetettségének felmérése</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10</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RPr="00176147"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X224</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Logisztikai feladatok ellátása</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10</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RPr="00176147"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X225</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Egyéni védőeszközökkel történő ellátási feladatok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10</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RPr="00176147"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X226</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Létfontosságú anyagi javak védelme, kritikus infrastruktúra védelme</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30</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RPr="00176147"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X227</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A kulturális javak védelmével kapcsolatos feladatok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30</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RPr="00176147"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X228</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Kitelepítéssel, kimenekítéssel, kiürítéssel, befogadással kapcsolatos iratok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HN</w:t>
            </w:r>
          </w:p>
        </w:tc>
      </w:tr>
      <w:tr w:rsidR="00550002" w:rsidRPr="00176147"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X229</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Menekültek elhelyezésével és ellátásával kapcsolatos feladatok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30</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RPr="00176147"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X230</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Halálos áldozatokkal kapcsolatos halaszthatatlan intézkedések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30</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RPr="00176147"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X231</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Nemzetközi kapcsolatok és katasztrófa segítségnyújtás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10</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RPr="00176147"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X232</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Lakosság tájékoztatása</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10</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bl>
    <w:p w:rsidR="00550002" w:rsidRDefault="00550002" w:rsidP="00550002">
      <w:pPr>
        <w:autoSpaceDE w:val="0"/>
        <w:autoSpaceDN w:val="0"/>
        <w:adjustRightInd w:val="0"/>
        <w:spacing w:before="240" w:after="240"/>
        <w:ind w:firstLine="204"/>
        <w:jc w:val="both"/>
        <w:rPr>
          <w:sz w:val="20"/>
          <w:szCs w:val="20"/>
        </w:rPr>
      </w:pPr>
      <w:r>
        <w:rPr>
          <w:sz w:val="20"/>
          <w:szCs w:val="20"/>
        </w:rPr>
        <w:t>X.3. Fegyveres biztonsági őrség</w:t>
      </w:r>
    </w:p>
    <w:tbl>
      <w:tblPr>
        <w:tblW w:w="0" w:type="auto"/>
        <w:tblInd w:w="5" w:type="dxa"/>
        <w:tblLayout w:type="fixed"/>
        <w:tblCellMar>
          <w:left w:w="0" w:type="dxa"/>
          <w:right w:w="0" w:type="dxa"/>
        </w:tblCellMar>
        <w:tblLook w:val="0000" w:firstRow="0" w:lastRow="0" w:firstColumn="0" w:lastColumn="0" w:noHBand="0" w:noVBand="0"/>
      </w:tblPr>
      <w:tblGrid>
        <w:gridCol w:w="844"/>
        <w:gridCol w:w="7084"/>
        <w:gridCol w:w="850"/>
        <w:gridCol w:w="850"/>
      </w:tblGrid>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Pr="00176147" w:rsidRDefault="00550002" w:rsidP="00DC352E">
            <w:pPr>
              <w:autoSpaceDE w:val="0"/>
              <w:autoSpaceDN w:val="0"/>
              <w:adjustRightInd w:val="0"/>
              <w:ind w:left="56" w:right="56"/>
              <w:jc w:val="both"/>
              <w:rPr>
                <w:sz w:val="20"/>
                <w:szCs w:val="20"/>
              </w:rPr>
            </w:pPr>
            <w:r>
              <w:rPr>
                <w:sz w:val="20"/>
                <w:szCs w:val="20"/>
              </w:rPr>
              <w:t xml:space="preserve"> </w:t>
            </w:r>
            <w:r w:rsidRPr="00176147">
              <w:rPr>
                <w:sz w:val="20"/>
                <w:szCs w:val="20"/>
              </w:rPr>
              <w:t>Irattári tételszám</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center"/>
              <w:rPr>
                <w:sz w:val="20"/>
                <w:szCs w:val="20"/>
              </w:rPr>
            </w:pPr>
            <w:r>
              <w:rPr>
                <w:sz w:val="20"/>
                <w:szCs w:val="20"/>
              </w:rPr>
              <w:br/>
            </w:r>
            <w:r w:rsidRPr="001148D7">
              <w:rPr>
                <w:sz w:val="20"/>
                <w:szCs w:val="20"/>
              </w:rPr>
              <w:t>A központi címregiszterben történő rögzítések, módosítások alapiratai és iratai</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Meg- </w:t>
            </w:r>
            <w:r>
              <w:rPr>
                <w:sz w:val="20"/>
                <w:szCs w:val="20"/>
              </w:rPr>
              <w:br/>
              <w:t>őrzési idő (év)</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r>
              <w:rPr>
                <w:sz w:val="20"/>
                <w:szCs w:val="20"/>
              </w:rPr>
              <w:br/>
              <w:t>Lt.</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X301</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r w:rsidRPr="008148F5">
              <w:rPr>
                <w:sz w:val="20"/>
                <w:szCs w:val="20"/>
              </w:rPr>
              <w:t>Fegyveres biztonsági őrség létrehozása, működtetése, megszüntetése, megszűnés</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15</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r w:rsidR="00550002" w:rsidTr="00DC352E">
        <w:tc>
          <w:tcPr>
            <w:tcW w:w="84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X302</w:t>
            </w:r>
          </w:p>
        </w:tc>
        <w:tc>
          <w:tcPr>
            <w:tcW w:w="7084"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Rendészeti ügyek</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2</w:t>
            </w:r>
          </w:p>
        </w:tc>
        <w:tc>
          <w:tcPr>
            <w:tcW w:w="850" w:type="dxa"/>
            <w:tcBorders>
              <w:top w:val="single" w:sz="4" w:space="0" w:color="auto"/>
              <w:left w:val="single" w:sz="4" w:space="0" w:color="auto"/>
              <w:bottom w:val="single" w:sz="4" w:space="0" w:color="auto"/>
              <w:right w:val="single" w:sz="4" w:space="0" w:color="auto"/>
            </w:tcBorders>
          </w:tcPr>
          <w:p w:rsidR="00550002" w:rsidRDefault="00550002" w:rsidP="00DC352E">
            <w:pPr>
              <w:autoSpaceDE w:val="0"/>
              <w:autoSpaceDN w:val="0"/>
              <w:adjustRightInd w:val="0"/>
              <w:ind w:left="56" w:right="56"/>
              <w:jc w:val="both"/>
              <w:rPr>
                <w:sz w:val="20"/>
                <w:szCs w:val="20"/>
              </w:rPr>
            </w:pPr>
            <w:r>
              <w:rPr>
                <w:sz w:val="20"/>
                <w:szCs w:val="20"/>
              </w:rPr>
              <w:t xml:space="preserve"> -</w:t>
            </w:r>
          </w:p>
        </w:tc>
      </w:tr>
    </w:tbl>
    <w:p w:rsidR="00550002" w:rsidRDefault="00550002" w:rsidP="00550002">
      <w:pPr>
        <w:tabs>
          <w:tab w:val="clear" w:pos="708"/>
          <w:tab w:val="left" w:pos="567"/>
          <w:tab w:val="left" w:pos="1134"/>
        </w:tabs>
        <w:jc w:val="both"/>
        <w:outlineLvl w:val="0"/>
      </w:pPr>
    </w:p>
    <w:p w:rsidR="00C216CA" w:rsidRPr="003D17F6" w:rsidRDefault="00C216CA" w:rsidP="00C216CA">
      <w:pPr>
        <w:tabs>
          <w:tab w:val="clear" w:pos="708"/>
          <w:tab w:val="left" w:pos="567"/>
          <w:tab w:val="left" w:pos="1134"/>
        </w:tabs>
        <w:jc w:val="right"/>
        <w:outlineLvl w:val="0"/>
      </w:pPr>
      <w:r>
        <w:br w:type="page"/>
      </w:r>
      <w:r w:rsidRPr="003D17F6">
        <w:rPr>
          <w:b/>
          <w:bCs/>
          <w:i/>
          <w:iCs/>
        </w:rPr>
        <w:t xml:space="preserve">1. </w:t>
      </w:r>
      <w:r>
        <w:rPr>
          <w:b/>
          <w:bCs/>
          <w:i/>
          <w:iCs/>
        </w:rPr>
        <w:t>űrlap</w:t>
      </w:r>
      <w:r w:rsidRPr="003D17F6">
        <w:rPr>
          <w:b/>
          <w:bCs/>
          <w:i/>
          <w:iCs/>
        </w:rPr>
        <w:t xml:space="preserve"> </w:t>
      </w:r>
    </w:p>
    <w:p w:rsidR="00C216CA" w:rsidRPr="00895139" w:rsidRDefault="00D56412" w:rsidP="00C216CA">
      <w:pPr>
        <w:tabs>
          <w:tab w:val="center" w:pos="2268"/>
          <w:tab w:val="center" w:pos="5812"/>
        </w:tabs>
        <w:spacing w:after="120"/>
        <w:jc w:val="center"/>
      </w:pPr>
      <w:r>
        <w:t>Telki Község Polgármesteri Hivatala</w:t>
      </w:r>
    </w:p>
    <w:p w:rsidR="00C216CA" w:rsidRPr="00895139" w:rsidRDefault="00C216CA" w:rsidP="00C216CA">
      <w:pPr>
        <w:pStyle w:val="Default"/>
        <w:jc w:val="center"/>
        <w:rPr>
          <w:rFonts w:ascii="Times New Roman" w:hAnsi="Times New Roman" w:cs="Times New Roman"/>
          <w:b/>
          <w:bCs/>
        </w:rPr>
      </w:pPr>
      <w:bookmarkStart w:id="18" w:name="_Hlk507013810"/>
      <w:r w:rsidRPr="00895139">
        <w:rPr>
          <w:rFonts w:ascii="Times New Roman" w:hAnsi="Times New Roman" w:cs="Times New Roman"/>
          <w:b/>
          <w:bCs/>
        </w:rPr>
        <w:t>A jegyző tartós távolléte esetében az iratkezelés felügyeletét ellátó személy</w:t>
      </w:r>
      <w:bookmarkEnd w:id="18"/>
    </w:p>
    <w:p w:rsidR="00C216CA" w:rsidRPr="00895139" w:rsidRDefault="00C216CA" w:rsidP="00C216CA">
      <w:pPr>
        <w:pStyle w:val="Default"/>
        <w:jc w:val="both"/>
        <w:rPr>
          <w:rFonts w:ascii="Times New Roman" w:hAnsi="Times New Roman" w:cs="Times New Roman"/>
        </w:rPr>
      </w:pPr>
    </w:p>
    <w:p w:rsidR="00C216CA" w:rsidRPr="00895139" w:rsidRDefault="00C216CA" w:rsidP="00C216CA">
      <w:pPr>
        <w:pStyle w:val="Default"/>
        <w:jc w:val="both"/>
        <w:rPr>
          <w:rFonts w:ascii="Times New Roman" w:hAnsi="Times New Roman" w:cs="Times New Roman"/>
        </w:rPr>
      </w:pPr>
      <w:r w:rsidRPr="00895139">
        <w:rPr>
          <w:rFonts w:ascii="Times New Roman" w:hAnsi="Times New Roman" w:cs="Times New Roman"/>
        </w:rPr>
        <w:t>Tartós távollétem esetére felhatalmazom ………</w:t>
      </w:r>
      <w:proofErr w:type="gramStart"/>
      <w:r w:rsidRPr="00895139">
        <w:rPr>
          <w:rFonts w:ascii="Times New Roman" w:hAnsi="Times New Roman" w:cs="Times New Roman"/>
        </w:rPr>
        <w:t>…….</w:t>
      </w:r>
      <w:proofErr w:type="gramEnd"/>
      <w:r w:rsidRPr="00895139">
        <w:rPr>
          <w:rFonts w:ascii="Times New Roman" w:hAnsi="Times New Roman" w:cs="Times New Roman"/>
        </w:rPr>
        <w:t xml:space="preserve">-t, hogy helyettem ellássa az ügyiratkezelés felügyeletét. </w:t>
      </w:r>
    </w:p>
    <w:p w:rsidR="00C216CA" w:rsidRPr="00895139" w:rsidRDefault="00C216CA" w:rsidP="00C216CA">
      <w:pPr>
        <w:pStyle w:val="Default"/>
        <w:jc w:val="both"/>
        <w:rPr>
          <w:rFonts w:ascii="Times New Roman" w:hAnsi="Times New Roman" w:cs="Times New Roman"/>
        </w:rPr>
      </w:pPr>
    </w:p>
    <w:p w:rsidR="00C216CA" w:rsidRPr="00895139" w:rsidRDefault="00C216CA" w:rsidP="00C216CA">
      <w:pPr>
        <w:pStyle w:val="Default"/>
        <w:jc w:val="both"/>
        <w:rPr>
          <w:rFonts w:ascii="Times New Roman" w:hAnsi="Times New Roman" w:cs="Times New Roman"/>
        </w:rPr>
      </w:pPr>
      <w:r w:rsidRPr="00895139">
        <w:rPr>
          <w:rFonts w:ascii="Times New Roman" w:hAnsi="Times New Roman" w:cs="Times New Roman"/>
        </w:rPr>
        <w:t xml:space="preserve">A meghatalmazás tartalma, terjedelme: </w:t>
      </w:r>
    </w:p>
    <w:p w:rsidR="00C216CA" w:rsidRPr="00895139" w:rsidRDefault="00C216CA" w:rsidP="00C216CA">
      <w:pPr>
        <w:pStyle w:val="Default"/>
        <w:jc w:val="both"/>
        <w:rPr>
          <w:rFonts w:ascii="Times New Roman" w:hAnsi="Times New Roman" w:cs="Times New Roman"/>
          <w:b/>
          <w:bCs/>
        </w:rPr>
      </w:pPr>
    </w:p>
    <w:p w:rsidR="00C216CA" w:rsidRPr="00895139" w:rsidRDefault="00C216CA" w:rsidP="00C216CA">
      <w:pPr>
        <w:pStyle w:val="Default"/>
        <w:jc w:val="both"/>
        <w:rPr>
          <w:rFonts w:ascii="Times New Roman" w:hAnsi="Times New Roman" w:cs="Times New Roman"/>
        </w:rPr>
      </w:pPr>
      <w:r w:rsidRPr="00895139">
        <w:rPr>
          <w:rFonts w:ascii="Times New Roman" w:hAnsi="Times New Roman" w:cs="Times New Roman"/>
          <w:b/>
          <w:bCs/>
        </w:rPr>
        <w:t xml:space="preserve">a) teljes körű, </w:t>
      </w:r>
    </w:p>
    <w:p w:rsidR="00C216CA" w:rsidRPr="00895139" w:rsidRDefault="00C216CA" w:rsidP="00C216CA">
      <w:pPr>
        <w:pStyle w:val="Default"/>
        <w:jc w:val="both"/>
        <w:rPr>
          <w:rFonts w:ascii="Times New Roman" w:hAnsi="Times New Roman" w:cs="Times New Roman"/>
        </w:rPr>
      </w:pPr>
      <w:r w:rsidRPr="00895139">
        <w:rPr>
          <w:rFonts w:ascii="Times New Roman" w:hAnsi="Times New Roman" w:cs="Times New Roman"/>
        </w:rPr>
        <w:t xml:space="preserve">b) részleges, az alábbiak szerint: </w:t>
      </w:r>
    </w:p>
    <w:p w:rsidR="00C216CA" w:rsidRPr="00895139" w:rsidRDefault="00C216CA" w:rsidP="00C216CA">
      <w:pPr>
        <w:pStyle w:val="Default"/>
        <w:spacing w:after="120"/>
        <w:jc w:val="both"/>
        <w:rPr>
          <w:rFonts w:ascii="Times New Roman" w:hAnsi="Times New Roman" w:cs="Times New Roman"/>
        </w:rPr>
      </w:pPr>
      <w:r w:rsidRPr="00895139">
        <w:rPr>
          <w:rFonts w:ascii="Times New Roman" w:hAnsi="Times New Roman" w:cs="Times New Roman"/>
        </w:rPr>
        <w:t xml:space="preserve">..................................................................................................................................................... </w:t>
      </w:r>
    </w:p>
    <w:p w:rsidR="00C216CA" w:rsidRPr="00895139" w:rsidRDefault="00C216CA" w:rsidP="00C216CA">
      <w:pPr>
        <w:pStyle w:val="Default"/>
        <w:spacing w:after="120"/>
        <w:jc w:val="both"/>
        <w:rPr>
          <w:rFonts w:ascii="Times New Roman" w:hAnsi="Times New Roman" w:cs="Times New Roman"/>
        </w:rPr>
      </w:pPr>
      <w:r w:rsidRPr="00895139">
        <w:rPr>
          <w:rFonts w:ascii="Times New Roman" w:hAnsi="Times New Roman" w:cs="Times New Roman"/>
        </w:rPr>
        <w:t xml:space="preserve">..................................................................................................................................................... </w:t>
      </w:r>
    </w:p>
    <w:p w:rsidR="00C216CA" w:rsidRPr="00895139" w:rsidRDefault="00C216CA" w:rsidP="00C216CA">
      <w:pPr>
        <w:pStyle w:val="Default"/>
        <w:spacing w:after="120"/>
        <w:jc w:val="both"/>
        <w:rPr>
          <w:rFonts w:ascii="Times New Roman" w:hAnsi="Times New Roman" w:cs="Times New Roman"/>
        </w:rPr>
      </w:pPr>
      <w:r w:rsidRPr="00895139">
        <w:rPr>
          <w:rFonts w:ascii="Times New Roman" w:hAnsi="Times New Roman" w:cs="Times New Roman"/>
        </w:rPr>
        <w:t xml:space="preserve">..................................................................................................................................................... </w:t>
      </w:r>
    </w:p>
    <w:p w:rsidR="00C216CA" w:rsidRPr="00895139" w:rsidRDefault="00C216CA" w:rsidP="00C216CA">
      <w:pPr>
        <w:pStyle w:val="Default"/>
        <w:spacing w:after="120"/>
        <w:jc w:val="both"/>
        <w:rPr>
          <w:rFonts w:ascii="Times New Roman" w:hAnsi="Times New Roman" w:cs="Times New Roman"/>
        </w:rPr>
      </w:pPr>
      <w:r w:rsidRPr="00895139">
        <w:rPr>
          <w:rFonts w:ascii="Times New Roman" w:hAnsi="Times New Roman" w:cs="Times New Roman"/>
        </w:rPr>
        <w:t xml:space="preserve">..................................................................................................................................................... </w:t>
      </w:r>
    </w:p>
    <w:p w:rsidR="00C216CA" w:rsidRPr="00895139" w:rsidRDefault="00C216CA" w:rsidP="00C216CA">
      <w:pPr>
        <w:pStyle w:val="Default"/>
        <w:spacing w:after="120"/>
        <w:jc w:val="both"/>
        <w:rPr>
          <w:rFonts w:ascii="Times New Roman" w:hAnsi="Times New Roman" w:cs="Times New Roman"/>
        </w:rPr>
      </w:pPr>
      <w:r w:rsidRPr="00895139">
        <w:rPr>
          <w:rFonts w:ascii="Times New Roman" w:hAnsi="Times New Roman" w:cs="Times New Roman"/>
        </w:rPr>
        <w:t xml:space="preserve">..................................................................................................................................................... </w:t>
      </w:r>
    </w:p>
    <w:p w:rsidR="00C216CA" w:rsidRPr="00895139" w:rsidRDefault="00C216CA" w:rsidP="00C216CA">
      <w:pPr>
        <w:pStyle w:val="Default"/>
        <w:spacing w:after="120"/>
        <w:jc w:val="both"/>
        <w:rPr>
          <w:rFonts w:ascii="Times New Roman" w:hAnsi="Times New Roman" w:cs="Times New Roman"/>
        </w:rPr>
      </w:pPr>
      <w:r w:rsidRPr="00895139">
        <w:rPr>
          <w:rFonts w:ascii="Times New Roman" w:hAnsi="Times New Roman" w:cs="Times New Roman"/>
        </w:rPr>
        <w:t xml:space="preserve">..................................................................................................................................................... </w:t>
      </w:r>
    </w:p>
    <w:p w:rsidR="00C216CA" w:rsidRPr="00895139" w:rsidRDefault="00C216CA" w:rsidP="00C216CA">
      <w:pPr>
        <w:pStyle w:val="Default"/>
        <w:spacing w:after="120"/>
        <w:jc w:val="both"/>
        <w:rPr>
          <w:rFonts w:ascii="Times New Roman" w:hAnsi="Times New Roman" w:cs="Times New Roman"/>
        </w:rPr>
      </w:pPr>
      <w:r w:rsidRPr="00895139">
        <w:rPr>
          <w:rFonts w:ascii="Times New Roman" w:hAnsi="Times New Roman" w:cs="Times New Roman"/>
        </w:rPr>
        <w:t xml:space="preserve">..................................................................................................................................................... </w:t>
      </w:r>
    </w:p>
    <w:p w:rsidR="00C216CA" w:rsidRPr="00895139" w:rsidRDefault="00C216CA" w:rsidP="00C216CA">
      <w:pPr>
        <w:pStyle w:val="Default"/>
        <w:spacing w:after="120"/>
        <w:jc w:val="both"/>
        <w:rPr>
          <w:rFonts w:ascii="Times New Roman" w:hAnsi="Times New Roman" w:cs="Times New Roman"/>
        </w:rPr>
      </w:pPr>
      <w:r w:rsidRPr="00895139">
        <w:rPr>
          <w:rFonts w:ascii="Times New Roman" w:hAnsi="Times New Roman" w:cs="Times New Roman"/>
        </w:rPr>
        <w:t xml:space="preserve">..................................................................................................................................................... </w:t>
      </w:r>
    </w:p>
    <w:p w:rsidR="00C216CA" w:rsidRPr="00895139" w:rsidRDefault="00C216CA" w:rsidP="00C216CA">
      <w:pPr>
        <w:pStyle w:val="Default"/>
        <w:spacing w:after="120"/>
        <w:jc w:val="both"/>
        <w:rPr>
          <w:rFonts w:ascii="Times New Roman" w:hAnsi="Times New Roman" w:cs="Times New Roman"/>
        </w:rPr>
      </w:pPr>
      <w:r w:rsidRPr="00895139">
        <w:rPr>
          <w:rFonts w:ascii="Times New Roman" w:hAnsi="Times New Roman" w:cs="Times New Roman"/>
        </w:rPr>
        <w:t xml:space="preserve">..................................................................................................................................................... </w:t>
      </w:r>
    </w:p>
    <w:p w:rsidR="00C216CA" w:rsidRPr="00895139" w:rsidRDefault="00C216CA" w:rsidP="00C216CA">
      <w:pPr>
        <w:pStyle w:val="Default"/>
        <w:spacing w:after="120"/>
        <w:jc w:val="both"/>
        <w:rPr>
          <w:rFonts w:ascii="Times New Roman" w:hAnsi="Times New Roman" w:cs="Times New Roman"/>
        </w:rPr>
      </w:pPr>
      <w:r w:rsidRPr="00895139">
        <w:rPr>
          <w:rFonts w:ascii="Times New Roman" w:hAnsi="Times New Roman" w:cs="Times New Roman"/>
        </w:rPr>
        <w:t xml:space="preserve">..................................................................................................................................................... </w:t>
      </w:r>
    </w:p>
    <w:p w:rsidR="00C216CA" w:rsidRPr="00895139" w:rsidRDefault="00C216CA" w:rsidP="00C216CA">
      <w:pPr>
        <w:pStyle w:val="Default"/>
        <w:spacing w:after="120"/>
        <w:jc w:val="both"/>
        <w:rPr>
          <w:rFonts w:ascii="Times New Roman" w:hAnsi="Times New Roman" w:cs="Times New Roman"/>
        </w:rPr>
      </w:pPr>
      <w:r w:rsidRPr="00895139">
        <w:rPr>
          <w:rFonts w:ascii="Times New Roman" w:hAnsi="Times New Roman" w:cs="Times New Roman"/>
        </w:rPr>
        <w:t xml:space="preserve">..................................................................................................................................................... </w:t>
      </w:r>
    </w:p>
    <w:p w:rsidR="00C216CA" w:rsidRPr="00895139" w:rsidRDefault="00C216CA" w:rsidP="00C216CA">
      <w:pPr>
        <w:pStyle w:val="Default"/>
        <w:spacing w:after="120"/>
        <w:jc w:val="both"/>
        <w:rPr>
          <w:rFonts w:ascii="Times New Roman" w:hAnsi="Times New Roman" w:cs="Times New Roman"/>
        </w:rPr>
      </w:pPr>
      <w:r w:rsidRPr="00895139">
        <w:rPr>
          <w:rFonts w:ascii="Times New Roman" w:hAnsi="Times New Roman" w:cs="Times New Roman"/>
        </w:rPr>
        <w:t xml:space="preserve">..................................................................................................................................................... </w:t>
      </w:r>
    </w:p>
    <w:p w:rsidR="00C216CA" w:rsidRPr="00895139" w:rsidRDefault="00C216CA" w:rsidP="00C216CA">
      <w:pPr>
        <w:pStyle w:val="Default"/>
        <w:jc w:val="both"/>
        <w:rPr>
          <w:rFonts w:ascii="Times New Roman" w:hAnsi="Times New Roman" w:cs="Times New Roman"/>
        </w:rPr>
      </w:pPr>
      <w:r w:rsidRPr="00895139">
        <w:rPr>
          <w:rFonts w:ascii="Times New Roman" w:hAnsi="Times New Roman" w:cs="Times New Roman"/>
        </w:rPr>
        <w:t>Kelt:</w:t>
      </w:r>
    </w:p>
    <w:p w:rsidR="00C216CA" w:rsidRPr="00895139" w:rsidRDefault="00C216CA" w:rsidP="00C216CA">
      <w:pPr>
        <w:pStyle w:val="Default"/>
        <w:jc w:val="both"/>
        <w:rPr>
          <w:rFonts w:ascii="Times New Roman" w:hAnsi="Times New Roman" w:cs="Times New Roman"/>
        </w:rPr>
      </w:pPr>
    </w:p>
    <w:p w:rsidR="00C216CA" w:rsidRPr="00895139" w:rsidRDefault="00C216CA" w:rsidP="00C216CA">
      <w:pPr>
        <w:pStyle w:val="Default"/>
        <w:tabs>
          <w:tab w:val="center" w:pos="2268"/>
          <w:tab w:val="center" w:pos="5812"/>
        </w:tabs>
        <w:jc w:val="both"/>
        <w:rPr>
          <w:rFonts w:ascii="Times New Roman" w:hAnsi="Times New Roman" w:cs="Times New Roman"/>
        </w:rPr>
      </w:pPr>
      <w:r w:rsidRPr="00895139">
        <w:rPr>
          <w:rFonts w:ascii="Times New Roman" w:hAnsi="Times New Roman" w:cs="Times New Roman"/>
        </w:rPr>
        <w:tab/>
        <w:t xml:space="preserve">.................................................... </w:t>
      </w:r>
      <w:r w:rsidRPr="00895139">
        <w:rPr>
          <w:rFonts w:ascii="Times New Roman" w:hAnsi="Times New Roman" w:cs="Times New Roman"/>
        </w:rPr>
        <w:tab/>
        <w:t xml:space="preserve">..................................................... </w:t>
      </w:r>
    </w:p>
    <w:p w:rsidR="00C216CA" w:rsidRPr="00895139" w:rsidRDefault="00C216CA" w:rsidP="00C216CA">
      <w:pPr>
        <w:tabs>
          <w:tab w:val="clear" w:pos="708"/>
          <w:tab w:val="center" w:pos="2268"/>
          <w:tab w:val="center" w:pos="5812"/>
        </w:tabs>
        <w:spacing w:after="120"/>
        <w:jc w:val="both"/>
      </w:pPr>
      <w:r w:rsidRPr="00895139">
        <w:tab/>
        <w:t xml:space="preserve">meghatalmazó </w:t>
      </w:r>
      <w:r w:rsidRPr="00895139">
        <w:tab/>
        <w:t>meghatalmazott</w:t>
      </w:r>
    </w:p>
    <w:p w:rsidR="00CC1C83" w:rsidRPr="00C0061D" w:rsidRDefault="00CC1C83" w:rsidP="00CC1C83">
      <w:pPr>
        <w:pStyle w:val="Default"/>
        <w:jc w:val="right"/>
        <w:rPr>
          <w:b/>
          <w:sz w:val="23"/>
          <w:szCs w:val="23"/>
        </w:rPr>
      </w:pPr>
      <w:r>
        <w:br w:type="page"/>
      </w:r>
      <w:r w:rsidR="003D08F2">
        <w:rPr>
          <w:b/>
          <w:bCs/>
          <w:iCs/>
          <w:sz w:val="23"/>
          <w:szCs w:val="23"/>
        </w:rPr>
        <w:t>2. űrlap</w:t>
      </w:r>
      <w:r w:rsidRPr="00C0061D">
        <w:rPr>
          <w:b/>
          <w:bCs/>
          <w:iCs/>
          <w:sz w:val="23"/>
          <w:szCs w:val="23"/>
        </w:rPr>
        <w:t xml:space="preserve"> </w:t>
      </w:r>
    </w:p>
    <w:p w:rsidR="00CC1C83" w:rsidRPr="00A73937" w:rsidRDefault="00D56412" w:rsidP="00CC1C83">
      <w:pPr>
        <w:jc w:val="center"/>
      </w:pPr>
      <w:r>
        <w:rPr>
          <w:color w:val="000000"/>
        </w:rPr>
        <w:t>Telki Község Polgármesteri Hivatala</w:t>
      </w:r>
    </w:p>
    <w:p w:rsidR="00CC1C83" w:rsidRPr="00895139" w:rsidRDefault="00CC1C83" w:rsidP="00CC1C83">
      <w:pPr>
        <w:pStyle w:val="Default"/>
        <w:spacing w:after="120"/>
        <w:jc w:val="center"/>
        <w:rPr>
          <w:rFonts w:ascii="Times New Roman" w:hAnsi="Times New Roman" w:cs="Times New Roman"/>
          <w:sz w:val="23"/>
          <w:szCs w:val="23"/>
        </w:rPr>
      </w:pPr>
      <w:bookmarkStart w:id="19" w:name="_Hlk507013784"/>
      <w:r w:rsidRPr="00895139">
        <w:rPr>
          <w:rFonts w:ascii="Times New Roman" w:hAnsi="Times New Roman" w:cs="Times New Roman"/>
          <w:bCs/>
          <w:sz w:val="23"/>
          <w:szCs w:val="23"/>
        </w:rPr>
        <w:t>Kiadmányozási és hitelesítési jog biztosítása</w:t>
      </w:r>
      <w:bookmarkEnd w:id="19"/>
    </w:p>
    <w:p w:rsidR="00CC1C83" w:rsidRPr="00895139" w:rsidRDefault="00CC1C83" w:rsidP="00CC1C83">
      <w:pPr>
        <w:pStyle w:val="Default"/>
        <w:jc w:val="both"/>
        <w:rPr>
          <w:rFonts w:ascii="Times New Roman" w:hAnsi="Times New Roman" w:cs="Times New Roman"/>
          <w:b/>
          <w:sz w:val="23"/>
          <w:szCs w:val="23"/>
        </w:rPr>
      </w:pPr>
      <w:r w:rsidRPr="00895139">
        <w:rPr>
          <w:rFonts w:ascii="Times New Roman" w:hAnsi="Times New Roman" w:cs="Times New Roman"/>
          <w:b/>
          <w:bCs/>
          <w:sz w:val="23"/>
          <w:szCs w:val="23"/>
        </w:rPr>
        <w:t xml:space="preserve">I. Kiadmányozási jog biztosítása </w:t>
      </w:r>
    </w:p>
    <w:p w:rsidR="00CC1C83" w:rsidRPr="00895139" w:rsidRDefault="00CC1C83" w:rsidP="00CC1C83">
      <w:pPr>
        <w:pStyle w:val="Default"/>
        <w:jc w:val="both"/>
        <w:rPr>
          <w:rFonts w:ascii="Times New Roman" w:hAnsi="Times New Roman" w:cs="Times New Roman"/>
          <w:sz w:val="23"/>
          <w:szCs w:val="23"/>
        </w:rPr>
      </w:pPr>
      <w:r w:rsidRPr="00895139">
        <w:rPr>
          <w:rFonts w:ascii="Times New Roman" w:hAnsi="Times New Roman" w:cs="Times New Roman"/>
          <w:sz w:val="23"/>
          <w:szCs w:val="23"/>
        </w:rPr>
        <w:t xml:space="preserve">Magyarország helyi önkormányzatairól szóló 2011. évi CLXXXIX. törvény 81. § (3) bekez-dés j) pontjában kapott felhatalmazás alapján a jegyzői hatáskörbe tartozó ügyekben a </w:t>
      </w:r>
      <w:r w:rsidR="00D56412">
        <w:rPr>
          <w:rFonts w:ascii="Times New Roman" w:hAnsi="Times New Roman" w:cs="Times New Roman"/>
          <w:sz w:val="23"/>
          <w:szCs w:val="23"/>
        </w:rPr>
        <w:t>Telki Község Polgármesteri Hivatala</w:t>
      </w:r>
      <w:r w:rsidRPr="00895139">
        <w:rPr>
          <w:rFonts w:ascii="Times New Roman" w:hAnsi="Times New Roman" w:cs="Times New Roman"/>
          <w:sz w:val="23"/>
          <w:szCs w:val="23"/>
        </w:rPr>
        <w:t xml:space="preserve">nál (a továbbiakban: Hivatal) a jegyzői hatáskörbe tartozó ügyekben a kiadmányozás rendjét az alábbiak szerint szabályozom: </w:t>
      </w:r>
    </w:p>
    <w:p w:rsidR="00CC1C83" w:rsidRPr="00895139" w:rsidRDefault="00CC1C83" w:rsidP="00CC1C83">
      <w:pPr>
        <w:pStyle w:val="Default"/>
        <w:spacing w:before="120"/>
        <w:jc w:val="both"/>
        <w:rPr>
          <w:rFonts w:ascii="Times New Roman" w:hAnsi="Times New Roman" w:cs="Times New Roman"/>
          <w:sz w:val="23"/>
          <w:szCs w:val="23"/>
        </w:rPr>
      </w:pPr>
      <w:r w:rsidRPr="00895139">
        <w:rPr>
          <w:rFonts w:ascii="Times New Roman" w:hAnsi="Times New Roman" w:cs="Times New Roman"/>
          <w:bCs/>
          <w:i/>
          <w:iCs/>
          <w:sz w:val="23"/>
          <w:szCs w:val="23"/>
        </w:rPr>
        <w:t>a) A kiadmányozás jogát magamnak, akadályoztatásom esetén a</w:t>
      </w:r>
      <w:r w:rsidR="00140F94">
        <w:rPr>
          <w:rFonts w:ascii="Times New Roman" w:hAnsi="Times New Roman" w:cs="Times New Roman"/>
          <w:bCs/>
          <w:i/>
          <w:iCs/>
          <w:sz w:val="23"/>
          <w:szCs w:val="23"/>
        </w:rPr>
        <w:t xml:space="preserve"> kijelölt helyettes</w:t>
      </w:r>
      <w:r w:rsidR="00D710D9">
        <w:rPr>
          <w:rFonts w:ascii="Times New Roman" w:hAnsi="Times New Roman" w:cs="Times New Roman"/>
          <w:bCs/>
          <w:i/>
          <w:iCs/>
          <w:sz w:val="23"/>
          <w:szCs w:val="23"/>
        </w:rPr>
        <w:t>em</w:t>
      </w:r>
      <w:r w:rsidRPr="00895139">
        <w:rPr>
          <w:rFonts w:ascii="Times New Roman" w:hAnsi="Times New Roman" w:cs="Times New Roman"/>
          <w:bCs/>
          <w:i/>
          <w:iCs/>
          <w:sz w:val="23"/>
          <w:szCs w:val="23"/>
        </w:rPr>
        <w:t xml:space="preserve">nek tartom fenn az alábbi ügyekben: </w:t>
      </w:r>
    </w:p>
    <w:p w:rsidR="00CC1C83" w:rsidRPr="00895139" w:rsidRDefault="00CC1C83" w:rsidP="009507A5">
      <w:pPr>
        <w:pStyle w:val="Default"/>
        <w:numPr>
          <w:ilvl w:val="0"/>
          <w:numId w:val="29"/>
        </w:numPr>
        <w:jc w:val="both"/>
        <w:rPr>
          <w:rFonts w:ascii="Times New Roman" w:hAnsi="Times New Roman" w:cs="Times New Roman"/>
          <w:sz w:val="23"/>
          <w:szCs w:val="23"/>
        </w:rPr>
      </w:pPr>
      <w:r w:rsidRPr="00895139">
        <w:rPr>
          <w:rFonts w:ascii="Times New Roman" w:hAnsi="Times New Roman" w:cs="Times New Roman"/>
          <w:sz w:val="23"/>
          <w:szCs w:val="23"/>
        </w:rPr>
        <w:t xml:space="preserve">felsőbb szintű közigazgatási szervekkel folytatott levelezések, felterjesztések, tájékoztatók, jelentések; </w:t>
      </w:r>
    </w:p>
    <w:p w:rsidR="00CC1C83" w:rsidRPr="00895139" w:rsidRDefault="00CC1C83" w:rsidP="009507A5">
      <w:pPr>
        <w:pStyle w:val="Default"/>
        <w:numPr>
          <w:ilvl w:val="0"/>
          <w:numId w:val="29"/>
        </w:numPr>
        <w:jc w:val="both"/>
        <w:rPr>
          <w:rFonts w:ascii="Times New Roman" w:hAnsi="Times New Roman" w:cs="Times New Roman"/>
          <w:sz w:val="23"/>
          <w:szCs w:val="23"/>
        </w:rPr>
      </w:pPr>
      <w:r w:rsidRPr="00895139">
        <w:rPr>
          <w:rFonts w:ascii="Times New Roman" w:hAnsi="Times New Roman" w:cs="Times New Roman"/>
          <w:sz w:val="23"/>
          <w:szCs w:val="23"/>
        </w:rPr>
        <w:t xml:space="preserve">a Hivatal tevékenységére vonatkozó jelentések; </w:t>
      </w:r>
    </w:p>
    <w:p w:rsidR="00CC1C83" w:rsidRPr="00895139" w:rsidRDefault="00CC1C83" w:rsidP="009507A5">
      <w:pPr>
        <w:pStyle w:val="Default"/>
        <w:numPr>
          <w:ilvl w:val="0"/>
          <w:numId w:val="29"/>
        </w:numPr>
        <w:jc w:val="both"/>
        <w:rPr>
          <w:rFonts w:ascii="Times New Roman" w:hAnsi="Times New Roman" w:cs="Times New Roman"/>
          <w:sz w:val="23"/>
          <w:szCs w:val="23"/>
        </w:rPr>
      </w:pPr>
      <w:r w:rsidRPr="00895139">
        <w:rPr>
          <w:rFonts w:ascii="Times New Roman" w:hAnsi="Times New Roman" w:cs="Times New Roman"/>
          <w:sz w:val="23"/>
          <w:szCs w:val="23"/>
        </w:rPr>
        <w:t xml:space="preserve">a jogszabálysértésekre vonatkozó indítványok tárgyában keletkezett levelezések; </w:t>
      </w:r>
    </w:p>
    <w:p w:rsidR="00CC1C83" w:rsidRPr="00895139" w:rsidRDefault="00CC1C83" w:rsidP="009507A5">
      <w:pPr>
        <w:pStyle w:val="Default"/>
        <w:numPr>
          <w:ilvl w:val="0"/>
          <w:numId w:val="29"/>
        </w:numPr>
        <w:jc w:val="both"/>
        <w:rPr>
          <w:rFonts w:ascii="Times New Roman" w:hAnsi="Times New Roman" w:cs="Times New Roman"/>
          <w:sz w:val="23"/>
          <w:szCs w:val="23"/>
        </w:rPr>
      </w:pPr>
      <w:r w:rsidRPr="00895139">
        <w:rPr>
          <w:rFonts w:ascii="Times New Roman" w:hAnsi="Times New Roman" w:cs="Times New Roman"/>
          <w:sz w:val="23"/>
          <w:szCs w:val="23"/>
        </w:rPr>
        <w:t xml:space="preserve">a fellebbezési eljárások; </w:t>
      </w:r>
    </w:p>
    <w:p w:rsidR="00CC1C83" w:rsidRPr="00895139" w:rsidRDefault="00CC1C83" w:rsidP="009507A5">
      <w:pPr>
        <w:pStyle w:val="Default"/>
        <w:numPr>
          <w:ilvl w:val="0"/>
          <w:numId w:val="29"/>
        </w:numPr>
        <w:jc w:val="both"/>
        <w:rPr>
          <w:rFonts w:ascii="Times New Roman" w:hAnsi="Times New Roman" w:cs="Times New Roman"/>
          <w:sz w:val="23"/>
          <w:szCs w:val="23"/>
        </w:rPr>
      </w:pPr>
      <w:r w:rsidRPr="00895139">
        <w:rPr>
          <w:rFonts w:ascii="Times New Roman" w:hAnsi="Times New Roman" w:cs="Times New Roman"/>
          <w:sz w:val="23"/>
          <w:szCs w:val="23"/>
        </w:rPr>
        <w:t xml:space="preserve">a törvényességi ellenőrzési és belső ellenőrzési munkaterv, az ellenőrzési programok és az ellenőrzést ellátók megbízólevelei; </w:t>
      </w:r>
    </w:p>
    <w:p w:rsidR="00CC1C83" w:rsidRPr="00895139" w:rsidRDefault="00CC1C83" w:rsidP="009507A5">
      <w:pPr>
        <w:pStyle w:val="Default"/>
        <w:numPr>
          <w:ilvl w:val="0"/>
          <w:numId w:val="29"/>
        </w:numPr>
        <w:jc w:val="both"/>
        <w:rPr>
          <w:rFonts w:ascii="Times New Roman" w:hAnsi="Times New Roman" w:cs="Times New Roman"/>
          <w:sz w:val="23"/>
          <w:szCs w:val="23"/>
        </w:rPr>
      </w:pPr>
      <w:r w:rsidRPr="00895139">
        <w:rPr>
          <w:rFonts w:ascii="Times New Roman" w:hAnsi="Times New Roman" w:cs="Times New Roman"/>
          <w:sz w:val="23"/>
          <w:szCs w:val="23"/>
        </w:rPr>
        <w:t xml:space="preserve">a nevemre érkező kérelmekre, levelekre, megkeresésekre adott válaszok; </w:t>
      </w:r>
    </w:p>
    <w:p w:rsidR="00CC1C83" w:rsidRPr="00895139" w:rsidRDefault="00CC1C83" w:rsidP="009507A5">
      <w:pPr>
        <w:pStyle w:val="Default"/>
        <w:numPr>
          <w:ilvl w:val="0"/>
          <w:numId w:val="29"/>
        </w:numPr>
        <w:jc w:val="both"/>
        <w:rPr>
          <w:rFonts w:ascii="Times New Roman" w:hAnsi="Times New Roman" w:cs="Times New Roman"/>
          <w:sz w:val="23"/>
          <w:szCs w:val="23"/>
        </w:rPr>
      </w:pPr>
      <w:r w:rsidRPr="00895139">
        <w:rPr>
          <w:rFonts w:ascii="Times New Roman" w:hAnsi="Times New Roman" w:cs="Times New Roman"/>
          <w:sz w:val="23"/>
          <w:szCs w:val="23"/>
        </w:rPr>
        <w:t xml:space="preserve">a tömegkommunikáció részére adott tájékoztatások; </w:t>
      </w:r>
    </w:p>
    <w:p w:rsidR="00CC1C83" w:rsidRPr="00895139" w:rsidRDefault="00CC1C83" w:rsidP="009507A5">
      <w:pPr>
        <w:pStyle w:val="Default"/>
        <w:numPr>
          <w:ilvl w:val="0"/>
          <w:numId w:val="29"/>
        </w:numPr>
        <w:jc w:val="both"/>
        <w:rPr>
          <w:rFonts w:ascii="Times New Roman" w:hAnsi="Times New Roman" w:cs="Times New Roman"/>
          <w:sz w:val="23"/>
          <w:szCs w:val="23"/>
        </w:rPr>
      </w:pPr>
      <w:r w:rsidRPr="00895139">
        <w:rPr>
          <w:rFonts w:ascii="Times New Roman" w:hAnsi="Times New Roman" w:cs="Times New Roman"/>
          <w:sz w:val="23"/>
          <w:szCs w:val="23"/>
        </w:rPr>
        <w:t xml:space="preserve">az országgyűlési képviselőknek, a képviselő-testület tagjainak adott tájékoztatások. </w:t>
      </w:r>
    </w:p>
    <w:p w:rsidR="00CC1C83" w:rsidRPr="00895139" w:rsidRDefault="00CC1C83" w:rsidP="00CC1C83">
      <w:pPr>
        <w:pStyle w:val="Default"/>
        <w:spacing w:before="120"/>
        <w:jc w:val="both"/>
        <w:rPr>
          <w:rFonts w:ascii="Times New Roman" w:hAnsi="Times New Roman" w:cs="Times New Roman"/>
          <w:sz w:val="23"/>
          <w:szCs w:val="23"/>
        </w:rPr>
      </w:pPr>
      <w:r w:rsidRPr="00895139">
        <w:rPr>
          <w:rFonts w:ascii="Times New Roman" w:hAnsi="Times New Roman" w:cs="Times New Roman"/>
          <w:bCs/>
          <w:i/>
          <w:iCs/>
          <w:sz w:val="23"/>
          <w:szCs w:val="23"/>
        </w:rPr>
        <w:t xml:space="preserve">b) A Hivatal valamennyi ügyintézője jogosult kiadmányozni: </w:t>
      </w:r>
    </w:p>
    <w:p w:rsidR="00CC1C83" w:rsidRPr="00895139" w:rsidRDefault="00CC1C83" w:rsidP="009507A5">
      <w:pPr>
        <w:pStyle w:val="Default"/>
        <w:numPr>
          <w:ilvl w:val="0"/>
          <w:numId w:val="30"/>
        </w:numPr>
        <w:jc w:val="both"/>
        <w:rPr>
          <w:rFonts w:ascii="Times New Roman" w:hAnsi="Times New Roman" w:cs="Times New Roman"/>
          <w:sz w:val="23"/>
          <w:szCs w:val="23"/>
        </w:rPr>
      </w:pPr>
      <w:r w:rsidRPr="00895139">
        <w:rPr>
          <w:rFonts w:ascii="Times New Roman" w:hAnsi="Times New Roman" w:cs="Times New Roman"/>
          <w:sz w:val="23"/>
          <w:szCs w:val="23"/>
        </w:rPr>
        <w:t xml:space="preserve">az önkormányzat bizottságai részére benyújtott előterjesztéseket, valamint azok végrehajtá-sáról szóló jelentéseket; </w:t>
      </w:r>
    </w:p>
    <w:p w:rsidR="00CC1C83" w:rsidRPr="00895139" w:rsidRDefault="00CC1C83" w:rsidP="009507A5">
      <w:pPr>
        <w:pStyle w:val="Default"/>
        <w:numPr>
          <w:ilvl w:val="0"/>
          <w:numId w:val="30"/>
        </w:numPr>
        <w:jc w:val="both"/>
        <w:rPr>
          <w:rFonts w:ascii="Times New Roman" w:hAnsi="Times New Roman" w:cs="Times New Roman"/>
          <w:sz w:val="23"/>
          <w:szCs w:val="23"/>
        </w:rPr>
      </w:pPr>
      <w:r w:rsidRPr="00895139">
        <w:rPr>
          <w:rFonts w:ascii="Times New Roman" w:hAnsi="Times New Roman" w:cs="Times New Roman"/>
          <w:sz w:val="23"/>
          <w:szCs w:val="23"/>
        </w:rPr>
        <w:t xml:space="preserve">a tisztségviselők részére készített jelentéseket, tájékoztatókat, feljegyzéseket; </w:t>
      </w:r>
    </w:p>
    <w:p w:rsidR="00CC1C83" w:rsidRPr="00895139" w:rsidRDefault="00CC1C83" w:rsidP="009507A5">
      <w:pPr>
        <w:pStyle w:val="Default"/>
        <w:numPr>
          <w:ilvl w:val="0"/>
          <w:numId w:val="30"/>
        </w:numPr>
        <w:jc w:val="both"/>
        <w:rPr>
          <w:rFonts w:ascii="Times New Roman" w:hAnsi="Times New Roman" w:cs="Times New Roman"/>
          <w:sz w:val="23"/>
          <w:szCs w:val="23"/>
        </w:rPr>
      </w:pPr>
      <w:r w:rsidRPr="00895139">
        <w:rPr>
          <w:rFonts w:ascii="Times New Roman" w:hAnsi="Times New Roman" w:cs="Times New Roman"/>
          <w:sz w:val="23"/>
          <w:szCs w:val="23"/>
        </w:rPr>
        <w:t xml:space="preserve">a külső és társszervekhez küldendő megkereséseket és ezen szerveknek adott válaszokat; </w:t>
      </w:r>
    </w:p>
    <w:p w:rsidR="00CC1C83" w:rsidRPr="00895139" w:rsidRDefault="00CC1C83" w:rsidP="009507A5">
      <w:pPr>
        <w:pStyle w:val="Default"/>
        <w:numPr>
          <w:ilvl w:val="0"/>
          <w:numId w:val="30"/>
        </w:numPr>
        <w:jc w:val="both"/>
        <w:rPr>
          <w:rFonts w:ascii="Times New Roman" w:hAnsi="Times New Roman" w:cs="Times New Roman"/>
          <w:sz w:val="23"/>
          <w:szCs w:val="23"/>
        </w:rPr>
      </w:pPr>
      <w:r w:rsidRPr="00895139">
        <w:rPr>
          <w:rFonts w:ascii="Times New Roman" w:hAnsi="Times New Roman" w:cs="Times New Roman"/>
          <w:sz w:val="23"/>
          <w:szCs w:val="23"/>
        </w:rPr>
        <w:t xml:space="preserve">minden olyan iratot, aminek az aláírására a tisztségviselőt feljogosítják. </w:t>
      </w:r>
    </w:p>
    <w:p w:rsidR="00CC1C83" w:rsidRPr="00895139" w:rsidRDefault="00CC1C83" w:rsidP="00CC1C83">
      <w:pPr>
        <w:pStyle w:val="Default"/>
        <w:spacing w:before="120" w:after="120"/>
        <w:jc w:val="both"/>
        <w:rPr>
          <w:rFonts w:ascii="Times New Roman" w:hAnsi="Times New Roman" w:cs="Times New Roman"/>
          <w:sz w:val="23"/>
          <w:szCs w:val="23"/>
        </w:rPr>
      </w:pPr>
      <w:r w:rsidRPr="00895139">
        <w:rPr>
          <w:rFonts w:ascii="Times New Roman" w:hAnsi="Times New Roman" w:cs="Times New Roman"/>
          <w:bCs/>
          <w:i/>
          <w:iCs/>
          <w:sz w:val="23"/>
          <w:szCs w:val="23"/>
        </w:rPr>
        <w:t xml:space="preserve">c) A b) pontban meghatározott általános kiadmányozási jog mellett az alábbi ügyintézőket illeti meg – az a) pontban foglaltak kivételével – további teljes körű kiadmányozási jog a kö-vetkező tárgykörökben: </w:t>
      </w:r>
    </w:p>
    <w:p w:rsidR="00CC1C83" w:rsidRPr="00895139" w:rsidRDefault="00CC1C83" w:rsidP="00CC1C83">
      <w:pPr>
        <w:pStyle w:val="Default"/>
        <w:tabs>
          <w:tab w:val="left" w:pos="2410"/>
        </w:tabs>
        <w:ind w:left="567"/>
        <w:jc w:val="both"/>
        <w:rPr>
          <w:rFonts w:ascii="Times New Roman" w:hAnsi="Times New Roman" w:cs="Times New Roman"/>
          <w:sz w:val="23"/>
          <w:szCs w:val="23"/>
        </w:rPr>
      </w:pPr>
      <w:r w:rsidRPr="00895139">
        <w:rPr>
          <w:rFonts w:ascii="Times New Roman" w:hAnsi="Times New Roman" w:cs="Times New Roman"/>
          <w:sz w:val="23"/>
          <w:szCs w:val="23"/>
        </w:rPr>
        <w:t>Adóügyekben</w:t>
      </w:r>
      <w:r w:rsidRPr="00895139">
        <w:rPr>
          <w:rFonts w:ascii="Times New Roman" w:hAnsi="Times New Roman" w:cs="Times New Roman"/>
          <w:sz w:val="23"/>
          <w:szCs w:val="23"/>
        </w:rPr>
        <w:tab/>
        <w:t xml:space="preserve">………………………………………………………………………… </w:t>
      </w:r>
    </w:p>
    <w:p w:rsidR="00CC1C83" w:rsidRPr="00895139" w:rsidRDefault="00CC1C83" w:rsidP="00CC1C83">
      <w:pPr>
        <w:pStyle w:val="Default"/>
        <w:tabs>
          <w:tab w:val="left" w:pos="2410"/>
        </w:tabs>
        <w:spacing w:before="120"/>
        <w:ind w:left="567"/>
        <w:jc w:val="both"/>
        <w:rPr>
          <w:rFonts w:ascii="Times New Roman" w:hAnsi="Times New Roman" w:cs="Times New Roman"/>
          <w:sz w:val="23"/>
          <w:szCs w:val="23"/>
        </w:rPr>
      </w:pPr>
      <w:r w:rsidRPr="00895139">
        <w:rPr>
          <w:rFonts w:ascii="Times New Roman" w:hAnsi="Times New Roman" w:cs="Times New Roman"/>
          <w:sz w:val="23"/>
          <w:szCs w:val="23"/>
        </w:rPr>
        <w:t>Gyámügyekben</w:t>
      </w:r>
      <w:r w:rsidRPr="00895139">
        <w:rPr>
          <w:rFonts w:ascii="Times New Roman" w:hAnsi="Times New Roman" w:cs="Times New Roman"/>
          <w:sz w:val="23"/>
          <w:szCs w:val="23"/>
        </w:rPr>
        <w:tab/>
        <w:t>…………………………………………………………………………</w:t>
      </w:r>
    </w:p>
    <w:p w:rsidR="00CC1C83" w:rsidRPr="00895139" w:rsidRDefault="00CC1C83" w:rsidP="00CC1C83">
      <w:pPr>
        <w:pStyle w:val="Default"/>
        <w:spacing w:before="120"/>
        <w:jc w:val="both"/>
        <w:rPr>
          <w:rFonts w:ascii="Times New Roman" w:hAnsi="Times New Roman" w:cs="Times New Roman"/>
          <w:sz w:val="23"/>
          <w:szCs w:val="23"/>
        </w:rPr>
      </w:pPr>
      <w:r w:rsidRPr="00895139">
        <w:rPr>
          <w:rFonts w:ascii="Times New Roman" w:hAnsi="Times New Roman" w:cs="Times New Roman"/>
          <w:sz w:val="23"/>
          <w:szCs w:val="23"/>
        </w:rPr>
        <w:t xml:space="preserve">d) A kiadmányozás jogát bármely ügyben – írásban – a jegyző az előzőekben meghatározott személyektől magához vonhatja. </w:t>
      </w:r>
    </w:p>
    <w:p w:rsidR="00CC1C83" w:rsidRPr="00895139" w:rsidRDefault="00CC1C83" w:rsidP="00CC1C83">
      <w:pPr>
        <w:pStyle w:val="Default"/>
        <w:jc w:val="both"/>
        <w:rPr>
          <w:rFonts w:ascii="Times New Roman" w:hAnsi="Times New Roman" w:cs="Times New Roman"/>
          <w:color w:val="auto"/>
          <w:sz w:val="23"/>
          <w:szCs w:val="23"/>
        </w:rPr>
      </w:pPr>
      <w:r w:rsidRPr="00895139">
        <w:rPr>
          <w:rFonts w:ascii="Times New Roman" w:hAnsi="Times New Roman" w:cs="Times New Roman"/>
          <w:color w:val="auto"/>
          <w:sz w:val="23"/>
          <w:szCs w:val="23"/>
        </w:rPr>
        <w:t xml:space="preserve">e) A kiadmányozási jog átruházása esetén az iraton a kiadmányozót a következők szerint kell feltüntetni: </w:t>
      </w:r>
    </w:p>
    <w:p w:rsidR="00CC1C83" w:rsidRPr="00895139" w:rsidRDefault="00CC1C83" w:rsidP="00CC1C83">
      <w:pPr>
        <w:pStyle w:val="Default"/>
        <w:jc w:val="center"/>
        <w:rPr>
          <w:rFonts w:ascii="Times New Roman" w:hAnsi="Times New Roman" w:cs="Times New Roman"/>
          <w:color w:val="auto"/>
          <w:sz w:val="23"/>
          <w:szCs w:val="23"/>
        </w:rPr>
      </w:pPr>
      <w:r w:rsidRPr="00895139">
        <w:rPr>
          <w:rFonts w:ascii="Times New Roman" w:hAnsi="Times New Roman" w:cs="Times New Roman"/>
          <w:color w:val="auto"/>
          <w:sz w:val="23"/>
          <w:szCs w:val="23"/>
        </w:rPr>
        <w:t>„………………</w:t>
      </w:r>
      <w:proofErr w:type="gramStart"/>
      <w:r w:rsidRPr="00895139">
        <w:rPr>
          <w:rFonts w:ascii="Times New Roman" w:hAnsi="Times New Roman" w:cs="Times New Roman"/>
          <w:color w:val="auto"/>
          <w:sz w:val="23"/>
          <w:szCs w:val="23"/>
        </w:rPr>
        <w:t>…….</w:t>
      </w:r>
      <w:proofErr w:type="gramEnd"/>
      <w:r w:rsidRPr="00895139">
        <w:rPr>
          <w:rFonts w:ascii="Times New Roman" w:hAnsi="Times New Roman" w:cs="Times New Roman"/>
          <w:color w:val="auto"/>
          <w:sz w:val="23"/>
          <w:szCs w:val="23"/>
        </w:rPr>
        <w:t>megbízásából:</w:t>
      </w:r>
    </w:p>
    <w:p w:rsidR="00CC1C83" w:rsidRPr="00895139" w:rsidRDefault="00CC1C83" w:rsidP="00CC1C83">
      <w:pPr>
        <w:pStyle w:val="Default"/>
        <w:jc w:val="center"/>
        <w:rPr>
          <w:rFonts w:ascii="Times New Roman" w:hAnsi="Times New Roman" w:cs="Times New Roman"/>
          <w:color w:val="auto"/>
          <w:sz w:val="23"/>
          <w:szCs w:val="23"/>
        </w:rPr>
      </w:pPr>
    </w:p>
    <w:p w:rsidR="00CC1C83" w:rsidRPr="00895139" w:rsidRDefault="00CC1C83" w:rsidP="00CC1C83">
      <w:pPr>
        <w:pStyle w:val="Default"/>
        <w:jc w:val="center"/>
        <w:rPr>
          <w:rFonts w:ascii="Times New Roman" w:hAnsi="Times New Roman" w:cs="Times New Roman"/>
          <w:color w:val="auto"/>
          <w:sz w:val="23"/>
          <w:szCs w:val="23"/>
        </w:rPr>
      </w:pPr>
      <w:r w:rsidRPr="00895139">
        <w:rPr>
          <w:rFonts w:ascii="Times New Roman" w:hAnsi="Times New Roman" w:cs="Times New Roman"/>
          <w:color w:val="auto"/>
          <w:sz w:val="23"/>
          <w:szCs w:val="23"/>
        </w:rPr>
        <w:t>név</w:t>
      </w:r>
    </w:p>
    <w:p w:rsidR="00CC1C83" w:rsidRPr="00895139" w:rsidRDefault="00CC1C83" w:rsidP="00CC1C83">
      <w:pPr>
        <w:pStyle w:val="Default"/>
        <w:jc w:val="center"/>
        <w:rPr>
          <w:rFonts w:ascii="Times New Roman" w:hAnsi="Times New Roman" w:cs="Times New Roman"/>
          <w:color w:val="auto"/>
          <w:sz w:val="23"/>
          <w:szCs w:val="23"/>
        </w:rPr>
      </w:pPr>
      <w:r w:rsidRPr="00895139">
        <w:rPr>
          <w:rFonts w:ascii="Times New Roman" w:hAnsi="Times New Roman" w:cs="Times New Roman"/>
          <w:color w:val="auto"/>
          <w:sz w:val="23"/>
          <w:szCs w:val="23"/>
        </w:rPr>
        <w:t>besorolási fokozat szerinti megnevezés”</w:t>
      </w:r>
    </w:p>
    <w:p w:rsidR="00CC1C83" w:rsidRPr="00895139" w:rsidRDefault="00CC1C83" w:rsidP="00CC1C83">
      <w:pPr>
        <w:pStyle w:val="Default"/>
        <w:jc w:val="both"/>
        <w:rPr>
          <w:rFonts w:ascii="Times New Roman" w:hAnsi="Times New Roman" w:cs="Times New Roman"/>
          <w:color w:val="auto"/>
          <w:sz w:val="23"/>
          <w:szCs w:val="23"/>
        </w:rPr>
      </w:pPr>
    </w:p>
    <w:p w:rsidR="00CC1C83" w:rsidRPr="00895139" w:rsidRDefault="00CC1C83" w:rsidP="00CC1C83">
      <w:pPr>
        <w:pStyle w:val="Default"/>
        <w:jc w:val="both"/>
        <w:rPr>
          <w:rFonts w:ascii="Times New Roman" w:hAnsi="Times New Roman" w:cs="Times New Roman"/>
          <w:color w:val="auto"/>
          <w:sz w:val="23"/>
          <w:szCs w:val="23"/>
        </w:rPr>
      </w:pPr>
      <w:r w:rsidRPr="00895139">
        <w:rPr>
          <w:rFonts w:ascii="Times New Roman" w:hAnsi="Times New Roman" w:cs="Times New Roman"/>
          <w:color w:val="auto"/>
          <w:sz w:val="23"/>
          <w:szCs w:val="23"/>
        </w:rPr>
        <w:t xml:space="preserve">Kelt: </w:t>
      </w:r>
    </w:p>
    <w:p w:rsidR="00CC1C83" w:rsidRPr="00895139" w:rsidRDefault="00CC1C83" w:rsidP="00CC1C83">
      <w:pPr>
        <w:pStyle w:val="Default"/>
        <w:tabs>
          <w:tab w:val="center" w:pos="6663"/>
        </w:tabs>
        <w:jc w:val="both"/>
        <w:rPr>
          <w:rFonts w:ascii="Times New Roman" w:hAnsi="Times New Roman" w:cs="Times New Roman"/>
          <w:color w:val="auto"/>
          <w:sz w:val="23"/>
          <w:szCs w:val="23"/>
        </w:rPr>
      </w:pPr>
      <w:r w:rsidRPr="00895139">
        <w:rPr>
          <w:rFonts w:ascii="Times New Roman" w:hAnsi="Times New Roman" w:cs="Times New Roman"/>
          <w:color w:val="auto"/>
          <w:sz w:val="23"/>
          <w:szCs w:val="23"/>
        </w:rPr>
        <w:tab/>
        <w:t xml:space="preserve">........................................................ </w:t>
      </w:r>
    </w:p>
    <w:p w:rsidR="00CC1C83" w:rsidRPr="00895139" w:rsidRDefault="00CC1C83" w:rsidP="00CC1C83">
      <w:pPr>
        <w:pStyle w:val="Default"/>
        <w:tabs>
          <w:tab w:val="center" w:pos="6663"/>
        </w:tabs>
        <w:jc w:val="both"/>
        <w:rPr>
          <w:rFonts w:ascii="Times New Roman" w:hAnsi="Times New Roman" w:cs="Times New Roman"/>
          <w:color w:val="auto"/>
          <w:sz w:val="23"/>
          <w:szCs w:val="23"/>
        </w:rPr>
      </w:pPr>
      <w:r w:rsidRPr="00895139">
        <w:rPr>
          <w:rFonts w:ascii="Times New Roman" w:hAnsi="Times New Roman" w:cs="Times New Roman"/>
          <w:color w:val="auto"/>
          <w:sz w:val="23"/>
          <w:szCs w:val="23"/>
        </w:rPr>
        <w:tab/>
        <w:t>jegyző</w:t>
      </w:r>
    </w:p>
    <w:p w:rsidR="00CC1C83" w:rsidRPr="00895139" w:rsidRDefault="00CC1C83" w:rsidP="00CC1C83">
      <w:pPr>
        <w:pStyle w:val="Default"/>
        <w:jc w:val="both"/>
        <w:rPr>
          <w:rFonts w:ascii="Times New Roman" w:hAnsi="Times New Roman" w:cs="Times New Roman"/>
          <w:color w:val="auto"/>
          <w:sz w:val="23"/>
          <w:szCs w:val="23"/>
        </w:rPr>
      </w:pPr>
    </w:p>
    <w:p w:rsidR="00CC1C83" w:rsidRDefault="00CC1C83" w:rsidP="00CC1C83">
      <w:pPr>
        <w:pStyle w:val="Default"/>
        <w:jc w:val="both"/>
        <w:rPr>
          <w:color w:val="auto"/>
        </w:rPr>
      </w:pPr>
    </w:p>
    <w:p w:rsidR="00CC1C83" w:rsidRPr="003D17F6" w:rsidRDefault="00CC1C83" w:rsidP="003D08F2">
      <w:pPr>
        <w:tabs>
          <w:tab w:val="clear" w:pos="708"/>
          <w:tab w:val="left" w:pos="567"/>
          <w:tab w:val="left" w:pos="1134"/>
        </w:tabs>
        <w:jc w:val="right"/>
        <w:outlineLvl w:val="0"/>
      </w:pPr>
      <w:r>
        <w:br w:type="page"/>
      </w:r>
      <w:r w:rsidR="003D08F2">
        <w:t>3. űrlap</w:t>
      </w:r>
    </w:p>
    <w:p w:rsidR="00CC1C83" w:rsidRPr="003D17F6" w:rsidRDefault="00D56412" w:rsidP="00CC1C83">
      <w:pPr>
        <w:tabs>
          <w:tab w:val="center" w:pos="2268"/>
          <w:tab w:val="center" w:pos="5812"/>
        </w:tabs>
        <w:spacing w:after="120"/>
        <w:jc w:val="center"/>
      </w:pPr>
      <w:r>
        <w:t>Telki Község Polgármesteri Hivatala</w:t>
      </w:r>
    </w:p>
    <w:p w:rsidR="00CC1C83" w:rsidRPr="003D17F6" w:rsidRDefault="00CC1C83" w:rsidP="00CC1C83">
      <w:pPr>
        <w:tabs>
          <w:tab w:val="center" w:pos="2268"/>
          <w:tab w:val="center" w:pos="5812"/>
        </w:tabs>
        <w:spacing w:after="120"/>
        <w:jc w:val="center"/>
        <w:rPr>
          <w:b/>
        </w:rPr>
      </w:pPr>
      <w:bookmarkStart w:id="20" w:name="_Hlk507013765"/>
      <w:r w:rsidRPr="003D17F6">
        <w:rPr>
          <w:b/>
        </w:rPr>
        <w:t>A küldemények átvételére jogosult személyek</w:t>
      </w:r>
      <w:bookmarkEnd w:id="20"/>
    </w:p>
    <w:p w:rsidR="00CC1C83" w:rsidRPr="003D17F6" w:rsidRDefault="00CC1C83" w:rsidP="00CC1C83">
      <w:pPr>
        <w:tabs>
          <w:tab w:val="center" w:pos="2268"/>
          <w:tab w:val="center" w:pos="5812"/>
        </w:tabs>
        <w:spacing w:after="120"/>
        <w:jc w:val="both"/>
      </w:pPr>
    </w:p>
    <w:p w:rsidR="00CC1C83" w:rsidRPr="003D17F6" w:rsidRDefault="00CC1C83" w:rsidP="00CC1C83">
      <w:pPr>
        <w:tabs>
          <w:tab w:val="center" w:pos="2268"/>
          <w:tab w:val="center" w:pos="5812"/>
        </w:tabs>
        <w:spacing w:after="120"/>
        <w:jc w:val="both"/>
      </w:pPr>
      <w:r w:rsidRPr="003D17F6">
        <w:t>A Hivatalhoz érkezett küldemények átvételére az alább felsorolt dolgozók jogosultak: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021"/>
        <w:gridCol w:w="3021"/>
      </w:tblGrid>
      <w:tr w:rsidR="00CC1C83" w:rsidRPr="003D17F6" w:rsidTr="009507A5">
        <w:tc>
          <w:tcPr>
            <w:tcW w:w="3020" w:type="dxa"/>
            <w:shd w:val="clear" w:color="auto" w:fill="auto"/>
          </w:tcPr>
          <w:p w:rsidR="00CC1C83" w:rsidRPr="003D17F6" w:rsidRDefault="00CC1C83" w:rsidP="009507A5">
            <w:pPr>
              <w:tabs>
                <w:tab w:val="center" w:pos="2268"/>
                <w:tab w:val="center" w:pos="5812"/>
              </w:tabs>
              <w:jc w:val="center"/>
            </w:pPr>
            <w:r w:rsidRPr="003D17F6">
              <w:t>Név</w:t>
            </w:r>
          </w:p>
        </w:tc>
        <w:tc>
          <w:tcPr>
            <w:tcW w:w="3021" w:type="dxa"/>
            <w:shd w:val="clear" w:color="auto" w:fill="auto"/>
          </w:tcPr>
          <w:p w:rsidR="00CC1C83" w:rsidRPr="003D17F6" w:rsidRDefault="00CC1C83" w:rsidP="009507A5">
            <w:pPr>
              <w:tabs>
                <w:tab w:val="center" w:pos="2268"/>
                <w:tab w:val="center" w:pos="5812"/>
              </w:tabs>
              <w:jc w:val="center"/>
            </w:pPr>
            <w:r w:rsidRPr="003D17F6">
              <w:t>Beosztás</w:t>
            </w:r>
          </w:p>
        </w:tc>
        <w:tc>
          <w:tcPr>
            <w:tcW w:w="3021" w:type="dxa"/>
            <w:shd w:val="clear" w:color="auto" w:fill="auto"/>
          </w:tcPr>
          <w:p w:rsidR="00CC1C83" w:rsidRPr="003D17F6" w:rsidRDefault="00CC1C83" w:rsidP="009507A5">
            <w:pPr>
              <w:tabs>
                <w:tab w:val="center" w:pos="2268"/>
                <w:tab w:val="center" w:pos="5812"/>
              </w:tabs>
              <w:jc w:val="center"/>
            </w:pPr>
            <w:r w:rsidRPr="003D17F6">
              <w:t>Küldemény típusa</w:t>
            </w:r>
          </w:p>
        </w:tc>
      </w:tr>
      <w:tr w:rsidR="00CC1C83" w:rsidRPr="003D17F6" w:rsidTr="009507A5">
        <w:tc>
          <w:tcPr>
            <w:tcW w:w="3020" w:type="dxa"/>
            <w:shd w:val="clear" w:color="auto" w:fill="auto"/>
          </w:tcPr>
          <w:p w:rsidR="00CC1C83" w:rsidRPr="003D17F6" w:rsidRDefault="00CC1C83" w:rsidP="009507A5">
            <w:pPr>
              <w:tabs>
                <w:tab w:val="center" w:pos="2268"/>
                <w:tab w:val="center" w:pos="5812"/>
              </w:tabs>
              <w:spacing w:after="120"/>
              <w:jc w:val="both"/>
            </w:pPr>
          </w:p>
        </w:tc>
        <w:tc>
          <w:tcPr>
            <w:tcW w:w="3021" w:type="dxa"/>
            <w:shd w:val="clear" w:color="auto" w:fill="auto"/>
          </w:tcPr>
          <w:p w:rsidR="00CC1C83" w:rsidRPr="003D17F6" w:rsidRDefault="00CC1C83" w:rsidP="009507A5">
            <w:pPr>
              <w:tabs>
                <w:tab w:val="center" w:pos="2268"/>
                <w:tab w:val="center" w:pos="5812"/>
              </w:tabs>
              <w:spacing w:after="120"/>
              <w:jc w:val="both"/>
            </w:pPr>
          </w:p>
        </w:tc>
        <w:tc>
          <w:tcPr>
            <w:tcW w:w="3021" w:type="dxa"/>
            <w:shd w:val="clear" w:color="auto" w:fill="auto"/>
          </w:tcPr>
          <w:p w:rsidR="00CC1C83" w:rsidRPr="003D17F6" w:rsidRDefault="00CC1C83" w:rsidP="009507A5">
            <w:pPr>
              <w:tabs>
                <w:tab w:val="center" w:pos="2268"/>
                <w:tab w:val="center" w:pos="5812"/>
              </w:tabs>
              <w:spacing w:after="120"/>
              <w:jc w:val="both"/>
            </w:pPr>
          </w:p>
        </w:tc>
      </w:tr>
      <w:tr w:rsidR="00CC1C83" w:rsidRPr="003D17F6" w:rsidTr="009507A5">
        <w:tc>
          <w:tcPr>
            <w:tcW w:w="3020" w:type="dxa"/>
            <w:shd w:val="clear" w:color="auto" w:fill="auto"/>
          </w:tcPr>
          <w:p w:rsidR="00CC1C83" w:rsidRPr="003D17F6" w:rsidRDefault="00CC1C83" w:rsidP="009507A5">
            <w:pPr>
              <w:tabs>
                <w:tab w:val="center" w:pos="2268"/>
                <w:tab w:val="center" w:pos="5812"/>
              </w:tabs>
              <w:spacing w:after="120"/>
              <w:jc w:val="both"/>
            </w:pPr>
          </w:p>
        </w:tc>
        <w:tc>
          <w:tcPr>
            <w:tcW w:w="3021" w:type="dxa"/>
            <w:shd w:val="clear" w:color="auto" w:fill="auto"/>
          </w:tcPr>
          <w:p w:rsidR="00CC1C83" w:rsidRPr="003D17F6" w:rsidRDefault="00CC1C83" w:rsidP="009507A5">
            <w:pPr>
              <w:tabs>
                <w:tab w:val="center" w:pos="2268"/>
                <w:tab w:val="center" w:pos="5812"/>
              </w:tabs>
              <w:spacing w:after="120"/>
              <w:jc w:val="both"/>
            </w:pPr>
          </w:p>
        </w:tc>
        <w:tc>
          <w:tcPr>
            <w:tcW w:w="3021" w:type="dxa"/>
            <w:shd w:val="clear" w:color="auto" w:fill="auto"/>
          </w:tcPr>
          <w:p w:rsidR="00CC1C83" w:rsidRPr="003D17F6" w:rsidRDefault="00CC1C83" w:rsidP="009507A5">
            <w:pPr>
              <w:tabs>
                <w:tab w:val="center" w:pos="2268"/>
                <w:tab w:val="center" w:pos="5812"/>
              </w:tabs>
              <w:spacing w:after="120"/>
              <w:jc w:val="both"/>
            </w:pPr>
          </w:p>
        </w:tc>
      </w:tr>
      <w:tr w:rsidR="00CC1C83" w:rsidRPr="003D17F6" w:rsidTr="009507A5">
        <w:tc>
          <w:tcPr>
            <w:tcW w:w="3020" w:type="dxa"/>
            <w:shd w:val="clear" w:color="auto" w:fill="auto"/>
          </w:tcPr>
          <w:p w:rsidR="00CC1C83" w:rsidRPr="003D17F6" w:rsidRDefault="00CC1C83" w:rsidP="009507A5">
            <w:pPr>
              <w:tabs>
                <w:tab w:val="center" w:pos="2268"/>
                <w:tab w:val="center" w:pos="5812"/>
              </w:tabs>
              <w:spacing w:after="120"/>
              <w:jc w:val="both"/>
            </w:pPr>
          </w:p>
        </w:tc>
        <w:tc>
          <w:tcPr>
            <w:tcW w:w="3021" w:type="dxa"/>
            <w:shd w:val="clear" w:color="auto" w:fill="auto"/>
          </w:tcPr>
          <w:p w:rsidR="00CC1C83" w:rsidRPr="003D17F6" w:rsidRDefault="00CC1C83" w:rsidP="009507A5">
            <w:pPr>
              <w:tabs>
                <w:tab w:val="center" w:pos="2268"/>
                <w:tab w:val="center" w:pos="5812"/>
              </w:tabs>
              <w:spacing w:after="120"/>
              <w:jc w:val="both"/>
            </w:pPr>
          </w:p>
        </w:tc>
        <w:tc>
          <w:tcPr>
            <w:tcW w:w="3021" w:type="dxa"/>
            <w:shd w:val="clear" w:color="auto" w:fill="auto"/>
          </w:tcPr>
          <w:p w:rsidR="00CC1C83" w:rsidRPr="003D17F6" w:rsidRDefault="00CC1C83" w:rsidP="009507A5">
            <w:pPr>
              <w:tabs>
                <w:tab w:val="center" w:pos="2268"/>
                <w:tab w:val="center" w:pos="5812"/>
              </w:tabs>
              <w:spacing w:after="120"/>
              <w:jc w:val="both"/>
            </w:pPr>
          </w:p>
        </w:tc>
      </w:tr>
      <w:tr w:rsidR="00CC1C83" w:rsidRPr="003D17F6" w:rsidTr="009507A5">
        <w:tc>
          <w:tcPr>
            <w:tcW w:w="3020" w:type="dxa"/>
            <w:shd w:val="clear" w:color="auto" w:fill="auto"/>
          </w:tcPr>
          <w:p w:rsidR="00CC1C83" w:rsidRPr="003D17F6" w:rsidRDefault="00CC1C83" w:rsidP="009507A5">
            <w:pPr>
              <w:tabs>
                <w:tab w:val="center" w:pos="2268"/>
                <w:tab w:val="center" w:pos="5812"/>
              </w:tabs>
              <w:spacing w:after="120"/>
              <w:jc w:val="both"/>
            </w:pPr>
          </w:p>
        </w:tc>
        <w:tc>
          <w:tcPr>
            <w:tcW w:w="3021" w:type="dxa"/>
            <w:shd w:val="clear" w:color="auto" w:fill="auto"/>
          </w:tcPr>
          <w:p w:rsidR="00CC1C83" w:rsidRPr="003D17F6" w:rsidRDefault="00CC1C83" w:rsidP="009507A5">
            <w:pPr>
              <w:tabs>
                <w:tab w:val="center" w:pos="2268"/>
                <w:tab w:val="center" w:pos="5812"/>
              </w:tabs>
              <w:spacing w:after="120"/>
              <w:jc w:val="both"/>
            </w:pPr>
          </w:p>
        </w:tc>
        <w:tc>
          <w:tcPr>
            <w:tcW w:w="3021" w:type="dxa"/>
            <w:shd w:val="clear" w:color="auto" w:fill="auto"/>
          </w:tcPr>
          <w:p w:rsidR="00CC1C83" w:rsidRPr="003D17F6" w:rsidRDefault="00CC1C83" w:rsidP="009507A5">
            <w:pPr>
              <w:tabs>
                <w:tab w:val="center" w:pos="2268"/>
                <w:tab w:val="center" w:pos="5812"/>
              </w:tabs>
              <w:spacing w:after="120"/>
              <w:jc w:val="both"/>
            </w:pPr>
          </w:p>
        </w:tc>
      </w:tr>
      <w:tr w:rsidR="00CC1C83" w:rsidRPr="003D17F6" w:rsidTr="009507A5">
        <w:tc>
          <w:tcPr>
            <w:tcW w:w="3020" w:type="dxa"/>
            <w:shd w:val="clear" w:color="auto" w:fill="auto"/>
          </w:tcPr>
          <w:p w:rsidR="00CC1C83" w:rsidRPr="003D17F6" w:rsidRDefault="00CC1C83" w:rsidP="009507A5">
            <w:pPr>
              <w:tabs>
                <w:tab w:val="center" w:pos="2268"/>
                <w:tab w:val="center" w:pos="5812"/>
              </w:tabs>
              <w:spacing w:after="120"/>
              <w:jc w:val="both"/>
            </w:pPr>
          </w:p>
        </w:tc>
        <w:tc>
          <w:tcPr>
            <w:tcW w:w="3021" w:type="dxa"/>
            <w:shd w:val="clear" w:color="auto" w:fill="auto"/>
          </w:tcPr>
          <w:p w:rsidR="00CC1C83" w:rsidRPr="003D17F6" w:rsidRDefault="00CC1C83" w:rsidP="009507A5">
            <w:pPr>
              <w:tabs>
                <w:tab w:val="center" w:pos="2268"/>
                <w:tab w:val="center" w:pos="5812"/>
              </w:tabs>
              <w:spacing w:after="120"/>
              <w:jc w:val="both"/>
            </w:pPr>
          </w:p>
        </w:tc>
        <w:tc>
          <w:tcPr>
            <w:tcW w:w="3021" w:type="dxa"/>
            <w:shd w:val="clear" w:color="auto" w:fill="auto"/>
          </w:tcPr>
          <w:p w:rsidR="00CC1C83" w:rsidRPr="003D17F6" w:rsidRDefault="00CC1C83" w:rsidP="009507A5">
            <w:pPr>
              <w:tabs>
                <w:tab w:val="center" w:pos="2268"/>
                <w:tab w:val="center" w:pos="5812"/>
              </w:tabs>
              <w:spacing w:after="120"/>
              <w:jc w:val="both"/>
            </w:pPr>
          </w:p>
        </w:tc>
      </w:tr>
    </w:tbl>
    <w:p w:rsidR="00CC1C83" w:rsidRPr="003D17F6" w:rsidRDefault="00CC1C83" w:rsidP="00CC1C83">
      <w:pPr>
        <w:tabs>
          <w:tab w:val="center" w:pos="2268"/>
          <w:tab w:val="center" w:pos="5812"/>
        </w:tabs>
        <w:spacing w:after="120"/>
        <w:jc w:val="both"/>
      </w:pPr>
    </w:p>
    <w:p w:rsidR="00CC1C83" w:rsidRPr="003D17F6" w:rsidRDefault="00CC1C83" w:rsidP="00CC1C83">
      <w:pPr>
        <w:tabs>
          <w:tab w:val="center" w:pos="2268"/>
          <w:tab w:val="center" w:pos="5812"/>
        </w:tabs>
        <w:spacing w:after="120"/>
        <w:jc w:val="both"/>
      </w:pPr>
      <w:r w:rsidRPr="003D17F6">
        <w:t xml:space="preserve">Kelt: </w:t>
      </w:r>
    </w:p>
    <w:p w:rsidR="00CC1C83" w:rsidRPr="003D17F6" w:rsidRDefault="00CC1C83" w:rsidP="00895139">
      <w:pPr>
        <w:tabs>
          <w:tab w:val="clear" w:pos="708"/>
          <w:tab w:val="center" w:pos="5812"/>
        </w:tabs>
        <w:spacing w:after="120"/>
        <w:jc w:val="both"/>
      </w:pPr>
      <w:r w:rsidRPr="003D17F6">
        <w:tab/>
        <w:t>.....................................................</w:t>
      </w:r>
    </w:p>
    <w:p w:rsidR="00CC1C83" w:rsidRPr="003D17F6" w:rsidRDefault="00CC1C83" w:rsidP="00895139">
      <w:pPr>
        <w:tabs>
          <w:tab w:val="clear" w:pos="708"/>
          <w:tab w:val="center" w:pos="5812"/>
        </w:tabs>
        <w:spacing w:after="120"/>
        <w:jc w:val="both"/>
      </w:pPr>
      <w:r w:rsidRPr="003D17F6">
        <w:tab/>
        <w:t>jegyző</w:t>
      </w:r>
    </w:p>
    <w:p w:rsidR="00CC1C83" w:rsidRPr="003D17F6" w:rsidRDefault="00CC1C83" w:rsidP="00CC1C83">
      <w:r w:rsidRPr="003D17F6">
        <w:br w:type="page"/>
      </w:r>
    </w:p>
    <w:p w:rsidR="00CC1C83" w:rsidRPr="003D17F6" w:rsidRDefault="003D08F2" w:rsidP="00CC1C83">
      <w:pPr>
        <w:tabs>
          <w:tab w:val="center" w:pos="2268"/>
          <w:tab w:val="center" w:pos="5812"/>
        </w:tabs>
        <w:spacing w:after="120"/>
        <w:jc w:val="right"/>
      </w:pPr>
      <w:r>
        <w:t>4. űrlap</w:t>
      </w:r>
    </w:p>
    <w:p w:rsidR="00CC1C83" w:rsidRPr="003D17F6" w:rsidRDefault="00D56412" w:rsidP="00CC1C83">
      <w:pPr>
        <w:tabs>
          <w:tab w:val="center" w:pos="2268"/>
          <w:tab w:val="center" w:pos="5812"/>
        </w:tabs>
        <w:spacing w:after="120"/>
        <w:jc w:val="center"/>
      </w:pPr>
      <w:r>
        <w:t>Telki Község Polgármesteri Hivatala</w:t>
      </w:r>
    </w:p>
    <w:p w:rsidR="00CC1C83" w:rsidRPr="003D17F6" w:rsidRDefault="00CC1C83" w:rsidP="00CC1C83">
      <w:pPr>
        <w:tabs>
          <w:tab w:val="center" w:pos="2268"/>
          <w:tab w:val="center" w:pos="5812"/>
        </w:tabs>
        <w:spacing w:after="120"/>
        <w:jc w:val="center"/>
        <w:rPr>
          <w:b/>
        </w:rPr>
      </w:pPr>
      <w:bookmarkStart w:id="21" w:name="_Hlk507013752"/>
      <w:r w:rsidRPr="003D17F6">
        <w:rPr>
          <w:b/>
        </w:rPr>
        <w:t>A küldemények felbontására jogosult személyek</w:t>
      </w:r>
      <w:bookmarkEnd w:id="21"/>
    </w:p>
    <w:p w:rsidR="00CC1C83" w:rsidRPr="003D17F6" w:rsidRDefault="00CC1C83" w:rsidP="00CC1C83">
      <w:pPr>
        <w:tabs>
          <w:tab w:val="center" w:pos="2268"/>
          <w:tab w:val="center" w:pos="5812"/>
        </w:tabs>
        <w:spacing w:after="120"/>
        <w:jc w:val="both"/>
      </w:pPr>
    </w:p>
    <w:p w:rsidR="00CC1C83" w:rsidRPr="003D17F6" w:rsidRDefault="00CC1C83" w:rsidP="00CC1C83">
      <w:pPr>
        <w:tabs>
          <w:tab w:val="center" w:pos="2268"/>
          <w:tab w:val="center" w:pos="5812"/>
        </w:tabs>
        <w:spacing w:after="120"/>
        <w:jc w:val="both"/>
      </w:pPr>
      <w:r w:rsidRPr="003D17F6">
        <w:t>A Hivatalhoz érkezett küldemények felbontására az alább felsorolt dolgozók jogosultak:</w:t>
      </w:r>
    </w:p>
    <w:p w:rsidR="00CC1C83" w:rsidRPr="003D17F6" w:rsidRDefault="00CC1C83" w:rsidP="00CC1C83">
      <w:pPr>
        <w:tabs>
          <w:tab w:val="center" w:pos="2268"/>
          <w:tab w:val="center" w:pos="5812"/>
        </w:tabs>
        <w:spacing w:after="1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CC1C83" w:rsidRPr="003D17F6" w:rsidTr="009507A5">
        <w:tc>
          <w:tcPr>
            <w:tcW w:w="4531" w:type="dxa"/>
            <w:shd w:val="clear" w:color="auto" w:fill="auto"/>
          </w:tcPr>
          <w:p w:rsidR="00CC1C83" w:rsidRPr="003D17F6" w:rsidRDefault="00CC1C83" w:rsidP="009507A5">
            <w:pPr>
              <w:tabs>
                <w:tab w:val="center" w:pos="2268"/>
                <w:tab w:val="center" w:pos="5812"/>
              </w:tabs>
              <w:jc w:val="center"/>
            </w:pPr>
            <w:r w:rsidRPr="003D17F6">
              <w:t>Név</w:t>
            </w:r>
          </w:p>
        </w:tc>
        <w:tc>
          <w:tcPr>
            <w:tcW w:w="4531" w:type="dxa"/>
            <w:shd w:val="clear" w:color="auto" w:fill="auto"/>
          </w:tcPr>
          <w:p w:rsidR="00CC1C83" w:rsidRPr="003D17F6" w:rsidRDefault="00CC1C83" w:rsidP="009507A5">
            <w:pPr>
              <w:tabs>
                <w:tab w:val="center" w:pos="2268"/>
                <w:tab w:val="center" w:pos="5812"/>
              </w:tabs>
              <w:jc w:val="center"/>
            </w:pPr>
            <w:r w:rsidRPr="003D17F6">
              <w:t>Beosztás</w:t>
            </w:r>
          </w:p>
        </w:tc>
      </w:tr>
      <w:tr w:rsidR="00CC1C83" w:rsidRPr="003D17F6" w:rsidTr="009507A5">
        <w:tc>
          <w:tcPr>
            <w:tcW w:w="4531" w:type="dxa"/>
            <w:shd w:val="clear" w:color="auto" w:fill="auto"/>
          </w:tcPr>
          <w:p w:rsidR="00CC1C83" w:rsidRPr="003D17F6" w:rsidRDefault="00CC1C83" w:rsidP="009507A5">
            <w:pPr>
              <w:tabs>
                <w:tab w:val="center" w:pos="2268"/>
                <w:tab w:val="center" w:pos="5812"/>
              </w:tabs>
              <w:spacing w:after="120"/>
              <w:jc w:val="both"/>
            </w:pPr>
          </w:p>
        </w:tc>
        <w:tc>
          <w:tcPr>
            <w:tcW w:w="4531" w:type="dxa"/>
            <w:shd w:val="clear" w:color="auto" w:fill="auto"/>
          </w:tcPr>
          <w:p w:rsidR="00CC1C83" w:rsidRPr="003D17F6" w:rsidRDefault="00CC1C83" w:rsidP="009507A5">
            <w:pPr>
              <w:tabs>
                <w:tab w:val="center" w:pos="2268"/>
                <w:tab w:val="center" w:pos="5812"/>
              </w:tabs>
              <w:spacing w:after="120"/>
              <w:jc w:val="both"/>
            </w:pPr>
          </w:p>
        </w:tc>
      </w:tr>
      <w:tr w:rsidR="00CC1C83" w:rsidRPr="003D17F6" w:rsidTr="009507A5">
        <w:tc>
          <w:tcPr>
            <w:tcW w:w="4531" w:type="dxa"/>
            <w:shd w:val="clear" w:color="auto" w:fill="auto"/>
          </w:tcPr>
          <w:p w:rsidR="00CC1C83" w:rsidRPr="003D17F6" w:rsidRDefault="00CC1C83" w:rsidP="009507A5">
            <w:pPr>
              <w:tabs>
                <w:tab w:val="center" w:pos="2268"/>
                <w:tab w:val="center" w:pos="5812"/>
              </w:tabs>
              <w:spacing w:after="120"/>
              <w:jc w:val="both"/>
            </w:pPr>
          </w:p>
        </w:tc>
        <w:tc>
          <w:tcPr>
            <w:tcW w:w="4531" w:type="dxa"/>
            <w:shd w:val="clear" w:color="auto" w:fill="auto"/>
          </w:tcPr>
          <w:p w:rsidR="00CC1C83" w:rsidRPr="003D17F6" w:rsidRDefault="00CC1C83" w:rsidP="009507A5">
            <w:pPr>
              <w:tabs>
                <w:tab w:val="center" w:pos="2268"/>
                <w:tab w:val="center" w:pos="5812"/>
              </w:tabs>
              <w:spacing w:after="120"/>
              <w:jc w:val="both"/>
            </w:pPr>
          </w:p>
        </w:tc>
      </w:tr>
      <w:tr w:rsidR="00CC1C83" w:rsidRPr="003D17F6" w:rsidTr="009507A5">
        <w:tc>
          <w:tcPr>
            <w:tcW w:w="4531" w:type="dxa"/>
            <w:shd w:val="clear" w:color="auto" w:fill="auto"/>
          </w:tcPr>
          <w:p w:rsidR="00CC1C83" w:rsidRPr="003D17F6" w:rsidRDefault="00CC1C83" w:rsidP="009507A5">
            <w:pPr>
              <w:tabs>
                <w:tab w:val="center" w:pos="2268"/>
                <w:tab w:val="center" w:pos="5812"/>
              </w:tabs>
              <w:spacing w:after="120"/>
              <w:jc w:val="both"/>
            </w:pPr>
          </w:p>
        </w:tc>
        <w:tc>
          <w:tcPr>
            <w:tcW w:w="4531" w:type="dxa"/>
            <w:shd w:val="clear" w:color="auto" w:fill="auto"/>
          </w:tcPr>
          <w:p w:rsidR="00CC1C83" w:rsidRPr="003D17F6" w:rsidRDefault="00CC1C83" w:rsidP="009507A5">
            <w:pPr>
              <w:tabs>
                <w:tab w:val="center" w:pos="2268"/>
                <w:tab w:val="center" w:pos="5812"/>
              </w:tabs>
              <w:spacing w:after="120"/>
              <w:jc w:val="both"/>
            </w:pPr>
          </w:p>
        </w:tc>
      </w:tr>
    </w:tbl>
    <w:p w:rsidR="00CC1C83" w:rsidRPr="003D17F6" w:rsidRDefault="00CC1C83" w:rsidP="00CC1C83">
      <w:pPr>
        <w:tabs>
          <w:tab w:val="center" w:pos="2268"/>
          <w:tab w:val="center" w:pos="5812"/>
        </w:tabs>
        <w:spacing w:after="120"/>
        <w:jc w:val="both"/>
      </w:pPr>
    </w:p>
    <w:p w:rsidR="00CC1C83" w:rsidRPr="003D17F6" w:rsidRDefault="00CC1C83" w:rsidP="00CC1C83">
      <w:pPr>
        <w:tabs>
          <w:tab w:val="center" w:pos="2268"/>
          <w:tab w:val="center" w:pos="5812"/>
        </w:tabs>
        <w:spacing w:after="120"/>
        <w:jc w:val="both"/>
      </w:pPr>
      <w:r w:rsidRPr="003D17F6">
        <w:t>továbbá a címzettek.</w:t>
      </w:r>
    </w:p>
    <w:p w:rsidR="00CC1C83" w:rsidRPr="003D17F6" w:rsidRDefault="00CC1C83" w:rsidP="00CC1C83">
      <w:pPr>
        <w:tabs>
          <w:tab w:val="center" w:pos="2268"/>
          <w:tab w:val="center" w:pos="5812"/>
        </w:tabs>
        <w:spacing w:after="120"/>
        <w:jc w:val="both"/>
      </w:pPr>
      <w:r w:rsidRPr="003D17F6">
        <w:t xml:space="preserve">Kelt: </w:t>
      </w:r>
    </w:p>
    <w:p w:rsidR="00CC1C83" w:rsidRPr="003D17F6" w:rsidRDefault="00CC1C83" w:rsidP="00895139">
      <w:pPr>
        <w:tabs>
          <w:tab w:val="clear" w:pos="708"/>
          <w:tab w:val="center" w:pos="5812"/>
        </w:tabs>
        <w:spacing w:after="120"/>
        <w:jc w:val="both"/>
      </w:pPr>
      <w:r w:rsidRPr="003D17F6">
        <w:tab/>
        <w:t>........................................................</w:t>
      </w:r>
    </w:p>
    <w:p w:rsidR="00CC1C83" w:rsidRPr="003D17F6" w:rsidRDefault="00CC1C83" w:rsidP="00895139">
      <w:pPr>
        <w:tabs>
          <w:tab w:val="clear" w:pos="708"/>
          <w:tab w:val="center" w:pos="5812"/>
        </w:tabs>
        <w:spacing w:after="120"/>
        <w:jc w:val="both"/>
      </w:pPr>
      <w:r w:rsidRPr="003D17F6">
        <w:tab/>
        <w:t>jegyző</w:t>
      </w:r>
    </w:p>
    <w:p w:rsidR="00CC1C83" w:rsidRPr="003D17F6" w:rsidRDefault="00CC1C83" w:rsidP="00CC1C83">
      <w:r w:rsidRPr="003D17F6">
        <w:br w:type="page"/>
      </w:r>
    </w:p>
    <w:p w:rsidR="00CC1C83" w:rsidRPr="003D17F6" w:rsidRDefault="003D08F2" w:rsidP="00CC1C83">
      <w:pPr>
        <w:tabs>
          <w:tab w:val="center" w:pos="2268"/>
          <w:tab w:val="center" w:pos="5812"/>
        </w:tabs>
        <w:spacing w:after="120"/>
        <w:jc w:val="right"/>
      </w:pPr>
      <w:r>
        <w:t>5. űrlap</w:t>
      </w:r>
    </w:p>
    <w:p w:rsidR="00CC1C83" w:rsidRPr="003D17F6" w:rsidRDefault="00D56412" w:rsidP="00CC1C83">
      <w:pPr>
        <w:tabs>
          <w:tab w:val="center" w:pos="2268"/>
          <w:tab w:val="center" w:pos="5812"/>
        </w:tabs>
        <w:spacing w:after="120"/>
        <w:jc w:val="center"/>
      </w:pPr>
      <w:r>
        <w:t>Telki Község Polgármesteri Hivatala</w:t>
      </w:r>
    </w:p>
    <w:p w:rsidR="00CC1C83" w:rsidRPr="003D17F6" w:rsidRDefault="00CC1C83" w:rsidP="00CC1C83">
      <w:pPr>
        <w:tabs>
          <w:tab w:val="center" w:pos="2268"/>
          <w:tab w:val="center" w:pos="5812"/>
        </w:tabs>
        <w:spacing w:after="120"/>
        <w:jc w:val="center"/>
        <w:rPr>
          <w:b/>
        </w:rPr>
      </w:pPr>
      <w:bookmarkStart w:id="22" w:name="_Hlk507013737"/>
      <w:r w:rsidRPr="003D17F6">
        <w:rPr>
          <w:b/>
        </w:rPr>
        <w:t>A küldemények szignálására jogosult személyek</w:t>
      </w:r>
      <w:bookmarkEnd w:id="22"/>
    </w:p>
    <w:p w:rsidR="00CC1C83" w:rsidRPr="003D17F6" w:rsidRDefault="00CC1C83" w:rsidP="00CC1C83">
      <w:pPr>
        <w:tabs>
          <w:tab w:val="center" w:pos="2268"/>
          <w:tab w:val="center" w:pos="5812"/>
        </w:tabs>
        <w:spacing w:after="120"/>
        <w:jc w:val="both"/>
      </w:pPr>
    </w:p>
    <w:p w:rsidR="00CC1C83" w:rsidRPr="003D17F6" w:rsidRDefault="00CC1C83" w:rsidP="00CC1C83">
      <w:pPr>
        <w:tabs>
          <w:tab w:val="center" w:pos="2268"/>
          <w:tab w:val="center" w:pos="5812"/>
        </w:tabs>
        <w:spacing w:after="120"/>
        <w:jc w:val="both"/>
      </w:pPr>
      <w:r w:rsidRPr="003D17F6">
        <w:t>A Hivatalhoz érkezett küldemények szignálására az alább felsorolt dolgozók jogosultak: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CC1C83" w:rsidRPr="003D17F6" w:rsidTr="009507A5">
        <w:tc>
          <w:tcPr>
            <w:tcW w:w="4531" w:type="dxa"/>
            <w:shd w:val="clear" w:color="auto" w:fill="auto"/>
          </w:tcPr>
          <w:p w:rsidR="00CC1C83" w:rsidRPr="003D17F6" w:rsidRDefault="00CC1C83" w:rsidP="009507A5">
            <w:pPr>
              <w:tabs>
                <w:tab w:val="center" w:pos="2268"/>
                <w:tab w:val="center" w:pos="5812"/>
              </w:tabs>
              <w:jc w:val="center"/>
            </w:pPr>
            <w:r w:rsidRPr="003D17F6">
              <w:t>Név</w:t>
            </w:r>
          </w:p>
        </w:tc>
        <w:tc>
          <w:tcPr>
            <w:tcW w:w="4531" w:type="dxa"/>
            <w:shd w:val="clear" w:color="auto" w:fill="auto"/>
          </w:tcPr>
          <w:p w:rsidR="00CC1C83" w:rsidRPr="003D17F6" w:rsidRDefault="00CC1C83" w:rsidP="009507A5">
            <w:pPr>
              <w:tabs>
                <w:tab w:val="center" w:pos="2268"/>
                <w:tab w:val="center" w:pos="5812"/>
              </w:tabs>
              <w:jc w:val="center"/>
            </w:pPr>
            <w:r w:rsidRPr="003D17F6">
              <w:t>Beosztás</w:t>
            </w:r>
          </w:p>
        </w:tc>
      </w:tr>
      <w:tr w:rsidR="00CC1C83" w:rsidRPr="003D17F6" w:rsidTr="009507A5">
        <w:tc>
          <w:tcPr>
            <w:tcW w:w="4531" w:type="dxa"/>
            <w:shd w:val="clear" w:color="auto" w:fill="auto"/>
          </w:tcPr>
          <w:p w:rsidR="00CC1C83" w:rsidRPr="003D17F6" w:rsidRDefault="00CC1C83" w:rsidP="009507A5">
            <w:pPr>
              <w:tabs>
                <w:tab w:val="center" w:pos="2268"/>
                <w:tab w:val="center" w:pos="5812"/>
              </w:tabs>
              <w:spacing w:after="120"/>
              <w:jc w:val="both"/>
            </w:pPr>
          </w:p>
        </w:tc>
        <w:tc>
          <w:tcPr>
            <w:tcW w:w="4531" w:type="dxa"/>
            <w:shd w:val="clear" w:color="auto" w:fill="auto"/>
          </w:tcPr>
          <w:p w:rsidR="00CC1C83" w:rsidRPr="003D17F6" w:rsidRDefault="00CC1C83" w:rsidP="009507A5">
            <w:pPr>
              <w:tabs>
                <w:tab w:val="center" w:pos="2268"/>
                <w:tab w:val="center" w:pos="5812"/>
              </w:tabs>
              <w:spacing w:after="120"/>
              <w:jc w:val="both"/>
            </w:pPr>
          </w:p>
        </w:tc>
      </w:tr>
      <w:tr w:rsidR="00CC1C83" w:rsidRPr="003D17F6" w:rsidTr="009507A5">
        <w:tc>
          <w:tcPr>
            <w:tcW w:w="4531" w:type="dxa"/>
            <w:shd w:val="clear" w:color="auto" w:fill="auto"/>
          </w:tcPr>
          <w:p w:rsidR="00CC1C83" w:rsidRPr="003D17F6" w:rsidRDefault="00CC1C83" w:rsidP="009507A5">
            <w:pPr>
              <w:tabs>
                <w:tab w:val="center" w:pos="2268"/>
                <w:tab w:val="center" w:pos="5812"/>
              </w:tabs>
              <w:spacing w:after="120"/>
              <w:jc w:val="both"/>
            </w:pPr>
          </w:p>
        </w:tc>
        <w:tc>
          <w:tcPr>
            <w:tcW w:w="4531" w:type="dxa"/>
            <w:shd w:val="clear" w:color="auto" w:fill="auto"/>
          </w:tcPr>
          <w:p w:rsidR="00CC1C83" w:rsidRPr="003D17F6" w:rsidRDefault="00CC1C83" w:rsidP="009507A5">
            <w:pPr>
              <w:tabs>
                <w:tab w:val="center" w:pos="2268"/>
                <w:tab w:val="center" w:pos="5812"/>
              </w:tabs>
              <w:spacing w:after="120"/>
              <w:jc w:val="both"/>
            </w:pPr>
          </w:p>
        </w:tc>
      </w:tr>
      <w:tr w:rsidR="00CC1C83" w:rsidRPr="003D17F6" w:rsidTr="009507A5">
        <w:tc>
          <w:tcPr>
            <w:tcW w:w="4531" w:type="dxa"/>
            <w:shd w:val="clear" w:color="auto" w:fill="auto"/>
          </w:tcPr>
          <w:p w:rsidR="00CC1C83" w:rsidRPr="003D17F6" w:rsidRDefault="00CC1C83" w:rsidP="009507A5">
            <w:pPr>
              <w:tabs>
                <w:tab w:val="center" w:pos="2268"/>
                <w:tab w:val="center" w:pos="5812"/>
              </w:tabs>
              <w:spacing w:after="120"/>
              <w:jc w:val="both"/>
            </w:pPr>
          </w:p>
        </w:tc>
        <w:tc>
          <w:tcPr>
            <w:tcW w:w="4531" w:type="dxa"/>
            <w:shd w:val="clear" w:color="auto" w:fill="auto"/>
          </w:tcPr>
          <w:p w:rsidR="00CC1C83" w:rsidRPr="003D17F6" w:rsidRDefault="00CC1C83" w:rsidP="009507A5">
            <w:pPr>
              <w:tabs>
                <w:tab w:val="center" w:pos="2268"/>
                <w:tab w:val="center" w:pos="5812"/>
              </w:tabs>
              <w:spacing w:after="120"/>
              <w:jc w:val="both"/>
            </w:pPr>
          </w:p>
        </w:tc>
      </w:tr>
    </w:tbl>
    <w:p w:rsidR="00CC1C83" w:rsidRPr="003D17F6" w:rsidRDefault="00CC1C83" w:rsidP="00CC1C83">
      <w:pPr>
        <w:tabs>
          <w:tab w:val="center" w:pos="2268"/>
          <w:tab w:val="center" w:pos="5812"/>
        </w:tabs>
        <w:spacing w:after="120"/>
        <w:jc w:val="both"/>
      </w:pPr>
    </w:p>
    <w:p w:rsidR="00CC1C83" w:rsidRPr="003D17F6" w:rsidRDefault="00CC1C83" w:rsidP="00CC1C83">
      <w:pPr>
        <w:tabs>
          <w:tab w:val="center" w:pos="2268"/>
          <w:tab w:val="center" w:pos="5812"/>
        </w:tabs>
        <w:spacing w:after="120"/>
        <w:jc w:val="both"/>
      </w:pPr>
      <w:r w:rsidRPr="003D17F6">
        <w:t xml:space="preserve">Kelt: </w:t>
      </w:r>
    </w:p>
    <w:p w:rsidR="00CC1C83" w:rsidRPr="003D17F6" w:rsidRDefault="00CC1C83" w:rsidP="00895139">
      <w:pPr>
        <w:tabs>
          <w:tab w:val="clear" w:pos="708"/>
          <w:tab w:val="center" w:pos="5812"/>
        </w:tabs>
        <w:spacing w:after="120"/>
        <w:jc w:val="both"/>
      </w:pPr>
      <w:r w:rsidRPr="003D17F6">
        <w:tab/>
        <w:t>........................................................</w:t>
      </w:r>
    </w:p>
    <w:p w:rsidR="00CC1C83" w:rsidRPr="003D17F6" w:rsidRDefault="00CC1C83" w:rsidP="00895139">
      <w:pPr>
        <w:tabs>
          <w:tab w:val="clear" w:pos="708"/>
          <w:tab w:val="center" w:pos="5812"/>
        </w:tabs>
        <w:spacing w:after="120"/>
        <w:jc w:val="both"/>
      </w:pPr>
      <w:r w:rsidRPr="003D17F6">
        <w:tab/>
        <w:t>jegyző</w:t>
      </w:r>
    </w:p>
    <w:p w:rsidR="00CC1C83" w:rsidRPr="003D17F6" w:rsidRDefault="00CC1C83" w:rsidP="00CC1C83">
      <w:r w:rsidRPr="003D17F6">
        <w:br w:type="page"/>
      </w:r>
    </w:p>
    <w:p w:rsidR="00CC1C83" w:rsidRPr="003D17F6" w:rsidRDefault="003D08F2" w:rsidP="00CC1C83">
      <w:pPr>
        <w:tabs>
          <w:tab w:val="center" w:pos="2268"/>
          <w:tab w:val="center" w:pos="5812"/>
        </w:tabs>
        <w:spacing w:after="120"/>
        <w:jc w:val="right"/>
      </w:pPr>
      <w:r>
        <w:t>6. űrlap</w:t>
      </w:r>
    </w:p>
    <w:p w:rsidR="00CC1C83" w:rsidRPr="003D17F6" w:rsidRDefault="00D56412" w:rsidP="00CC1C83">
      <w:pPr>
        <w:tabs>
          <w:tab w:val="center" w:pos="2268"/>
          <w:tab w:val="center" w:pos="5812"/>
        </w:tabs>
        <w:spacing w:after="120"/>
        <w:jc w:val="center"/>
      </w:pPr>
      <w:r>
        <w:t>Telki Község Polgármesteri Hivatala</w:t>
      </w:r>
    </w:p>
    <w:p w:rsidR="00CC1C83" w:rsidRPr="003D17F6" w:rsidRDefault="00895139" w:rsidP="00CC1C83">
      <w:pPr>
        <w:tabs>
          <w:tab w:val="center" w:pos="2268"/>
          <w:tab w:val="center" w:pos="5812"/>
        </w:tabs>
        <w:spacing w:after="120"/>
        <w:jc w:val="center"/>
        <w:rPr>
          <w:b/>
        </w:rPr>
      </w:pPr>
      <w:bookmarkStart w:id="23" w:name="_Hlk507013717"/>
      <w:r>
        <w:rPr>
          <w:b/>
        </w:rPr>
        <w:t>A</w:t>
      </w:r>
      <w:r w:rsidRPr="00895139">
        <w:rPr>
          <w:b/>
        </w:rPr>
        <w:t>utomatikus szignálási jegyzék</w:t>
      </w:r>
      <w:bookmarkEnd w:id="23"/>
    </w:p>
    <w:p w:rsidR="00CC1C83" w:rsidRPr="003D17F6" w:rsidRDefault="00CC1C83" w:rsidP="00CC1C83">
      <w:pPr>
        <w:tabs>
          <w:tab w:val="center" w:pos="2268"/>
          <w:tab w:val="center" w:pos="5812"/>
        </w:tabs>
        <w:spacing w:after="120"/>
        <w:jc w:val="both"/>
      </w:pPr>
      <w:r w:rsidRPr="003D17F6">
        <w:t>Előzetes szignálás nélkül iktat</w:t>
      </w:r>
      <w:r w:rsidR="0015588A">
        <w:t>hat</w:t>
      </w:r>
      <w:r w:rsidRPr="003D17F6">
        <w:t>óak a következő ügyiratok az alábbi ügyintézők vonatkozásában: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2693"/>
        <w:gridCol w:w="3113"/>
      </w:tblGrid>
      <w:tr w:rsidR="00CC1C83" w:rsidRPr="003D17F6" w:rsidTr="009507A5">
        <w:tc>
          <w:tcPr>
            <w:tcW w:w="3256" w:type="dxa"/>
            <w:shd w:val="clear" w:color="auto" w:fill="auto"/>
          </w:tcPr>
          <w:p w:rsidR="00CC1C83" w:rsidRPr="003D17F6" w:rsidRDefault="00CC1C83" w:rsidP="009507A5">
            <w:pPr>
              <w:spacing w:after="120"/>
              <w:jc w:val="center"/>
            </w:pPr>
            <w:r w:rsidRPr="003D17F6">
              <w:t>Ügyirat kör megnevezése</w:t>
            </w:r>
          </w:p>
        </w:tc>
        <w:tc>
          <w:tcPr>
            <w:tcW w:w="2693" w:type="dxa"/>
            <w:shd w:val="clear" w:color="auto" w:fill="auto"/>
          </w:tcPr>
          <w:p w:rsidR="00CC1C83" w:rsidRPr="003D17F6" w:rsidRDefault="00CC1C83" w:rsidP="009507A5">
            <w:pPr>
              <w:spacing w:after="120"/>
              <w:jc w:val="center"/>
            </w:pPr>
            <w:r w:rsidRPr="003D17F6">
              <w:t>Érintett ügyintézők</w:t>
            </w:r>
          </w:p>
        </w:tc>
        <w:tc>
          <w:tcPr>
            <w:tcW w:w="3113" w:type="dxa"/>
            <w:shd w:val="clear" w:color="auto" w:fill="auto"/>
          </w:tcPr>
          <w:p w:rsidR="00CC1C83" w:rsidRPr="003D17F6" w:rsidRDefault="00CC1C83" w:rsidP="009507A5">
            <w:pPr>
              <w:spacing w:after="120"/>
              <w:jc w:val="center"/>
            </w:pPr>
            <w:r w:rsidRPr="003D17F6">
              <w:t>Kikötések</w:t>
            </w:r>
          </w:p>
        </w:tc>
      </w:tr>
      <w:tr w:rsidR="00CC1C83" w:rsidRPr="003D17F6" w:rsidTr="009507A5">
        <w:tc>
          <w:tcPr>
            <w:tcW w:w="3256" w:type="dxa"/>
            <w:shd w:val="clear" w:color="auto" w:fill="auto"/>
          </w:tcPr>
          <w:p w:rsidR="00CC1C83" w:rsidRPr="003D17F6" w:rsidRDefault="00CC1C83" w:rsidP="009507A5">
            <w:pPr>
              <w:spacing w:after="120"/>
            </w:pPr>
            <w:r w:rsidRPr="003D17F6">
              <w:t>1. Adóügyek</w:t>
            </w:r>
          </w:p>
        </w:tc>
        <w:tc>
          <w:tcPr>
            <w:tcW w:w="2693" w:type="dxa"/>
            <w:shd w:val="clear" w:color="auto" w:fill="auto"/>
          </w:tcPr>
          <w:p w:rsidR="00CC1C83" w:rsidRPr="003D17F6" w:rsidRDefault="00CC1C83" w:rsidP="009507A5">
            <w:pPr>
              <w:spacing w:after="120"/>
            </w:pPr>
            <w:r w:rsidRPr="003D17F6">
              <w:t>Adóügyi ügyintézők</w:t>
            </w:r>
          </w:p>
        </w:tc>
        <w:tc>
          <w:tcPr>
            <w:tcW w:w="3113" w:type="dxa"/>
            <w:shd w:val="clear" w:color="auto" w:fill="auto"/>
          </w:tcPr>
          <w:p w:rsidR="00CC1C83" w:rsidRPr="003D17F6" w:rsidRDefault="00895139" w:rsidP="009507A5">
            <w:pPr>
              <w:spacing w:after="120"/>
            </w:pPr>
            <w:r>
              <w:t>-</w:t>
            </w:r>
          </w:p>
        </w:tc>
      </w:tr>
      <w:tr w:rsidR="00CC1C83" w:rsidRPr="003D17F6" w:rsidTr="009507A5">
        <w:tc>
          <w:tcPr>
            <w:tcW w:w="3256" w:type="dxa"/>
            <w:shd w:val="clear" w:color="auto" w:fill="auto"/>
          </w:tcPr>
          <w:p w:rsidR="00CC1C83" w:rsidRPr="003D17F6" w:rsidRDefault="00CC1C83" w:rsidP="009507A5">
            <w:pPr>
              <w:spacing w:after="120"/>
            </w:pPr>
            <w:r w:rsidRPr="003D17F6">
              <w:t>- adóbevallások</w:t>
            </w:r>
          </w:p>
        </w:tc>
        <w:tc>
          <w:tcPr>
            <w:tcW w:w="2693" w:type="dxa"/>
            <w:shd w:val="clear" w:color="auto" w:fill="auto"/>
          </w:tcPr>
          <w:p w:rsidR="00CC1C83" w:rsidRPr="003D17F6" w:rsidRDefault="00CC1C83" w:rsidP="009507A5">
            <w:pPr>
              <w:spacing w:after="120"/>
            </w:pPr>
          </w:p>
        </w:tc>
        <w:tc>
          <w:tcPr>
            <w:tcW w:w="3113" w:type="dxa"/>
            <w:shd w:val="clear" w:color="auto" w:fill="auto"/>
          </w:tcPr>
          <w:p w:rsidR="00CC1C83" w:rsidRPr="003D17F6" w:rsidRDefault="00CC1C83" w:rsidP="009507A5">
            <w:pPr>
              <w:spacing w:after="120"/>
            </w:pPr>
          </w:p>
        </w:tc>
      </w:tr>
      <w:tr w:rsidR="00CC1C83" w:rsidRPr="003D17F6" w:rsidTr="009507A5">
        <w:tc>
          <w:tcPr>
            <w:tcW w:w="3256" w:type="dxa"/>
            <w:shd w:val="clear" w:color="auto" w:fill="auto"/>
          </w:tcPr>
          <w:p w:rsidR="00CC1C83" w:rsidRPr="003D17F6" w:rsidRDefault="00CC1C83" w:rsidP="009507A5">
            <w:pPr>
              <w:spacing w:after="120"/>
            </w:pPr>
            <w:r w:rsidRPr="003D17F6">
              <w:t>- bejelentkezés valamely adó hatálya alá</w:t>
            </w:r>
          </w:p>
        </w:tc>
        <w:tc>
          <w:tcPr>
            <w:tcW w:w="2693" w:type="dxa"/>
            <w:shd w:val="clear" w:color="auto" w:fill="auto"/>
          </w:tcPr>
          <w:p w:rsidR="00CC1C83" w:rsidRPr="003D17F6" w:rsidRDefault="00CC1C83" w:rsidP="009507A5">
            <w:pPr>
              <w:spacing w:after="120"/>
            </w:pPr>
          </w:p>
        </w:tc>
        <w:tc>
          <w:tcPr>
            <w:tcW w:w="3113" w:type="dxa"/>
            <w:shd w:val="clear" w:color="auto" w:fill="auto"/>
          </w:tcPr>
          <w:p w:rsidR="00CC1C83" w:rsidRPr="003D17F6" w:rsidRDefault="00CC1C83" w:rsidP="009507A5">
            <w:pPr>
              <w:spacing w:after="120"/>
            </w:pPr>
          </w:p>
        </w:tc>
      </w:tr>
      <w:tr w:rsidR="00CC1C83" w:rsidRPr="003D17F6" w:rsidTr="009507A5">
        <w:tc>
          <w:tcPr>
            <w:tcW w:w="3256" w:type="dxa"/>
            <w:shd w:val="clear" w:color="auto" w:fill="auto"/>
          </w:tcPr>
          <w:p w:rsidR="00CC1C83" w:rsidRPr="003D17F6" w:rsidRDefault="00CC1C83" w:rsidP="009507A5">
            <w:pPr>
              <w:spacing w:after="120"/>
            </w:pPr>
            <w:r w:rsidRPr="003D17F6">
              <w:t>- adók módjára kezelendő köztartozásokról szóló értesítés</w:t>
            </w:r>
          </w:p>
        </w:tc>
        <w:tc>
          <w:tcPr>
            <w:tcW w:w="2693" w:type="dxa"/>
            <w:shd w:val="clear" w:color="auto" w:fill="auto"/>
          </w:tcPr>
          <w:p w:rsidR="00CC1C83" w:rsidRPr="003D17F6" w:rsidRDefault="00CC1C83" w:rsidP="009507A5">
            <w:pPr>
              <w:spacing w:after="120"/>
            </w:pPr>
          </w:p>
        </w:tc>
        <w:tc>
          <w:tcPr>
            <w:tcW w:w="3113" w:type="dxa"/>
            <w:shd w:val="clear" w:color="auto" w:fill="auto"/>
          </w:tcPr>
          <w:p w:rsidR="00CC1C83" w:rsidRPr="003D17F6" w:rsidRDefault="00CC1C83" w:rsidP="009507A5">
            <w:pPr>
              <w:spacing w:after="120"/>
            </w:pPr>
          </w:p>
        </w:tc>
      </w:tr>
      <w:tr w:rsidR="00CC1C83" w:rsidRPr="003D17F6" w:rsidTr="009507A5">
        <w:tc>
          <w:tcPr>
            <w:tcW w:w="3256" w:type="dxa"/>
            <w:shd w:val="clear" w:color="auto" w:fill="auto"/>
          </w:tcPr>
          <w:p w:rsidR="00CC1C83" w:rsidRPr="003D17F6" w:rsidRDefault="00CC1C83" w:rsidP="009507A5">
            <w:pPr>
              <w:spacing w:after="120"/>
            </w:pPr>
            <w:r w:rsidRPr="003D17F6">
              <w:t>2. Pénzügy</w:t>
            </w:r>
          </w:p>
        </w:tc>
        <w:tc>
          <w:tcPr>
            <w:tcW w:w="2693" w:type="dxa"/>
            <w:shd w:val="clear" w:color="auto" w:fill="auto"/>
          </w:tcPr>
          <w:p w:rsidR="00CC1C83" w:rsidRPr="003D17F6" w:rsidRDefault="00CC1C83" w:rsidP="009507A5">
            <w:pPr>
              <w:spacing w:after="120"/>
            </w:pPr>
            <w:r w:rsidRPr="003D17F6">
              <w:t>Pénzügyi ügyintézők</w:t>
            </w:r>
          </w:p>
        </w:tc>
        <w:tc>
          <w:tcPr>
            <w:tcW w:w="3113" w:type="dxa"/>
            <w:shd w:val="clear" w:color="auto" w:fill="auto"/>
          </w:tcPr>
          <w:p w:rsidR="00CC1C83" w:rsidRPr="003D17F6" w:rsidRDefault="00895139" w:rsidP="009507A5">
            <w:pPr>
              <w:spacing w:after="120"/>
            </w:pPr>
            <w:r>
              <w:t>-</w:t>
            </w:r>
          </w:p>
        </w:tc>
      </w:tr>
      <w:tr w:rsidR="00CC1C83" w:rsidRPr="003D17F6" w:rsidTr="009507A5">
        <w:tc>
          <w:tcPr>
            <w:tcW w:w="3256" w:type="dxa"/>
            <w:shd w:val="clear" w:color="auto" w:fill="auto"/>
          </w:tcPr>
          <w:p w:rsidR="00CC1C83" w:rsidRPr="003D17F6" w:rsidRDefault="00CC1C83" w:rsidP="009507A5">
            <w:pPr>
              <w:spacing w:after="120"/>
            </w:pPr>
            <w:r w:rsidRPr="003D17F6">
              <w:t>- fizetési reklamáció</w:t>
            </w:r>
          </w:p>
        </w:tc>
        <w:tc>
          <w:tcPr>
            <w:tcW w:w="2693" w:type="dxa"/>
            <w:shd w:val="clear" w:color="auto" w:fill="auto"/>
          </w:tcPr>
          <w:p w:rsidR="00CC1C83" w:rsidRPr="003D17F6" w:rsidRDefault="00CC1C83" w:rsidP="009507A5">
            <w:pPr>
              <w:spacing w:after="120"/>
            </w:pPr>
          </w:p>
        </w:tc>
        <w:tc>
          <w:tcPr>
            <w:tcW w:w="3113" w:type="dxa"/>
            <w:shd w:val="clear" w:color="auto" w:fill="auto"/>
          </w:tcPr>
          <w:p w:rsidR="00CC1C83" w:rsidRPr="003D17F6" w:rsidRDefault="00CC1C83" w:rsidP="009507A5">
            <w:pPr>
              <w:spacing w:after="120"/>
            </w:pPr>
          </w:p>
        </w:tc>
      </w:tr>
      <w:tr w:rsidR="00CC1C83" w:rsidRPr="003D17F6" w:rsidTr="009507A5">
        <w:tc>
          <w:tcPr>
            <w:tcW w:w="3256" w:type="dxa"/>
            <w:shd w:val="clear" w:color="auto" w:fill="auto"/>
          </w:tcPr>
          <w:p w:rsidR="00CC1C83" w:rsidRPr="003D17F6" w:rsidRDefault="00CC1C83" w:rsidP="009507A5">
            <w:pPr>
              <w:spacing w:after="120"/>
            </w:pPr>
            <w:r w:rsidRPr="003D17F6">
              <w:t>- számlareklamáció</w:t>
            </w:r>
          </w:p>
        </w:tc>
        <w:tc>
          <w:tcPr>
            <w:tcW w:w="2693" w:type="dxa"/>
            <w:shd w:val="clear" w:color="auto" w:fill="auto"/>
          </w:tcPr>
          <w:p w:rsidR="00CC1C83" w:rsidRPr="003D17F6" w:rsidRDefault="00CC1C83" w:rsidP="009507A5">
            <w:pPr>
              <w:spacing w:after="120"/>
            </w:pPr>
          </w:p>
        </w:tc>
        <w:tc>
          <w:tcPr>
            <w:tcW w:w="3113" w:type="dxa"/>
            <w:shd w:val="clear" w:color="auto" w:fill="auto"/>
          </w:tcPr>
          <w:p w:rsidR="00CC1C83" w:rsidRPr="003D17F6" w:rsidRDefault="00CC1C83" w:rsidP="009507A5">
            <w:pPr>
              <w:spacing w:after="120"/>
            </w:pPr>
          </w:p>
        </w:tc>
      </w:tr>
      <w:tr w:rsidR="00CC1C83" w:rsidRPr="003D17F6" w:rsidTr="009507A5">
        <w:tc>
          <w:tcPr>
            <w:tcW w:w="3256" w:type="dxa"/>
            <w:shd w:val="clear" w:color="auto" w:fill="auto"/>
          </w:tcPr>
          <w:p w:rsidR="00CC1C83" w:rsidRPr="003D17F6" w:rsidRDefault="00CC1C83" w:rsidP="009507A5">
            <w:pPr>
              <w:spacing w:after="120"/>
            </w:pPr>
            <w:r w:rsidRPr="003D17F6">
              <w:t>- számlarendezés</w:t>
            </w:r>
          </w:p>
        </w:tc>
        <w:tc>
          <w:tcPr>
            <w:tcW w:w="2693" w:type="dxa"/>
            <w:shd w:val="clear" w:color="auto" w:fill="auto"/>
          </w:tcPr>
          <w:p w:rsidR="00CC1C83" w:rsidRPr="003D17F6" w:rsidRDefault="00CC1C83" w:rsidP="009507A5">
            <w:pPr>
              <w:spacing w:after="120"/>
            </w:pPr>
          </w:p>
        </w:tc>
        <w:tc>
          <w:tcPr>
            <w:tcW w:w="3113" w:type="dxa"/>
            <w:shd w:val="clear" w:color="auto" w:fill="auto"/>
          </w:tcPr>
          <w:p w:rsidR="00CC1C83" w:rsidRPr="003D17F6" w:rsidRDefault="00CC1C83" w:rsidP="009507A5">
            <w:pPr>
              <w:spacing w:after="120"/>
            </w:pPr>
          </w:p>
        </w:tc>
      </w:tr>
      <w:tr w:rsidR="00CC1C83" w:rsidRPr="003D17F6" w:rsidTr="009507A5">
        <w:tc>
          <w:tcPr>
            <w:tcW w:w="3256" w:type="dxa"/>
            <w:shd w:val="clear" w:color="auto" w:fill="auto"/>
          </w:tcPr>
          <w:p w:rsidR="00CC1C83" w:rsidRPr="003D17F6" w:rsidRDefault="00CC1C83" w:rsidP="009507A5">
            <w:pPr>
              <w:spacing w:after="120"/>
            </w:pPr>
            <w:r w:rsidRPr="003D17F6">
              <w:t>- költségvetéssel kapcsolatos MÁK iratok</w:t>
            </w:r>
          </w:p>
        </w:tc>
        <w:tc>
          <w:tcPr>
            <w:tcW w:w="2693" w:type="dxa"/>
            <w:shd w:val="clear" w:color="auto" w:fill="auto"/>
          </w:tcPr>
          <w:p w:rsidR="00CC1C83" w:rsidRPr="003D17F6" w:rsidRDefault="00CC1C83" w:rsidP="009507A5">
            <w:pPr>
              <w:spacing w:after="120"/>
            </w:pPr>
          </w:p>
        </w:tc>
        <w:tc>
          <w:tcPr>
            <w:tcW w:w="3113" w:type="dxa"/>
            <w:shd w:val="clear" w:color="auto" w:fill="auto"/>
          </w:tcPr>
          <w:p w:rsidR="00CC1C83" w:rsidRPr="003D17F6" w:rsidRDefault="00CC1C83" w:rsidP="009507A5">
            <w:pPr>
              <w:spacing w:after="120"/>
            </w:pPr>
          </w:p>
        </w:tc>
      </w:tr>
      <w:tr w:rsidR="00CC1C83" w:rsidRPr="003D17F6" w:rsidTr="009507A5">
        <w:tc>
          <w:tcPr>
            <w:tcW w:w="3256" w:type="dxa"/>
            <w:shd w:val="clear" w:color="auto" w:fill="auto"/>
          </w:tcPr>
          <w:p w:rsidR="00CC1C83" w:rsidRPr="003D17F6" w:rsidRDefault="00CC1C83" w:rsidP="009507A5">
            <w:pPr>
              <w:spacing w:after="120"/>
            </w:pPr>
            <w:r w:rsidRPr="003D17F6">
              <w:t>- beszámolóval kapcsolatos MÁK iratok</w:t>
            </w:r>
          </w:p>
        </w:tc>
        <w:tc>
          <w:tcPr>
            <w:tcW w:w="2693" w:type="dxa"/>
            <w:shd w:val="clear" w:color="auto" w:fill="auto"/>
          </w:tcPr>
          <w:p w:rsidR="00CC1C83" w:rsidRPr="003D17F6" w:rsidRDefault="00CC1C83" w:rsidP="009507A5">
            <w:pPr>
              <w:spacing w:after="120"/>
            </w:pPr>
          </w:p>
        </w:tc>
        <w:tc>
          <w:tcPr>
            <w:tcW w:w="3113" w:type="dxa"/>
            <w:shd w:val="clear" w:color="auto" w:fill="auto"/>
          </w:tcPr>
          <w:p w:rsidR="00CC1C83" w:rsidRPr="003D17F6" w:rsidRDefault="00CC1C83" w:rsidP="009507A5">
            <w:pPr>
              <w:spacing w:after="120"/>
            </w:pPr>
          </w:p>
        </w:tc>
      </w:tr>
      <w:tr w:rsidR="00CC1C83" w:rsidRPr="003D17F6" w:rsidTr="009507A5">
        <w:tc>
          <w:tcPr>
            <w:tcW w:w="3256" w:type="dxa"/>
            <w:shd w:val="clear" w:color="auto" w:fill="auto"/>
          </w:tcPr>
          <w:p w:rsidR="00CC1C83" w:rsidRPr="003D17F6" w:rsidRDefault="00CC1C83" w:rsidP="009507A5">
            <w:pPr>
              <w:spacing w:after="120"/>
            </w:pPr>
            <w:r w:rsidRPr="003D17F6">
              <w:t>3. Anyakönyv</w:t>
            </w:r>
          </w:p>
        </w:tc>
        <w:tc>
          <w:tcPr>
            <w:tcW w:w="2693" w:type="dxa"/>
            <w:shd w:val="clear" w:color="auto" w:fill="auto"/>
          </w:tcPr>
          <w:p w:rsidR="00CC1C83" w:rsidRPr="003D17F6" w:rsidRDefault="00CC1C83" w:rsidP="009507A5">
            <w:pPr>
              <w:spacing w:after="120"/>
            </w:pPr>
            <w:r w:rsidRPr="003D17F6">
              <w:t>Anyakönyvi ügyintéző</w:t>
            </w:r>
          </w:p>
        </w:tc>
        <w:tc>
          <w:tcPr>
            <w:tcW w:w="3113" w:type="dxa"/>
            <w:shd w:val="clear" w:color="auto" w:fill="auto"/>
          </w:tcPr>
          <w:p w:rsidR="00CC1C83" w:rsidRPr="003D17F6" w:rsidRDefault="00CC1C83" w:rsidP="009507A5">
            <w:pPr>
              <w:spacing w:after="120"/>
            </w:pPr>
            <w:r w:rsidRPr="003D17F6">
              <w:t>-</w:t>
            </w:r>
          </w:p>
        </w:tc>
      </w:tr>
      <w:tr w:rsidR="00CC1C83" w:rsidRPr="003D17F6" w:rsidTr="009507A5">
        <w:tc>
          <w:tcPr>
            <w:tcW w:w="3256" w:type="dxa"/>
            <w:shd w:val="clear" w:color="auto" w:fill="auto"/>
          </w:tcPr>
          <w:p w:rsidR="00CC1C83" w:rsidRPr="003D17F6" w:rsidRDefault="00CC1C83" w:rsidP="009507A5">
            <w:pPr>
              <w:spacing w:after="120"/>
            </w:pPr>
            <w:r w:rsidRPr="003D17F6">
              <w:t>- értesítés születésről</w:t>
            </w:r>
          </w:p>
        </w:tc>
        <w:tc>
          <w:tcPr>
            <w:tcW w:w="2693" w:type="dxa"/>
            <w:shd w:val="clear" w:color="auto" w:fill="auto"/>
          </w:tcPr>
          <w:p w:rsidR="00CC1C83" w:rsidRPr="003D17F6" w:rsidRDefault="00CC1C83" w:rsidP="009507A5">
            <w:pPr>
              <w:spacing w:after="120"/>
            </w:pPr>
          </w:p>
        </w:tc>
        <w:tc>
          <w:tcPr>
            <w:tcW w:w="3113" w:type="dxa"/>
            <w:shd w:val="clear" w:color="auto" w:fill="auto"/>
          </w:tcPr>
          <w:p w:rsidR="00CC1C83" w:rsidRPr="003D17F6" w:rsidRDefault="00CC1C83" w:rsidP="009507A5">
            <w:pPr>
              <w:spacing w:after="120"/>
            </w:pPr>
          </w:p>
        </w:tc>
      </w:tr>
      <w:tr w:rsidR="00CC1C83" w:rsidRPr="003D17F6" w:rsidTr="009507A5">
        <w:tc>
          <w:tcPr>
            <w:tcW w:w="3256" w:type="dxa"/>
            <w:shd w:val="clear" w:color="auto" w:fill="auto"/>
          </w:tcPr>
          <w:p w:rsidR="00CC1C83" w:rsidRPr="003D17F6" w:rsidRDefault="00CC1C83" w:rsidP="009507A5">
            <w:pPr>
              <w:spacing w:after="120"/>
            </w:pPr>
            <w:r w:rsidRPr="003D17F6">
              <w:t>- értesítés halálesetről</w:t>
            </w:r>
          </w:p>
        </w:tc>
        <w:tc>
          <w:tcPr>
            <w:tcW w:w="2693" w:type="dxa"/>
            <w:shd w:val="clear" w:color="auto" w:fill="auto"/>
          </w:tcPr>
          <w:p w:rsidR="00CC1C83" w:rsidRPr="003D17F6" w:rsidRDefault="00CC1C83" w:rsidP="009507A5">
            <w:pPr>
              <w:spacing w:after="120"/>
            </w:pPr>
          </w:p>
        </w:tc>
        <w:tc>
          <w:tcPr>
            <w:tcW w:w="3113" w:type="dxa"/>
            <w:shd w:val="clear" w:color="auto" w:fill="auto"/>
          </w:tcPr>
          <w:p w:rsidR="00CC1C83" w:rsidRPr="003D17F6" w:rsidRDefault="00CC1C83" w:rsidP="009507A5">
            <w:pPr>
              <w:spacing w:after="120"/>
            </w:pPr>
          </w:p>
        </w:tc>
      </w:tr>
      <w:tr w:rsidR="00CC1C83" w:rsidRPr="003D17F6" w:rsidTr="009507A5">
        <w:tc>
          <w:tcPr>
            <w:tcW w:w="3256" w:type="dxa"/>
            <w:shd w:val="clear" w:color="auto" w:fill="auto"/>
          </w:tcPr>
          <w:p w:rsidR="00CC1C83" w:rsidRPr="003D17F6" w:rsidRDefault="00CC1C83" w:rsidP="009507A5">
            <w:pPr>
              <w:spacing w:after="120"/>
            </w:pPr>
            <w:r w:rsidRPr="003D17F6">
              <w:t>4. Szociális igazgatás</w:t>
            </w:r>
          </w:p>
        </w:tc>
        <w:tc>
          <w:tcPr>
            <w:tcW w:w="2693" w:type="dxa"/>
            <w:shd w:val="clear" w:color="auto" w:fill="auto"/>
          </w:tcPr>
          <w:p w:rsidR="00CC1C83" w:rsidRPr="003D17F6" w:rsidRDefault="00CC1C83" w:rsidP="009507A5">
            <w:pPr>
              <w:spacing w:after="120"/>
            </w:pPr>
            <w:r w:rsidRPr="003D17F6">
              <w:t>Szociális ügyintéző</w:t>
            </w:r>
          </w:p>
        </w:tc>
        <w:tc>
          <w:tcPr>
            <w:tcW w:w="3113" w:type="dxa"/>
            <w:shd w:val="clear" w:color="auto" w:fill="auto"/>
          </w:tcPr>
          <w:p w:rsidR="00CC1C83" w:rsidRPr="003D17F6" w:rsidRDefault="00CC1C83" w:rsidP="009507A5">
            <w:pPr>
              <w:spacing w:after="120"/>
            </w:pPr>
            <w:r w:rsidRPr="003D17F6">
              <w:t>-</w:t>
            </w:r>
          </w:p>
        </w:tc>
      </w:tr>
      <w:tr w:rsidR="00CC1C83" w:rsidRPr="003D17F6" w:rsidTr="009507A5">
        <w:tc>
          <w:tcPr>
            <w:tcW w:w="3256" w:type="dxa"/>
            <w:shd w:val="clear" w:color="auto" w:fill="auto"/>
          </w:tcPr>
          <w:p w:rsidR="00CC1C83" w:rsidRPr="003D17F6" w:rsidRDefault="00CC1C83" w:rsidP="009507A5">
            <w:pPr>
              <w:spacing w:after="120"/>
            </w:pPr>
            <w:r w:rsidRPr="003D17F6">
              <w:t>- szociális tárgyú kérelmek</w:t>
            </w:r>
          </w:p>
        </w:tc>
        <w:tc>
          <w:tcPr>
            <w:tcW w:w="2693" w:type="dxa"/>
            <w:shd w:val="clear" w:color="auto" w:fill="auto"/>
          </w:tcPr>
          <w:p w:rsidR="00CC1C83" w:rsidRPr="003D17F6" w:rsidRDefault="00CC1C83" w:rsidP="009507A5">
            <w:pPr>
              <w:spacing w:after="120"/>
            </w:pPr>
          </w:p>
        </w:tc>
        <w:tc>
          <w:tcPr>
            <w:tcW w:w="3113" w:type="dxa"/>
            <w:shd w:val="clear" w:color="auto" w:fill="auto"/>
          </w:tcPr>
          <w:p w:rsidR="00CC1C83" w:rsidRPr="003D17F6" w:rsidRDefault="00CC1C83" w:rsidP="009507A5">
            <w:pPr>
              <w:spacing w:after="120"/>
            </w:pPr>
          </w:p>
        </w:tc>
      </w:tr>
      <w:tr w:rsidR="00CC1C83" w:rsidRPr="003D17F6" w:rsidTr="009507A5">
        <w:tc>
          <w:tcPr>
            <w:tcW w:w="3256" w:type="dxa"/>
            <w:shd w:val="clear" w:color="auto" w:fill="auto"/>
          </w:tcPr>
          <w:p w:rsidR="00CC1C83" w:rsidRPr="003D17F6" w:rsidRDefault="00CC1C83" w:rsidP="009507A5">
            <w:pPr>
              <w:spacing w:after="120"/>
            </w:pPr>
            <w:r w:rsidRPr="003D17F6">
              <w:t>- kérelmek visszavonása</w:t>
            </w:r>
          </w:p>
        </w:tc>
        <w:tc>
          <w:tcPr>
            <w:tcW w:w="2693" w:type="dxa"/>
            <w:shd w:val="clear" w:color="auto" w:fill="auto"/>
          </w:tcPr>
          <w:p w:rsidR="00CC1C83" w:rsidRPr="003D17F6" w:rsidRDefault="00CC1C83" w:rsidP="009507A5">
            <w:pPr>
              <w:spacing w:after="120"/>
            </w:pPr>
          </w:p>
        </w:tc>
        <w:tc>
          <w:tcPr>
            <w:tcW w:w="3113" w:type="dxa"/>
            <w:shd w:val="clear" w:color="auto" w:fill="auto"/>
          </w:tcPr>
          <w:p w:rsidR="00CC1C83" w:rsidRPr="003D17F6" w:rsidRDefault="00CC1C83" w:rsidP="009507A5">
            <w:pPr>
              <w:spacing w:after="120"/>
            </w:pPr>
          </w:p>
        </w:tc>
      </w:tr>
    </w:tbl>
    <w:p w:rsidR="00CC1C83" w:rsidRPr="003D17F6" w:rsidRDefault="00CC1C83" w:rsidP="00CC1C83">
      <w:pPr>
        <w:tabs>
          <w:tab w:val="center" w:pos="2268"/>
          <w:tab w:val="center" w:pos="5812"/>
        </w:tabs>
        <w:spacing w:after="120"/>
        <w:jc w:val="both"/>
      </w:pPr>
    </w:p>
    <w:p w:rsidR="00CC1C83" w:rsidRPr="003D17F6" w:rsidRDefault="00CC1C83" w:rsidP="00CC1C83">
      <w:pPr>
        <w:tabs>
          <w:tab w:val="center" w:pos="2268"/>
          <w:tab w:val="center" w:pos="5812"/>
        </w:tabs>
        <w:spacing w:after="120"/>
        <w:jc w:val="both"/>
      </w:pPr>
      <w:r w:rsidRPr="003D17F6">
        <w:t xml:space="preserve">Kelt: </w:t>
      </w:r>
    </w:p>
    <w:p w:rsidR="00CC1C83" w:rsidRDefault="00CC1C83" w:rsidP="00895139">
      <w:pPr>
        <w:tabs>
          <w:tab w:val="clear" w:pos="708"/>
          <w:tab w:val="center" w:pos="5812"/>
        </w:tabs>
        <w:spacing w:after="120"/>
        <w:jc w:val="both"/>
      </w:pPr>
      <w:r>
        <w:tab/>
      </w:r>
      <w:r w:rsidRPr="003D17F6">
        <w:t>.....................................................</w:t>
      </w:r>
    </w:p>
    <w:p w:rsidR="00CC1C83" w:rsidRPr="003D17F6" w:rsidRDefault="00CC1C83" w:rsidP="00895139">
      <w:pPr>
        <w:tabs>
          <w:tab w:val="clear" w:pos="708"/>
          <w:tab w:val="center" w:pos="5812"/>
        </w:tabs>
        <w:spacing w:after="120"/>
        <w:jc w:val="both"/>
      </w:pPr>
      <w:r>
        <w:tab/>
        <w:t>jegyző</w:t>
      </w:r>
    </w:p>
    <w:p w:rsidR="00CC1C83" w:rsidRPr="003D17F6" w:rsidRDefault="00CC1C83" w:rsidP="00CC1C83">
      <w:r w:rsidRPr="003D17F6">
        <w:br w:type="page"/>
      </w:r>
    </w:p>
    <w:p w:rsidR="00CC1C83" w:rsidRPr="003D17F6" w:rsidRDefault="003D08F2" w:rsidP="00CC1C83">
      <w:pPr>
        <w:tabs>
          <w:tab w:val="center" w:pos="2268"/>
          <w:tab w:val="center" w:pos="5812"/>
        </w:tabs>
        <w:spacing w:after="120"/>
        <w:jc w:val="right"/>
      </w:pPr>
      <w:r>
        <w:t>7. űrlap</w:t>
      </w:r>
    </w:p>
    <w:p w:rsidR="00CC1C83" w:rsidRPr="003D17F6" w:rsidRDefault="00D56412" w:rsidP="00CC1C83">
      <w:pPr>
        <w:tabs>
          <w:tab w:val="center" w:pos="2268"/>
          <w:tab w:val="center" w:pos="5812"/>
        </w:tabs>
        <w:spacing w:after="120"/>
        <w:jc w:val="center"/>
      </w:pPr>
      <w:r>
        <w:t>Telki Község Polgármesteri Hivatala</w:t>
      </w:r>
    </w:p>
    <w:p w:rsidR="00CC1C83" w:rsidRPr="003D17F6" w:rsidRDefault="00CC1C83" w:rsidP="00CC1C83">
      <w:pPr>
        <w:tabs>
          <w:tab w:val="center" w:pos="2268"/>
          <w:tab w:val="center" w:pos="5812"/>
        </w:tabs>
        <w:spacing w:after="120"/>
        <w:jc w:val="center"/>
        <w:rPr>
          <w:b/>
        </w:rPr>
      </w:pPr>
      <w:bookmarkStart w:id="24" w:name="_Hlk507013702"/>
      <w:r w:rsidRPr="003D17F6">
        <w:rPr>
          <w:b/>
        </w:rPr>
        <w:t>Az iratselejtezési bizottság tagjai</w:t>
      </w:r>
      <w:bookmarkEnd w:id="24"/>
    </w:p>
    <w:p w:rsidR="00CC1C83" w:rsidRPr="003D17F6" w:rsidRDefault="00CC1C83" w:rsidP="00CC1C83">
      <w:pPr>
        <w:tabs>
          <w:tab w:val="center" w:pos="2268"/>
          <w:tab w:val="center" w:pos="5812"/>
        </w:tabs>
        <w:spacing w:after="120"/>
        <w:jc w:val="center"/>
      </w:pPr>
    </w:p>
    <w:p w:rsidR="00CC1C83" w:rsidRPr="003D17F6" w:rsidRDefault="00CC1C83" w:rsidP="00CC1C83">
      <w:pPr>
        <w:tabs>
          <w:tab w:val="center" w:pos="2268"/>
          <w:tab w:val="center" w:pos="5812"/>
        </w:tabs>
        <w:spacing w:after="120"/>
        <w:jc w:val="both"/>
      </w:pPr>
      <w:r w:rsidRPr="003D17F6">
        <w:t>Az irattárban tárolt adatok iratkezelési szabályzatban meghatározottak szerinti selejtezésének végrehajtására az Iratselejtezési Bizottság tagjának jelölöm ki a következő személyeket: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CC1C83" w:rsidRPr="003D17F6" w:rsidTr="009507A5">
        <w:tc>
          <w:tcPr>
            <w:tcW w:w="4531" w:type="dxa"/>
            <w:shd w:val="clear" w:color="auto" w:fill="auto"/>
          </w:tcPr>
          <w:p w:rsidR="00CC1C83" w:rsidRPr="003D17F6" w:rsidRDefault="00CC1C83" w:rsidP="009507A5">
            <w:pPr>
              <w:tabs>
                <w:tab w:val="center" w:pos="2268"/>
                <w:tab w:val="center" w:pos="5812"/>
              </w:tabs>
              <w:jc w:val="center"/>
            </w:pPr>
            <w:r w:rsidRPr="003D17F6">
              <w:t>név</w:t>
            </w:r>
          </w:p>
        </w:tc>
        <w:tc>
          <w:tcPr>
            <w:tcW w:w="4531" w:type="dxa"/>
            <w:shd w:val="clear" w:color="auto" w:fill="auto"/>
          </w:tcPr>
          <w:p w:rsidR="00CC1C83" w:rsidRPr="003D17F6" w:rsidRDefault="00CC1C83" w:rsidP="009507A5">
            <w:pPr>
              <w:tabs>
                <w:tab w:val="center" w:pos="2268"/>
                <w:tab w:val="center" w:pos="5812"/>
              </w:tabs>
              <w:jc w:val="center"/>
            </w:pPr>
            <w:r w:rsidRPr="003D17F6">
              <w:t>beosztás</w:t>
            </w:r>
          </w:p>
        </w:tc>
      </w:tr>
      <w:tr w:rsidR="00CC1C83" w:rsidRPr="003D17F6" w:rsidTr="009507A5">
        <w:tc>
          <w:tcPr>
            <w:tcW w:w="4531" w:type="dxa"/>
            <w:shd w:val="clear" w:color="auto" w:fill="auto"/>
          </w:tcPr>
          <w:p w:rsidR="00CC1C83" w:rsidRPr="003D17F6" w:rsidRDefault="00CC1C83" w:rsidP="009507A5">
            <w:pPr>
              <w:tabs>
                <w:tab w:val="center" w:pos="2268"/>
                <w:tab w:val="center" w:pos="5812"/>
              </w:tabs>
              <w:spacing w:after="120"/>
              <w:jc w:val="both"/>
            </w:pPr>
          </w:p>
        </w:tc>
        <w:tc>
          <w:tcPr>
            <w:tcW w:w="4531" w:type="dxa"/>
            <w:shd w:val="clear" w:color="auto" w:fill="auto"/>
          </w:tcPr>
          <w:p w:rsidR="00CC1C83" w:rsidRPr="003D17F6" w:rsidRDefault="00CC1C83" w:rsidP="009507A5">
            <w:pPr>
              <w:tabs>
                <w:tab w:val="center" w:pos="2268"/>
                <w:tab w:val="center" w:pos="5812"/>
              </w:tabs>
              <w:spacing w:after="120"/>
              <w:jc w:val="both"/>
            </w:pPr>
          </w:p>
        </w:tc>
      </w:tr>
      <w:tr w:rsidR="00CC1C83" w:rsidRPr="003D17F6" w:rsidTr="009507A5">
        <w:tc>
          <w:tcPr>
            <w:tcW w:w="4531" w:type="dxa"/>
            <w:shd w:val="clear" w:color="auto" w:fill="auto"/>
          </w:tcPr>
          <w:p w:rsidR="00CC1C83" w:rsidRPr="003D17F6" w:rsidRDefault="00CC1C83" w:rsidP="009507A5">
            <w:pPr>
              <w:tabs>
                <w:tab w:val="center" w:pos="2268"/>
                <w:tab w:val="center" w:pos="5812"/>
              </w:tabs>
              <w:spacing w:after="120"/>
              <w:jc w:val="both"/>
            </w:pPr>
          </w:p>
        </w:tc>
        <w:tc>
          <w:tcPr>
            <w:tcW w:w="4531" w:type="dxa"/>
            <w:shd w:val="clear" w:color="auto" w:fill="auto"/>
          </w:tcPr>
          <w:p w:rsidR="00CC1C83" w:rsidRPr="003D17F6" w:rsidRDefault="00CC1C83" w:rsidP="009507A5">
            <w:pPr>
              <w:tabs>
                <w:tab w:val="center" w:pos="2268"/>
                <w:tab w:val="center" w:pos="5812"/>
              </w:tabs>
              <w:spacing w:after="120"/>
              <w:jc w:val="both"/>
            </w:pPr>
          </w:p>
        </w:tc>
      </w:tr>
      <w:tr w:rsidR="00CC1C83" w:rsidRPr="003D17F6" w:rsidTr="009507A5">
        <w:tc>
          <w:tcPr>
            <w:tcW w:w="4531" w:type="dxa"/>
            <w:shd w:val="clear" w:color="auto" w:fill="auto"/>
          </w:tcPr>
          <w:p w:rsidR="00CC1C83" w:rsidRPr="003D17F6" w:rsidRDefault="00CC1C83" w:rsidP="009507A5">
            <w:pPr>
              <w:tabs>
                <w:tab w:val="center" w:pos="2268"/>
                <w:tab w:val="center" w:pos="5812"/>
              </w:tabs>
              <w:spacing w:after="120"/>
              <w:jc w:val="both"/>
            </w:pPr>
          </w:p>
        </w:tc>
        <w:tc>
          <w:tcPr>
            <w:tcW w:w="4531" w:type="dxa"/>
            <w:shd w:val="clear" w:color="auto" w:fill="auto"/>
          </w:tcPr>
          <w:p w:rsidR="00CC1C83" w:rsidRPr="003D17F6" w:rsidRDefault="00CC1C83" w:rsidP="009507A5">
            <w:pPr>
              <w:tabs>
                <w:tab w:val="center" w:pos="2268"/>
                <w:tab w:val="center" w:pos="5812"/>
              </w:tabs>
              <w:spacing w:after="120"/>
              <w:jc w:val="both"/>
            </w:pPr>
          </w:p>
        </w:tc>
      </w:tr>
      <w:tr w:rsidR="00CC1C83" w:rsidRPr="003D17F6" w:rsidTr="009507A5">
        <w:tc>
          <w:tcPr>
            <w:tcW w:w="4531" w:type="dxa"/>
            <w:shd w:val="clear" w:color="auto" w:fill="auto"/>
          </w:tcPr>
          <w:p w:rsidR="00CC1C83" w:rsidRPr="003D17F6" w:rsidRDefault="00CC1C83" w:rsidP="009507A5">
            <w:pPr>
              <w:tabs>
                <w:tab w:val="center" w:pos="2268"/>
                <w:tab w:val="center" w:pos="5812"/>
              </w:tabs>
              <w:spacing w:after="120"/>
              <w:jc w:val="both"/>
            </w:pPr>
          </w:p>
        </w:tc>
        <w:tc>
          <w:tcPr>
            <w:tcW w:w="4531" w:type="dxa"/>
            <w:shd w:val="clear" w:color="auto" w:fill="auto"/>
          </w:tcPr>
          <w:p w:rsidR="00CC1C83" w:rsidRPr="003D17F6" w:rsidRDefault="00CC1C83" w:rsidP="009507A5">
            <w:pPr>
              <w:tabs>
                <w:tab w:val="center" w:pos="2268"/>
                <w:tab w:val="center" w:pos="5812"/>
              </w:tabs>
              <w:spacing w:after="120"/>
              <w:jc w:val="both"/>
            </w:pPr>
          </w:p>
        </w:tc>
      </w:tr>
    </w:tbl>
    <w:p w:rsidR="00CC1C83" w:rsidRPr="003D17F6" w:rsidRDefault="00CC1C83" w:rsidP="00CC1C83">
      <w:pPr>
        <w:tabs>
          <w:tab w:val="center" w:pos="2268"/>
          <w:tab w:val="center" w:pos="5812"/>
        </w:tabs>
        <w:spacing w:after="120"/>
        <w:jc w:val="both"/>
      </w:pPr>
    </w:p>
    <w:p w:rsidR="00CC1C83" w:rsidRPr="003D17F6" w:rsidRDefault="00CC1C83" w:rsidP="00CC1C83">
      <w:pPr>
        <w:tabs>
          <w:tab w:val="center" w:pos="2268"/>
          <w:tab w:val="center" w:pos="5812"/>
        </w:tabs>
        <w:spacing w:after="120"/>
        <w:jc w:val="both"/>
      </w:pPr>
    </w:p>
    <w:p w:rsidR="00CC1C83" w:rsidRPr="003D17F6" w:rsidRDefault="00CC1C83" w:rsidP="00CC1C83">
      <w:pPr>
        <w:tabs>
          <w:tab w:val="center" w:pos="2268"/>
          <w:tab w:val="center" w:pos="5812"/>
        </w:tabs>
        <w:spacing w:after="120"/>
        <w:jc w:val="both"/>
      </w:pPr>
      <w:r w:rsidRPr="003D17F6">
        <w:t xml:space="preserve">Kelt: </w:t>
      </w:r>
    </w:p>
    <w:p w:rsidR="00CC1C83" w:rsidRPr="003D17F6" w:rsidRDefault="00CC1C83" w:rsidP="00895139">
      <w:pPr>
        <w:tabs>
          <w:tab w:val="clear" w:pos="708"/>
          <w:tab w:val="center" w:pos="5812"/>
        </w:tabs>
        <w:spacing w:after="120"/>
        <w:jc w:val="both"/>
      </w:pPr>
      <w:r w:rsidRPr="003D17F6">
        <w:tab/>
        <w:t>.....................................................</w:t>
      </w:r>
    </w:p>
    <w:p w:rsidR="00CC1C83" w:rsidRPr="003D17F6" w:rsidRDefault="00CC1C83" w:rsidP="00895139">
      <w:pPr>
        <w:tabs>
          <w:tab w:val="clear" w:pos="708"/>
          <w:tab w:val="center" w:pos="5812"/>
        </w:tabs>
        <w:spacing w:after="120"/>
        <w:jc w:val="both"/>
      </w:pPr>
      <w:r w:rsidRPr="003D17F6">
        <w:tab/>
        <w:t>jegyző</w:t>
      </w:r>
    </w:p>
    <w:p w:rsidR="00CC1C83" w:rsidRPr="003D17F6" w:rsidRDefault="00CC1C83" w:rsidP="00CC1C83">
      <w:pPr>
        <w:tabs>
          <w:tab w:val="center" w:pos="2268"/>
          <w:tab w:val="center" w:pos="5812"/>
        </w:tabs>
        <w:spacing w:after="120"/>
        <w:jc w:val="both"/>
      </w:pPr>
    </w:p>
    <w:p w:rsidR="00CC1C83" w:rsidRPr="003D17F6" w:rsidRDefault="00CC1C83" w:rsidP="00CC1C83">
      <w:pPr>
        <w:tabs>
          <w:tab w:val="center" w:pos="2268"/>
          <w:tab w:val="center" w:pos="5812"/>
        </w:tabs>
        <w:spacing w:after="120"/>
        <w:jc w:val="both"/>
      </w:pPr>
    </w:p>
    <w:p w:rsidR="00CC1C83" w:rsidRPr="003D17F6" w:rsidRDefault="00CC1C83" w:rsidP="00CC1C83">
      <w:pPr>
        <w:tabs>
          <w:tab w:val="center" w:pos="2268"/>
          <w:tab w:val="center" w:pos="5812"/>
        </w:tabs>
        <w:spacing w:after="120"/>
        <w:jc w:val="both"/>
      </w:pPr>
      <w:r w:rsidRPr="003D17F6">
        <w:t>Záradék:</w:t>
      </w:r>
    </w:p>
    <w:p w:rsidR="00CC1C83" w:rsidRPr="003D17F6" w:rsidRDefault="00CC1C83" w:rsidP="00CC1C83">
      <w:pPr>
        <w:tabs>
          <w:tab w:val="center" w:pos="2268"/>
          <w:tab w:val="center" w:pos="5812"/>
        </w:tabs>
        <w:spacing w:after="120"/>
        <w:jc w:val="both"/>
      </w:pPr>
      <w:r w:rsidRPr="003D17F6">
        <w:t>Alulírottak aláírásunkkal igazoljuk, hogy tudomásul vettük a selejtezési bizottsági tagként va-ló kijelölésünket, valamint azt</w:t>
      </w:r>
      <w:r>
        <w:t>,</w:t>
      </w:r>
      <w:r w:rsidRPr="003D17F6">
        <w:t xml:space="preserve"> hogy feladatunkat a szabályzat szerint kell ellátnunk.</w:t>
      </w:r>
    </w:p>
    <w:p w:rsidR="00CC1C83" w:rsidRPr="003D17F6" w:rsidRDefault="00CC1C83" w:rsidP="00CC1C83">
      <w:pPr>
        <w:tabs>
          <w:tab w:val="center" w:pos="2268"/>
          <w:tab w:val="center" w:pos="5812"/>
        </w:tabs>
        <w:spacing w:after="120"/>
        <w:jc w:val="both"/>
      </w:pPr>
      <w:r w:rsidRPr="003D17F6">
        <w:t xml:space="preserve">Kelt: </w:t>
      </w:r>
    </w:p>
    <w:p w:rsidR="00CC1C83" w:rsidRPr="003D17F6" w:rsidRDefault="00CC1C83" w:rsidP="00CC1C83">
      <w:pPr>
        <w:tabs>
          <w:tab w:val="center" w:pos="2268"/>
          <w:tab w:val="center" w:pos="5812"/>
        </w:tabs>
        <w:spacing w:after="120"/>
        <w:jc w:val="both"/>
      </w:pPr>
    </w:p>
    <w:p w:rsidR="00CC1C83" w:rsidRPr="003D17F6" w:rsidRDefault="00CC1C83" w:rsidP="00895139">
      <w:pPr>
        <w:tabs>
          <w:tab w:val="clear" w:pos="708"/>
          <w:tab w:val="center" w:pos="2268"/>
          <w:tab w:val="center" w:pos="5812"/>
        </w:tabs>
        <w:spacing w:after="120"/>
        <w:jc w:val="both"/>
      </w:pPr>
      <w:r w:rsidRPr="003D17F6">
        <w:tab/>
        <w:t>........................................................</w:t>
      </w:r>
      <w:r w:rsidRPr="003D17F6">
        <w:tab/>
        <w:t>........................................................</w:t>
      </w:r>
    </w:p>
    <w:p w:rsidR="00CC1C83" w:rsidRDefault="00CC1C83" w:rsidP="00895139">
      <w:pPr>
        <w:tabs>
          <w:tab w:val="clear" w:pos="708"/>
          <w:tab w:val="center" w:pos="2268"/>
          <w:tab w:val="center" w:pos="5812"/>
        </w:tabs>
        <w:spacing w:after="120"/>
        <w:jc w:val="both"/>
      </w:pPr>
      <w:r w:rsidRPr="003D17F6">
        <w:tab/>
        <w:t xml:space="preserve">bizottság tagja </w:t>
      </w:r>
      <w:r w:rsidRPr="003D17F6">
        <w:tab/>
        <w:t>bizottság tagja</w:t>
      </w:r>
    </w:p>
    <w:p w:rsidR="004F7605" w:rsidRDefault="00766239" w:rsidP="004F7605">
      <w:pPr>
        <w:tabs>
          <w:tab w:val="center" w:pos="7200"/>
        </w:tabs>
        <w:jc w:val="right"/>
      </w:pPr>
      <w:r>
        <w:br w:type="page"/>
      </w:r>
      <w:r w:rsidR="004F7605">
        <w:t>8. űrlap</w:t>
      </w:r>
    </w:p>
    <w:p w:rsidR="004F7605" w:rsidRDefault="004F7605" w:rsidP="004F7605">
      <w:pPr>
        <w:tabs>
          <w:tab w:val="center" w:pos="7200"/>
        </w:tabs>
        <w:jc w:val="right"/>
      </w:pPr>
    </w:p>
    <w:p w:rsidR="00766239" w:rsidRPr="00A73937" w:rsidRDefault="00D56412" w:rsidP="00766239">
      <w:pPr>
        <w:tabs>
          <w:tab w:val="center" w:pos="7200"/>
        </w:tabs>
        <w:jc w:val="center"/>
        <w:rPr>
          <w:color w:val="000000"/>
        </w:rPr>
      </w:pPr>
      <w:r>
        <w:rPr>
          <w:color w:val="000000"/>
        </w:rPr>
        <w:t>Telki Község Polgármesteri Hivatala</w:t>
      </w:r>
      <w:r w:rsidR="00766239">
        <w:rPr>
          <w:color w:val="000000"/>
        </w:rPr>
        <w:t>a</w:t>
      </w:r>
    </w:p>
    <w:p w:rsidR="00766239" w:rsidRPr="00A73937" w:rsidRDefault="00766239" w:rsidP="00766239">
      <w:pPr>
        <w:tabs>
          <w:tab w:val="center" w:pos="7200"/>
        </w:tabs>
        <w:jc w:val="center"/>
        <w:rPr>
          <w:b/>
          <w:color w:val="000000"/>
        </w:rPr>
      </w:pPr>
      <w:r w:rsidRPr="00A73937">
        <w:rPr>
          <w:b/>
          <w:color w:val="000000"/>
        </w:rPr>
        <w:t xml:space="preserve">Jogosultság igénylése és változtatása az </w:t>
      </w:r>
      <w:r w:rsidR="004F7605">
        <w:rPr>
          <w:b/>
          <w:color w:val="000000"/>
        </w:rPr>
        <w:t>ASP Iratkezelő szakrendszeréhez</w:t>
      </w:r>
    </w:p>
    <w:p w:rsidR="00766239" w:rsidRPr="00A73937" w:rsidRDefault="00766239" w:rsidP="00766239">
      <w:pPr>
        <w:tabs>
          <w:tab w:val="center" w:pos="7200"/>
        </w:tabs>
        <w:rPr>
          <w:color w:val="000000"/>
        </w:rPr>
      </w:pPr>
    </w:p>
    <w:p w:rsidR="00766239" w:rsidRPr="00A73937" w:rsidRDefault="00766239" w:rsidP="00766239">
      <w:pPr>
        <w:tabs>
          <w:tab w:val="right" w:leader="dot" w:pos="9000"/>
        </w:tabs>
        <w:rPr>
          <w:color w:val="000000"/>
        </w:rPr>
      </w:pPr>
    </w:p>
    <w:p w:rsidR="00766239" w:rsidRPr="00A73937" w:rsidRDefault="00766239" w:rsidP="00766239">
      <w:pPr>
        <w:tabs>
          <w:tab w:val="right" w:leader="dot" w:pos="9000"/>
        </w:tabs>
        <w:rPr>
          <w:color w:val="000000"/>
        </w:rPr>
      </w:pPr>
      <w:r w:rsidRPr="00A73937">
        <w:rPr>
          <w:color w:val="000000"/>
        </w:rPr>
        <w:t>Igénylő neve:</w:t>
      </w:r>
      <w:r w:rsidRPr="00A73937">
        <w:rPr>
          <w:color w:val="000000"/>
        </w:rPr>
        <w:tab/>
      </w:r>
    </w:p>
    <w:p w:rsidR="00766239" w:rsidRPr="00A73937" w:rsidRDefault="00766239" w:rsidP="00766239">
      <w:pPr>
        <w:tabs>
          <w:tab w:val="left" w:pos="3240"/>
          <w:tab w:val="right" w:leader="dot" w:pos="9000"/>
        </w:tabs>
        <w:rPr>
          <w:color w:val="000000"/>
        </w:rPr>
      </w:pPr>
      <w:r w:rsidRPr="00A73937">
        <w:rPr>
          <w:color w:val="000000"/>
        </w:rPr>
        <w:t>Igénylő munkaköre és beosztása:</w:t>
      </w:r>
      <w:r w:rsidRPr="00A73937">
        <w:rPr>
          <w:color w:val="000000"/>
        </w:rPr>
        <w:tab/>
      </w:r>
      <w:r w:rsidRPr="00A73937">
        <w:rPr>
          <w:color w:val="000000"/>
        </w:rPr>
        <w:tab/>
      </w:r>
    </w:p>
    <w:p w:rsidR="00766239" w:rsidRPr="00A73937" w:rsidRDefault="00766239" w:rsidP="00766239">
      <w:pPr>
        <w:tabs>
          <w:tab w:val="left" w:pos="3240"/>
          <w:tab w:val="right" w:leader="dot" w:pos="9000"/>
        </w:tabs>
        <w:rPr>
          <w:color w:val="000000"/>
        </w:rPr>
      </w:pPr>
      <w:r w:rsidRPr="00A73937">
        <w:rPr>
          <w:color w:val="000000"/>
        </w:rPr>
        <w:tab/>
      </w:r>
      <w:r w:rsidRPr="00A73937">
        <w:rPr>
          <w:color w:val="000000"/>
        </w:rPr>
        <w:tab/>
      </w:r>
    </w:p>
    <w:p w:rsidR="00766239" w:rsidRPr="00A73937" w:rsidRDefault="00766239" w:rsidP="00766239">
      <w:pPr>
        <w:tabs>
          <w:tab w:val="left" w:pos="2520"/>
          <w:tab w:val="right" w:leader="dot" w:pos="9000"/>
        </w:tabs>
        <w:rPr>
          <w:color w:val="000000"/>
        </w:rPr>
      </w:pPr>
      <w:r w:rsidRPr="00A73937">
        <w:rPr>
          <w:color w:val="000000"/>
        </w:rPr>
        <w:t>Igénylő hivatali egysége:</w:t>
      </w:r>
      <w:r w:rsidRPr="00A73937">
        <w:rPr>
          <w:color w:val="000000"/>
        </w:rPr>
        <w:tab/>
      </w:r>
      <w:r w:rsidRPr="00A73937">
        <w:rPr>
          <w:color w:val="000000"/>
        </w:rPr>
        <w:tab/>
      </w:r>
    </w:p>
    <w:p w:rsidR="00766239" w:rsidRPr="00A73937" w:rsidRDefault="00766239" w:rsidP="00766239">
      <w:pPr>
        <w:tabs>
          <w:tab w:val="left" w:pos="2520"/>
          <w:tab w:val="right" w:leader="dot" w:pos="9000"/>
        </w:tabs>
        <w:rPr>
          <w:color w:val="000000"/>
        </w:rPr>
      </w:pPr>
      <w:r w:rsidRPr="00A73937">
        <w:rPr>
          <w:color w:val="000000"/>
        </w:rPr>
        <w:tab/>
      </w:r>
      <w:r w:rsidRPr="00A73937">
        <w:rPr>
          <w:color w:val="000000"/>
        </w:rPr>
        <w:tab/>
      </w:r>
    </w:p>
    <w:p w:rsidR="00766239" w:rsidRPr="00A73937" w:rsidRDefault="00766239" w:rsidP="00766239">
      <w:pPr>
        <w:tabs>
          <w:tab w:val="left" w:pos="2520"/>
          <w:tab w:val="right" w:leader="dot" w:pos="9000"/>
        </w:tabs>
        <w:rPr>
          <w:color w:val="000000"/>
        </w:rPr>
      </w:pPr>
    </w:p>
    <w:p w:rsidR="00766239" w:rsidRPr="00A73937" w:rsidRDefault="00766239" w:rsidP="00766239">
      <w:pPr>
        <w:tabs>
          <w:tab w:val="right" w:leader="dot" w:pos="9000"/>
        </w:tabs>
        <w:jc w:val="center"/>
        <w:rPr>
          <w:b/>
          <w:color w:val="000000"/>
        </w:rPr>
      </w:pPr>
      <w:r w:rsidRPr="00A73937">
        <w:rPr>
          <w:b/>
          <w:color w:val="000000"/>
        </w:rPr>
        <w:t>Az igénylő munkájához szükséges jogosultságok:</w:t>
      </w:r>
    </w:p>
    <w:p w:rsidR="00766239" w:rsidRPr="00A73937" w:rsidRDefault="00766239" w:rsidP="00766239">
      <w:pPr>
        <w:tabs>
          <w:tab w:val="right" w:leader="dot" w:pos="9000"/>
        </w:tabs>
        <w:rPr>
          <w:color w:val="000000"/>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3415"/>
        <w:gridCol w:w="1121"/>
        <w:gridCol w:w="425"/>
        <w:gridCol w:w="3935"/>
      </w:tblGrid>
      <w:tr w:rsidR="00994AA1" w:rsidRPr="00A73937" w:rsidTr="004F7605">
        <w:trPr>
          <w:trHeight w:val="70"/>
          <w:jc w:val="center"/>
        </w:trPr>
        <w:tc>
          <w:tcPr>
            <w:tcW w:w="392" w:type="dxa"/>
          </w:tcPr>
          <w:p w:rsidR="00994AA1" w:rsidRPr="00A73937" w:rsidRDefault="00994AA1" w:rsidP="00994AA1">
            <w:pPr>
              <w:tabs>
                <w:tab w:val="center" w:pos="7200"/>
              </w:tabs>
              <w:rPr>
                <w:color w:val="000000"/>
              </w:rPr>
            </w:pPr>
          </w:p>
        </w:tc>
        <w:tc>
          <w:tcPr>
            <w:tcW w:w="3415" w:type="dxa"/>
            <w:tcBorders>
              <w:top w:val="single" w:sz="4" w:space="0" w:color="auto"/>
              <w:right w:val="single" w:sz="4" w:space="0" w:color="auto"/>
            </w:tcBorders>
          </w:tcPr>
          <w:p w:rsidR="00994AA1" w:rsidRPr="00A73937" w:rsidRDefault="00994AA1" w:rsidP="00994AA1">
            <w:pPr>
              <w:tabs>
                <w:tab w:val="center" w:pos="7200"/>
              </w:tabs>
              <w:rPr>
                <w:color w:val="000000"/>
              </w:rPr>
            </w:pPr>
            <w:r w:rsidRPr="00A73937">
              <w:rPr>
                <w:color w:val="000000"/>
              </w:rPr>
              <w:t>iktató</w:t>
            </w:r>
          </w:p>
        </w:tc>
        <w:tc>
          <w:tcPr>
            <w:tcW w:w="1121" w:type="dxa"/>
            <w:tcBorders>
              <w:top w:val="nil"/>
              <w:left w:val="single" w:sz="4" w:space="0" w:color="auto"/>
              <w:bottom w:val="nil"/>
              <w:right w:val="single" w:sz="4" w:space="0" w:color="auto"/>
            </w:tcBorders>
          </w:tcPr>
          <w:p w:rsidR="00994AA1" w:rsidRPr="00A73937" w:rsidRDefault="00994AA1" w:rsidP="00994AA1">
            <w:pPr>
              <w:tabs>
                <w:tab w:val="center" w:pos="7200"/>
              </w:tabs>
              <w:rPr>
                <w:color w:val="000000"/>
              </w:rPr>
            </w:pPr>
          </w:p>
        </w:tc>
        <w:tc>
          <w:tcPr>
            <w:tcW w:w="425" w:type="dxa"/>
            <w:tcBorders>
              <w:top w:val="single" w:sz="4" w:space="0" w:color="auto"/>
              <w:left w:val="single" w:sz="4" w:space="0" w:color="auto"/>
              <w:right w:val="single" w:sz="4" w:space="0" w:color="auto"/>
            </w:tcBorders>
          </w:tcPr>
          <w:p w:rsidR="00994AA1" w:rsidRPr="00A73937" w:rsidRDefault="00994AA1" w:rsidP="00994AA1">
            <w:pPr>
              <w:tabs>
                <w:tab w:val="center" w:pos="7200"/>
              </w:tabs>
              <w:rPr>
                <w:color w:val="000000"/>
              </w:rPr>
            </w:pPr>
          </w:p>
        </w:tc>
        <w:tc>
          <w:tcPr>
            <w:tcW w:w="3935" w:type="dxa"/>
            <w:tcBorders>
              <w:top w:val="single" w:sz="4" w:space="0" w:color="auto"/>
              <w:right w:val="single" w:sz="4" w:space="0" w:color="auto"/>
            </w:tcBorders>
          </w:tcPr>
          <w:p w:rsidR="00994AA1" w:rsidRPr="00A73937" w:rsidRDefault="00994AA1" w:rsidP="00994AA1">
            <w:pPr>
              <w:tabs>
                <w:tab w:val="center" w:pos="7200"/>
              </w:tabs>
              <w:rPr>
                <w:color w:val="000000"/>
              </w:rPr>
            </w:pPr>
            <w:r w:rsidRPr="00A73937">
              <w:rPr>
                <w:color w:val="000000"/>
              </w:rPr>
              <w:t>minden jogosultság érvénytelenítése</w:t>
            </w:r>
          </w:p>
        </w:tc>
      </w:tr>
      <w:tr w:rsidR="00994AA1" w:rsidRPr="00A73937" w:rsidTr="004F7605">
        <w:trPr>
          <w:jc w:val="center"/>
        </w:trPr>
        <w:tc>
          <w:tcPr>
            <w:tcW w:w="392" w:type="dxa"/>
          </w:tcPr>
          <w:p w:rsidR="00994AA1" w:rsidRPr="00A73937" w:rsidRDefault="00994AA1" w:rsidP="00994AA1">
            <w:pPr>
              <w:tabs>
                <w:tab w:val="center" w:pos="7200"/>
              </w:tabs>
              <w:rPr>
                <w:color w:val="000000"/>
              </w:rPr>
            </w:pPr>
          </w:p>
        </w:tc>
        <w:tc>
          <w:tcPr>
            <w:tcW w:w="3415" w:type="dxa"/>
            <w:tcBorders>
              <w:right w:val="single" w:sz="4" w:space="0" w:color="auto"/>
            </w:tcBorders>
          </w:tcPr>
          <w:p w:rsidR="00994AA1" w:rsidRPr="00A73937" w:rsidRDefault="00994AA1" w:rsidP="00994AA1">
            <w:pPr>
              <w:tabs>
                <w:tab w:val="center" w:pos="7200"/>
              </w:tabs>
              <w:rPr>
                <w:color w:val="000000"/>
              </w:rPr>
            </w:pPr>
            <w:r w:rsidRPr="00A73937">
              <w:rPr>
                <w:color w:val="000000"/>
              </w:rPr>
              <w:t>érkeztető</w:t>
            </w:r>
          </w:p>
        </w:tc>
        <w:tc>
          <w:tcPr>
            <w:tcW w:w="1121" w:type="dxa"/>
            <w:tcBorders>
              <w:top w:val="nil"/>
              <w:left w:val="single" w:sz="4" w:space="0" w:color="auto"/>
              <w:bottom w:val="nil"/>
              <w:right w:val="single" w:sz="4" w:space="0" w:color="auto"/>
            </w:tcBorders>
          </w:tcPr>
          <w:p w:rsidR="00994AA1" w:rsidRPr="00A73937" w:rsidRDefault="00994AA1" w:rsidP="00994AA1">
            <w:pPr>
              <w:tabs>
                <w:tab w:val="center" w:pos="7200"/>
              </w:tabs>
              <w:rPr>
                <w:color w:val="000000"/>
              </w:rPr>
            </w:pPr>
          </w:p>
        </w:tc>
        <w:tc>
          <w:tcPr>
            <w:tcW w:w="425" w:type="dxa"/>
            <w:tcBorders>
              <w:left w:val="single" w:sz="4" w:space="0" w:color="auto"/>
              <w:right w:val="single" w:sz="4" w:space="0" w:color="auto"/>
            </w:tcBorders>
          </w:tcPr>
          <w:p w:rsidR="00994AA1" w:rsidRPr="00A73937" w:rsidRDefault="00994AA1" w:rsidP="00994AA1">
            <w:pPr>
              <w:tabs>
                <w:tab w:val="center" w:pos="7200"/>
              </w:tabs>
              <w:rPr>
                <w:color w:val="000000"/>
              </w:rPr>
            </w:pPr>
          </w:p>
        </w:tc>
        <w:tc>
          <w:tcPr>
            <w:tcW w:w="3935" w:type="dxa"/>
            <w:tcBorders>
              <w:right w:val="single" w:sz="4" w:space="0" w:color="auto"/>
            </w:tcBorders>
          </w:tcPr>
          <w:p w:rsidR="00994AA1" w:rsidRDefault="00994AA1" w:rsidP="00994AA1">
            <w:pPr>
              <w:tabs>
                <w:tab w:val="center" w:pos="7200"/>
              </w:tabs>
              <w:rPr>
                <w:color w:val="000000"/>
              </w:rPr>
            </w:pPr>
          </w:p>
          <w:p w:rsidR="00994AA1" w:rsidRPr="00A73937" w:rsidRDefault="00994AA1" w:rsidP="00994AA1">
            <w:pPr>
              <w:tabs>
                <w:tab w:val="center" w:pos="7200"/>
              </w:tabs>
              <w:rPr>
                <w:color w:val="000000"/>
              </w:rPr>
            </w:pPr>
            <w:r w:rsidRPr="00A73937">
              <w:rPr>
                <w:color w:val="000000"/>
              </w:rPr>
              <w:t>…………......</w:t>
            </w:r>
            <w:r>
              <w:rPr>
                <w:color w:val="000000"/>
              </w:rPr>
              <w:t>...............</w:t>
            </w:r>
            <w:r w:rsidRPr="00A73937">
              <w:rPr>
                <w:color w:val="000000"/>
              </w:rPr>
              <w:t>.......... személy jogosultságaival mindenben egyező</w:t>
            </w:r>
          </w:p>
        </w:tc>
      </w:tr>
      <w:tr w:rsidR="00994AA1" w:rsidRPr="00A73937" w:rsidTr="004F7605">
        <w:trPr>
          <w:jc w:val="center"/>
        </w:trPr>
        <w:tc>
          <w:tcPr>
            <w:tcW w:w="392" w:type="dxa"/>
          </w:tcPr>
          <w:p w:rsidR="00994AA1" w:rsidRPr="00A73937" w:rsidRDefault="00994AA1" w:rsidP="00994AA1">
            <w:pPr>
              <w:tabs>
                <w:tab w:val="center" w:pos="7200"/>
              </w:tabs>
              <w:rPr>
                <w:color w:val="000000"/>
              </w:rPr>
            </w:pPr>
          </w:p>
        </w:tc>
        <w:tc>
          <w:tcPr>
            <w:tcW w:w="3415" w:type="dxa"/>
            <w:tcBorders>
              <w:right w:val="single" w:sz="4" w:space="0" w:color="auto"/>
            </w:tcBorders>
          </w:tcPr>
          <w:p w:rsidR="00994AA1" w:rsidRPr="00A73937" w:rsidRDefault="00994AA1" w:rsidP="00994AA1">
            <w:pPr>
              <w:tabs>
                <w:tab w:val="center" w:pos="7200"/>
              </w:tabs>
              <w:rPr>
                <w:color w:val="000000"/>
              </w:rPr>
            </w:pPr>
            <w:r w:rsidRPr="00A73937">
              <w:rPr>
                <w:color w:val="000000"/>
              </w:rPr>
              <w:t>irattáros</w:t>
            </w:r>
          </w:p>
        </w:tc>
        <w:tc>
          <w:tcPr>
            <w:tcW w:w="1121" w:type="dxa"/>
            <w:tcBorders>
              <w:top w:val="nil"/>
              <w:left w:val="single" w:sz="4" w:space="0" w:color="auto"/>
              <w:bottom w:val="nil"/>
              <w:right w:val="single" w:sz="4" w:space="0" w:color="auto"/>
            </w:tcBorders>
          </w:tcPr>
          <w:p w:rsidR="00994AA1" w:rsidRPr="00A73937" w:rsidRDefault="00994AA1" w:rsidP="00994AA1">
            <w:pPr>
              <w:tabs>
                <w:tab w:val="center" w:pos="7200"/>
              </w:tabs>
              <w:rPr>
                <w:color w:val="000000"/>
              </w:rPr>
            </w:pPr>
          </w:p>
        </w:tc>
        <w:tc>
          <w:tcPr>
            <w:tcW w:w="425" w:type="dxa"/>
            <w:tcBorders>
              <w:left w:val="single" w:sz="4" w:space="0" w:color="auto"/>
              <w:bottom w:val="single" w:sz="4" w:space="0" w:color="auto"/>
              <w:right w:val="single" w:sz="4" w:space="0" w:color="auto"/>
            </w:tcBorders>
          </w:tcPr>
          <w:p w:rsidR="00994AA1" w:rsidRPr="00A73937" w:rsidRDefault="00994AA1" w:rsidP="00994AA1">
            <w:pPr>
              <w:tabs>
                <w:tab w:val="center" w:pos="7200"/>
              </w:tabs>
              <w:rPr>
                <w:color w:val="000000"/>
              </w:rPr>
            </w:pPr>
          </w:p>
        </w:tc>
        <w:tc>
          <w:tcPr>
            <w:tcW w:w="3935" w:type="dxa"/>
            <w:tcBorders>
              <w:bottom w:val="single" w:sz="4" w:space="0" w:color="auto"/>
              <w:right w:val="single" w:sz="4" w:space="0" w:color="auto"/>
            </w:tcBorders>
          </w:tcPr>
          <w:p w:rsidR="00994AA1" w:rsidRPr="00A73937" w:rsidRDefault="00994AA1" w:rsidP="00994AA1">
            <w:pPr>
              <w:tabs>
                <w:tab w:val="center" w:pos="7200"/>
              </w:tabs>
              <w:rPr>
                <w:color w:val="000000"/>
              </w:rPr>
            </w:pPr>
            <w:r w:rsidRPr="00A73937">
              <w:rPr>
                <w:color w:val="000000"/>
              </w:rPr>
              <w:t>új felhasználó létrehozása</w:t>
            </w:r>
          </w:p>
        </w:tc>
      </w:tr>
      <w:tr w:rsidR="00994AA1" w:rsidRPr="00A73937" w:rsidTr="004F7605">
        <w:trPr>
          <w:jc w:val="center"/>
        </w:trPr>
        <w:tc>
          <w:tcPr>
            <w:tcW w:w="392" w:type="dxa"/>
          </w:tcPr>
          <w:p w:rsidR="00994AA1" w:rsidRPr="00A73937" w:rsidRDefault="00994AA1" w:rsidP="00994AA1">
            <w:pPr>
              <w:tabs>
                <w:tab w:val="center" w:pos="7200"/>
              </w:tabs>
              <w:rPr>
                <w:color w:val="000000"/>
              </w:rPr>
            </w:pPr>
          </w:p>
        </w:tc>
        <w:tc>
          <w:tcPr>
            <w:tcW w:w="3415" w:type="dxa"/>
            <w:tcBorders>
              <w:right w:val="single" w:sz="4" w:space="0" w:color="auto"/>
            </w:tcBorders>
          </w:tcPr>
          <w:p w:rsidR="00994AA1" w:rsidRPr="00A73937" w:rsidRDefault="00994AA1" w:rsidP="00994AA1">
            <w:pPr>
              <w:tabs>
                <w:tab w:val="center" w:pos="7200"/>
              </w:tabs>
              <w:rPr>
                <w:color w:val="000000"/>
              </w:rPr>
            </w:pPr>
            <w:r w:rsidRPr="00A73937">
              <w:rPr>
                <w:color w:val="000000"/>
              </w:rPr>
              <w:t>lekérdező</w:t>
            </w:r>
          </w:p>
        </w:tc>
        <w:tc>
          <w:tcPr>
            <w:tcW w:w="1121" w:type="dxa"/>
            <w:tcBorders>
              <w:top w:val="nil"/>
              <w:left w:val="single" w:sz="4" w:space="0" w:color="auto"/>
              <w:bottom w:val="nil"/>
              <w:right w:val="nil"/>
            </w:tcBorders>
          </w:tcPr>
          <w:p w:rsidR="00994AA1" w:rsidRPr="00A73937" w:rsidRDefault="00994AA1" w:rsidP="00994AA1">
            <w:pPr>
              <w:tabs>
                <w:tab w:val="center" w:pos="7200"/>
              </w:tabs>
              <w:rPr>
                <w:color w:val="000000"/>
              </w:rPr>
            </w:pPr>
          </w:p>
        </w:tc>
        <w:tc>
          <w:tcPr>
            <w:tcW w:w="425" w:type="dxa"/>
            <w:tcBorders>
              <w:top w:val="single" w:sz="4" w:space="0" w:color="auto"/>
              <w:left w:val="nil"/>
              <w:bottom w:val="nil"/>
              <w:right w:val="nil"/>
            </w:tcBorders>
          </w:tcPr>
          <w:p w:rsidR="00994AA1" w:rsidRPr="00A73937" w:rsidRDefault="00994AA1" w:rsidP="00994AA1">
            <w:pPr>
              <w:tabs>
                <w:tab w:val="center" w:pos="7200"/>
              </w:tabs>
              <w:rPr>
                <w:color w:val="000000"/>
              </w:rPr>
            </w:pPr>
          </w:p>
        </w:tc>
        <w:tc>
          <w:tcPr>
            <w:tcW w:w="3935" w:type="dxa"/>
            <w:tcBorders>
              <w:top w:val="single" w:sz="4" w:space="0" w:color="auto"/>
              <w:left w:val="nil"/>
              <w:bottom w:val="nil"/>
              <w:right w:val="nil"/>
            </w:tcBorders>
          </w:tcPr>
          <w:p w:rsidR="00994AA1" w:rsidRPr="00A73937" w:rsidRDefault="00994AA1" w:rsidP="00994AA1">
            <w:pPr>
              <w:tabs>
                <w:tab w:val="center" w:pos="7200"/>
              </w:tabs>
              <w:rPr>
                <w:color w:val="000000"/>
              </w:rPr>
            </w:pPr>
          </w:p>
        </w:tc>
      </w:tr>
      <w:tr w:rsidR="00994AA1" w:rsidRPr="00A73937" w:rsidTr="004F7605">
        <w:trPr>
          <w:jc w:val="center"/>
        </w:trPr>
        <w:tc>
          <w:tcPr>
            <w:tcW w:w="392" w:type="dxa"/>
          </w:tcPr>
          <w:p w:rsidR="00994AA1" w:rsidRPr="00A73937" w:rsidRDefault="00994AA1" w:rsidP="00994AA1">
            <w:pPr>
              <w:tabs>
                <w:tab w:val="center" w:pos="7200"/>
              </w:tabs>
              <w:rPr>
                <w:color w:val="000000"/>
              </w:rPr>
            </w:pPr>
          </w:p>
        </w:tc>
        <w:tc>
          <w:tcPr>
            <w:tcW w:w="3415" w:type="dxa"/>
            <w:tcBorders>
              <w:right w:val="single" w:sz="4" w:space="0" w:color="auto"/>
            </w:tcBorders>
          </w:tcPr>
          <w:p w:rsidR="00994AA1" w:rsidRPr="00A73937" w:rsidRDefault="00994AA1" w:rsidP="00994AA1">
            <w:pPr>
              <w:tabs>
                <w:tab w:val="center" w:pos="7200"/>
              </w:tabs>
              <w:rPr>
                <w:color w:val="000000"/>
              </w:rPr>
            </w:pPr>
            <w:r w:rsidRPr="00A73937">
              <w:rPr>
                <w:color w:val="000000"/>
              </w:rPr>
              <w:t>HUM iratkezelő</w:t>
            </w:r>
          </w:p>
        </w:tc>
        <w:tc>
          <w:tcPr>
            <w:tcW w:w="1121" w:type="dxa"/>
            <w:tcBorders>
              <w:top w:val="nil"/>
              <w:left w:val="single" w:sz="4" w:space="0" w:color="auto"/>
              <w:bottom w:val="nil"/>
              <w:right w:val="nil"/>
            </w:tcBorders>
          </w:tcPr>
          <w:p w:rsidR="00994AA1" w:rsidRPr="00A73937" w:rsidRDefault="00994AA1" w:rsidP="00994AA1">
            <w:pPr>
              <w:tabs>
                <w:tab w:val="center" w:pos="7200"/>
              </w:tabs>
              <w:rPr>
                <w:color w:val="000000"/>
              </w:rPr>
            </w:pPr>
          </w:p>
        </w:tc>
        <w:tc>
          <w:tcPr>
            <w:tcW w:w="425" w:type="dxa"/>
            <w:tcBorders>
              <w:top w:val="nil"/>
              <w:left w:val="nil"/>
              <w:bottom w:val="nil"/>
              <w:right w:val="nil"/>
            </w:tcBorders>
          </w:tcPr>
          <w:p w:rsidR="00994AA1" w:rsidRPr="00A73937" w:rsidRDefault="00994AA1" w:rsidP="00994AA1">
            <w:pPr>
              <w:tabs>
                <w:tab w:val="center" w:pos="7200"/>
              </w:tabs>
              <w:rPr>
                <w:color w:val="000000"/>
              </w:rPr>
            </w:pPr>
          </w:p>
        </w:tc>
        <w:tc>
          <w:tcPr>
            <w:tcW w:w="3935" w:type="dxa"/>
            <w:tcBorders>
              <w:top w:val="nil"/>
              <w:left w:val="nil"/>
              <w:bottom w:val="nil"/>
              <w:right w:val="nil"/>
            </w:tcBorders>
          </w:tcPr>
          <w:p w:rsidR="00994AA1" w:rsidRPr="00A73937" w:rsidRDefault="00994AA1" w:rsidP="00994AA1">
            <w:pPr>
              <w:tabs>
                <w:tab w:val="center" w:pos="7200"/>
              </w:tabs>
              <w:rPr>
                <w:color w:val="000000"/>
              </w:rPr>
            </w:pPr>
          </w:p>
        </w:tc>
      </w:tr>
      <w:tr w:rsidR="00994AA1" w:rsidRPr="00A73937" w:rsidTr="004F7605">
        <w:trPr>
          <w:jc w:val="center"/>
        </w:trPr>
        <w:tc>
          <w:tcPr>
            <w:tcW w:w="392" w:type="dxa"/>
          </w:tcPr>
          <w:p w:rsidR="00994AA1" w:rsidRPr="00A73937" w:rsidRDefault="00994AA1" w:rsidP="00994AA1">
            <w:pPr>
              <w:tabs>
                <w:tab w:val="center" w:pos="7200"/>
              </w:tabs>
              <w:rPr>
                <w:color w:val="000000"/>
              </w:rPr>
            </w:pPr>
          </w:p>
        </w:tc>
        <w:tc>
          <w:tcPr>
            <w:tcW w:w="3415" w:type="dxa"/>
            <w:tcBorders>
              <w:right w:val="single" w:sz="4" w:space="0" w:color="auto"/>
            </w:tcBorders>
          </w:tcPr>
          <w:p w:rsidR="00994AA1" w:rsidRPr="00A73937" w:rsidRDefault="00994AA1" w:rsidP="00994AA1">
            <w:pPr>
              <w:tabs>
                <w:tab w:val="center" w:pos="7200"/>
              </w:tabs>
              <w:rPr>
                <w:color w:val="000000"/>
              </w:rPr>
            </w:pPr>
            <w:r w:rsidRPr="00A73937">
              <w:rPr>
                <w:color w:val="000000"/>
              </w:rPr>
              <w:t>VAL iratkezelő</w:t>
            </w:r>
          </w:p>
        </w:tc>
        <w:tc>
          <w:tcPr>
            <w:tcW w:w="1121" w:type="dxa"/>
            <w:tcBorders>
              <w:top w:val="nil"/>
              <w:left w:val="single" w:sz="4" w:space="0" w:color="auto"/>
              <w:bottom w:val="nil"/>
              <w:right w:val="nil"/>
            </w:tcBorders>
          </w:tcPr>
          <w:p w:rsidR="00994AA1" w:rsidRPr="00A73937" w:rsidRDefault="00994AA1" w:rsidP="00994AA1">
            <w:pPr>
              <w:tabs>
                <w:tab w:val="center" w:pos="7200"/>
              </w:tabs>
              <w:rPr>
                <w:color w:val="000000"/>
              </w:rPr>
            </w:pPr>
          </w:p>
        </w:tc>
        <w:tc>
          <w:tcPr>
            <w:tcW w:w="425" w:type="dxa"/>
            <w:tcBorders>
              <w:top w:val="nil"/>
              <w:left w:val="nil"/>
              <w:bottom w:val="nil"/>
              <w:right w:val="nil"/>
            </w:tcBorders>
          </w:tcPr>
          <w:p w:rsidR="00994AA1" w:rsidRPr="00A73937" w:rsidRDefault="00994AA1" w:rsidP="00994AA1">
            <w:pPr>
              <w:tabs>
                <w:tab w:val="center" w:pos="7200"/>
              </w:tabs>
              <w:rPr>
                <w:color w:val="000000"/>
              </w:rPr>
            </w:pPr>
          </w:p>
        </w:tc>
        <w:tc>
          <w:tcPr>
            <w:tcW w:w="3935" w:type="dxa"/>
            <w:tcBorders>
              <w:top w:val="nil"/>
              <w:left w:val="nil"/>
              <w:bottom w:val="nil"/>
              <w:right w:val="nil"/>
            </w:tcBorders>
          </w:tcPr>
          <w:p w:rsidR="00994AA1" w:rsidRPr="00A73937" w:rsidRDefault="00994AA1" w:rsidP="00994AA1">
            <w:pPr>
              <w:tabs>
                <w:tab w:val="center" w:pos="7200"/>
              </w:tabs>
              <w:rPr>
                <w:color w:val="000000"/>
              </w:rPr>
            </w:pPr>
          </w:p>
        </w:tc>
      </w:tr>
      <w:tr w:rsidR="00994AA1" w:rsidRPr="00A73937" w:rsidTr="004F7605">
        <w:trPr>
          <w:jc w:val="center"/>
        </w:trPr>
        <w:tc>
          <w:tcPr>
            <w:tcW w:w="392" w:type="dxa"/>
          </w:tcPr>
          <w:p w:rsidR="00994AA1" w:rsidRPr="00A73937" w:rsidRDefault="00994AA1" w:rsidP="00994AA1">
            <w:pPr>
              <w:tabs>
                <w:tab w:val="center" w:pos="7200"/>
              </w:tabs>
              <w:rPr>
                <w:color w:val="000000"/>
              </w:rPr>
            </w:pPr>
          </w:p>
        </w:tc>
        <w:tc>
          <w:tcPr>
            <w:tcW w:w="3415" w:type="dxa"/>
            <w:tcBorders>
              <w:right w:val="single" w:sz="4" w:space="0" w:color="auto"/>
            </w:tcBorders>
          </w:tcPr>
          <w:p w:rsidR="00994AA1" w:rsidRDefault="00994AA1" w:rsidP="00994AA1">
            <w:pPr>
              <w:tabs>
                <w:tab w:val="center" w:pos="7200"/>
              </w:tabs>
              <w:rPr>
                <w:color w:val="000000"/>
              </w:rPr>
            </w:pPr>
          </w:p>
          <w:p w:rsidR="00994AA1" w:rsidRPr="00A73937" w:rsidRDefault="00994AA1" w:rsidP="00994AA1">
            <w:pPr>
              <w:tabs>
                <w:tab w:val="center" w:pos="7200"/>
              </w:tabs>
              <w:rPr>
                <w:color w:val="000000"/>
              </w:rPr>
            </w:pPr>
            <w:r w:rsidRPr="00A73937">
              <w:rPr>
                <w:color w:val="000000"/>
              </w:rPr>
              <w:t>…………………………….</w:t>
            </w:r>
          </w:p>
        </w:tc>
        <w:tc>
          <w:tcPr>
            <w:tcW w:w="1121" w:type="dxa"/>
            <w:tcBorders>
              <w:top w:val="nil"/>
              <w:left w:val="single" w:sz="4" w:space="0" w:color="auto"/>
              <w:bottom w:val="nil"/>
              <w:right w:val="nil"/>
            </w:tcBorders>
          </w:tcPr>
          <w:p w:rsidR="00994AA1" w:rsidRPr="00A73937" w:rsidRDefault="00994AA1" w:rsidP="00994AA1">
            <w:pPr>
              <w:tabs>
                <w:tab w:val="center" w:pos="7200"/>
              </w:tabs>
              <w:rPr>
                <w:color w:val="000000"/>
              </w:rPr>
            </w:pPr>
          </w:p>
        </w:tc>
        <w:tc>
          <w:tcPr>
            <w:tcW w:w="425" w:type="dxa"/>
            <w:tcBorders>
              <w:top w:val="nil"/>
              <w:left w:val="nil"/>
              <w:bottom w:val="nil"/>
              <w:right w:val="nil"/>
            </w:tcBorders>
          </w:tcPr>
          <w:p w:rsidR="00994AA1" w:rsidRPr="00A73937" w:rsidRDefault="00994AA1" w:rsidP="00994AA1">
            <w:pPr>
              <w:tabs>
                <w:tab w:val="center" w:pos="7200"/>
              </w:tabs>
              <w:rPr>
                <w:color w:val="000000"/>
              </w:rPr>
            </w:pPr>
          </w:p>
        </w:tc>
        <w:tc>
          <w:tcPr>
            <w:tcW w:w="3935" w:type="dxa"/>
            <w:tcBorders>
              <w:top w:val="nil"/>
              <w:left w:val="nil"/>
              <w:bottom w:val="nil"/>
              <w:right w:val="nil"/>
            </w:tcBorders>
          </w:tcPr>
          <w:p w:rsidR="00994AA1" w:rsidRPr="00A73937" w:rsidRDefault="00994AA1" w:rsidP="00994AA1">
            <w:pPr>
              <w:tabs>
                <w:tab w:val="center" w:pos="7200"/>
              </w:tabs>
              <w:rPr>
                <w:color w:val="000000"/>
              </w:rPr>
            </w:pPr>
          </w:p>
        </w:tc>
      </w:tr>
      <w:tr w:rsidR="00994AA1" w:rsidRPr="00A73937" w:rsidTr="004F7605">
        <w:trPr>
          <w:jc w:val="center"/>
        </w:trPr>
        <w:tc>
          <w:tcPr>
            <w:tcW w:w="392" w:type="dxa"/>
          </w:tcPr>
          <w:p w:rsidR="00994AA1" w:rsidRPr="00A73937" w:rsidRDefault="00994AA1" w:rsidP="00994AA1">
            <w:pPr>
              <w:tabs>
                <w:tab w:val="center" w:pos="7200"/>
              </w:tabs>
              <w:rPr>
                <w:color w:val="000000"/>
              </w:rPr>
            </w:pPr>
          </w:p>
        </w:tc>
        <w:tc>
          <w:tcPr>
            <w:tcW w:w="3415" w:type="dxa"/>
            <w:tcBorders>
              <w:right w:val="single" w:sz="4" w:space="0" w:color="auto"/>
            </w:tcBorders>
          </w:tcPr>
          <w:p w:rsidR="00994AA1" w:rsidRDefault="00994AA1" w:rsidP="00994AA1">
            <w:pPr>
              <w:tabs>
                <w:tab w:val="center" w:pos="7200"/>
              </w:tabs>
              <w:rPr>
                <w:color w:val="000000"/>
              </w:rPr>
            </w:pPr>
          </w:p>
          <w:p w:rsidR="00994AA1" w:rsidRPr="00A73937" w:rsidRDefault="00994AA1" w:rsidP="00994AA1">
            <w:pPr>
              <w:tabs>
                <w:tab w:val="center" w:pos="7200"/>
              </w:tabs>
              <w:rPr>
                <w:color w:val="000000"/>
              </w:rPr>
            </w:pPr>
            <w:r w:rsidRPr="00A73937">
              <w:rPr>
                <w:color w:val="000000"/>
              </w:rPr>
              <w:t>…………………………….</w:t>
            </w:r>
          </w:p>
        </w:tc>
        <w:tc>
          <w:tcPr>
            <w:tcW w:w="1121" w:type="dxa"/>
            <w:tcBorders>
              <w:top w:val="nil"/>
              <w:left w:val="single" w:sz="4" w:space="0" w:color="auto"/>
              <w:bottom w:val="nil"/>
              <w:right w:val="nil"/>
            </w:tcBorders>
          </w:tcPr>
          <w:p w:rsidR="00994AA1" w:rsidRPr="00A73937" w:rsidRDefault="00994AA1" w:rsidP="00994AA1">
            <w:pPr>
              <w:tabs>
                <w:tab w:val="center" w:pos="7200"/>
              </w:tabs>
              <w:rPr>
                <w:color w:val="000000"/>
              </w:rPr>
            </w:pPr>
          </w:p>
        </w:tc>
        <w:tc>
          <w:tcPr>
            <w:tcW w:w="425" w:type="dxa"/>
            <w:tcBorders>
              <w:top w:val="nil"/>
              <w:left w:val="nil"/>
              <w:bottom w:val="nil"/>
              <w:right w:val="nil"/>
            </w:tcBorders>
          </w:tcPr>
          <w:p w:rsidR="00994AA1" w:rsidRPr="00A73937" w:rsidRDefault="00994AA1" w:rsidP="00994AA1">
            <w:pPr>
              <w:tabs>
                <w:tab w:val="center" w:pos="7200"/>
              </w:tabs>
              <w:rPr>
                <w:color w:val="000000"/>
              </w:rPr>
            </w:pPr>
          </w:p>
        </w:tc>
        <w:tc>
          <w:tcPr>
            <w:tcW w:w="3935" w:type="dxa"/>
            <w:tcBorders>
              <w:top w:val="nil"/>
              <w:left w:val="nil"/>
              <w:bottom w:val="nil"/>
              <w:right w:val="nil"/>
            </w:tcBorders>
          </w:tcPr>
          <w:p w:rsidR="00994AA1" w:rsidRPr="00A73937" w:rsidRDefault="00994AA1" w:rsidP="00994AA1">
            <w:pPr>
              <w:tabs>
                <w:tab w:val="center" w:pos="7200"/>
              </w:tabs>
              <w:rPr>
                <w:color w:val="000000"/>
              </w:rPr>
            </w:pPr>
          </w:p>
        </w:tc>
      </w:tr>
      <w:tr w:rsidR="00994AA1" w:rsidRPr="00A73937" w:rsidTr="004F7605">
        <w:trPr>
          <w:jc w:val="center"/>
        </w:trPr>
        <w:tc>
          <w:tcPr>
            <w:tcW w:w="392" w:type="dxa"/>
          </w:tcPr>
          <w:p w:rsidR="00994AA1" w:rsidRPr="00A73937" w:rsidRDefault="00994AA1" w:rsidP="00994AA1">
            <w:pPr>
              <w:tabs>
                <w:tab w:val="center" w:pos="7200"/>
              </w:tabs>
              <w:rPr>
                <w:color w:val="000000"/>
              </w:rPr>
            </w:pPr>
          </w:p>
        </w:tc>
        <w:tc>
          <w:tcPr>
            <w:tcW w:w="3415" w:type="dxa"/>
            <w:tcBorders>
              <w:right w:val="single" w:sz="4" w:space="0" w:color="auto"/>
            </w:tcBorders>
          </w:tcPr>
          <w:p w:rsidR="00994AA1" w:rsidRDefault="00994AA1" w:rsidP="00994AA1">
            <w:pPr>
              <w:tabs>
                <w:tab w:val="center" w:pos="7200"/>
              </w:tabs>
              <w:rPr>
                <w:color w:val="000000"/>
              </w:rPr>
            </w:pPr>
          </w:p>
          <w:p w:rsidR="00994AA1" w:rsidRPr="00A73937" w:rsidRDefault="00994AA1" w:rsidP="00994AA1">
            <w:pPr>
              <w:tabs>
                <w:tab w:val="center" w:pos="7200"/>
              </w:tabs>
              <w:rPr>
                <w:color w:val="000000"/>
              </w:rPr>
            </w:pPr>
            <w:r w:rsidRPr="00A73937">
              <w:rPr>
                <w:color w:val="000000"/>
              </w:rPr>
              <w:t>…………………………….</w:t>
            </w:r>
          </w:p>
        </w:tc>
        <w:tc>
          <w:tcPr>
            <w:tcW w:w="1121" w:type="dxa"/>
            <w:tcBorders>
              <w:top w:val="nil"/>
              <w:left w:val="single" w:sz="4" w:space="0" w:color="auto"/>
              <w:bottom w:val="nil"/>
              <w:right w:val="nil"/>
            </w:tcBorders>
          </w:tcPr>
          <w:p w:rsidR="00994AA1" w:rsidRPr="00A73937" w:rsidRDefault="00994AA1" w:rsidP="00994AA1">
            <w:pPr>
              <w:tabs>
                <w:tab w:val="center" w:pos="7200"/>
              </w:tabs>
              <w:rPr>
                <w:color w:val="000000"/>
              </w:rPr>
            </w:pPr>
          </w:p>
        </w:tc>
        <w:tc>
          <w:tcPr>
            <w:tcW w:w="425" w:type="dxa"/>
            <w:tcBorders>
              <w:top w:val="nil"/>
              <w:left w:val="nil"/>
              <w:bottom w:val="nil"/>
              <w:right w:val="nil"/>
            </w:tcBorders>
          </w:tcPr>
          <w:p w:rsidR="00994AA1" w:rsidRPr="00A73937" w:rsidRDefault="00994AA1" w:rsidP="00994AA1">
            <w:pPr>
              <w:tabs>
                <w:tab w:val="center" w:pos="7200"/>
              </w:tabs>
              <w:rPr>
                <w:color w:val="000000"/>
              </w:rPr>
            </w:pPr>
          </w:p>
        </w:tc>
        <w:tc>
          <w:tcPr>
            <w:tcW w:w="3935" w:type="dxa"/>
            <w:tcBorders>
              <w:top w:val="nil"/>
              <w:left w:val="nil"/>
              <w:bottom w:val="nil"/>
              <w:right w:val="nil"/>
            </w:tcBorders>
          </w:tcPr>
          <w:p w:rsidR="00994AA1" w:rsidRPr="00A73937" w:rsidRDefault="00994AA1" w:rsidP="00994AA1">
            <w:pPr>
              <w:tabs>
                <w:tab w:val="center" w:pos="7200"/>
              </w:tabs>
              <w:rPr>
                <w:color w:val="000000"/>
              </w:rPr>
            </w:pPr>
          </w:p>
        </w:tc>
      </w:tr>
      <w:tr w:rsidR="00994AA1" w:rsidRPr="00A73937" w:rsidTr="00F177B9">
        <w:trPr>
          <w:jc w:val="center"/>
        </w:trPr>
        <w:tc>
          <w:tcPr>
            <w:tcW w:w="392" w:type="dxa"/>
          </w:tcPr>
          <w:p w:rsidR="00994AA1" w:rsidRPr="00A73937" w:rsidRDefault="00994AA1" w:rsidP="00994AA1">
            <w:pPr>
              <w:tabs>
                <w:tab w:val="center" w:pos="7200"/>
              </w:tabs>
              <w:rPr>
                <w:color w:val="000000"/>
              </w:rPr>
            </w:pPr>
          </w:p>
        </w:tc>
        <w:tc>
          <w:tcPr>
            <w:tcW w:w="3415" w:type="dxa"/>
            <w:tcBorders>
              <w:right w:val="single" w:sz="4" w:space="0" w:color="auto"/>
            </w:tcBorders>
          </w:tcPr>
          <w:p w:rsidR="00994AA1" w:rsidRDefault="00994AA1" w:rsidP="00994AA1">
            <w:pPr>
              <w:tabs>
                <w:tab w:val="center" w:pos="7200"/>
              </w:tabs>
              <w:rPr>
                <w:color w:val="000000"/>
              </w:rPr>
            </w:pPr>
          </w:p>
          <w:p w:rsidR="00994AA1" w:rsidRPr="00A73937" w:rsidRDefault="00994AA1" w:rsidP="00994AA1">
            <w:pPr>
              <w:tabs>
                <w:tab w:val="center" w:pos="7200"/>
              </w:tabs>
              <w:rPr>
                <w:color w:val="000000"/>
              </w:rPr>
            </w:pPr>
            <w:r w:rsidRPr="00A73937">
              <w:rPr>
                <w:color w:val="000000"/>
              </w:rPr>
              <w:t>…………………………….</w:t>
            </w:r>
          </w:p>
        </w:tc>
        <w:tc>
          <w:tcPr>
            <w:tcW w:w="1121" w:type="dxa"/>
            <w:tcBorders>
              <w:top w:val="nil"/>
              <w:left w:val="single" w:sz="4" w:space="0" w:color="auto"/>
              <w:bottom w:val="nil"/>
              <w:right w:val="nil"/>
            </w:tcBorders>
          </w:tcPr>
          <w:p w:rsidR="00994AA1" w:rsidRPr="00A73937" w:rsidRDefault="00994AA1" w:rsidP="00994AA1">
            <w:pPr>
              <w:tabs>
                <w:tab w:val="center" w:pos="7200"/>
              </w:tabs>
              <w:rPr>
                <w:color w:val="000000"/>
              </w:rPr>
            </w:pPr>
          </w:p>
        </w:tc>
        <w:tc>
          <w:tcPr>
            <w:tcW w:w="425" w:type="dxa"/>
            <w:tcBorders>
              <w:top w:val="nil"/>
              <w:left w:val="nil"/>
              <w:bottom w:val="nil"/>
              <w:right w:val="nil"/>
            </w:tcBorders>
          </w:tcPr>
          <w:p w:rsidR="00994AA1" w:rsidRPr="00A73937" w:rsidRDefault="00994AA1" w:rsidP="00994AA1">
            <w:pPr>
              <w:tabs>
                <w:tab w:val="center" w:pos="7200"/>
              </w:tabs>
              <w:rPr>
                <w:color w:val="000000"/>
              </w:rPr>
            </w:pPr>
          </w:p>
        </w:tc>
        <w:tc>
          <w:tcPr>
            <w:tcW w:w="3935" w:type="dxa"/>
            <w:tcBorders>
              <w:top w:val="nil"/>
              <w:left w:val="nil"/>
              <w:bottom w:val="nil"/>
              <w:right w:val="nil"/>
            </w:tcBorders>
          </w:tcPr>
          <w:p w:rsidR="00994AA1" w:rsidRPr="00A73937" w:rsidRDefault="00994AA1" w:rsidP="00994AA1">
            <w:pPr>
              <w:tabs>
                <w:tab w:val="center" w:pos="7200"/>
              </w:tabs>
              <w:rPr>
                <w:color w:val="000000"/>
              </w:rPr>
            </w:pPr>
          </w:p>
        </w:tc>
      </w:tr>
      <w:tr w:rsidR="00F177B9" w:rsidRPr="00A73937" w:rsidTr="004F7605">
        <w:trPr>
          <w:jc w:val="center"/>
        </w:trPr>
        <w:tc>
          <w:tcPr>
            <w:tcW w:w="392" w:type="dxa"/>
            <w:tcBorders>
              <w:bottom w:val="single" w:sz="4" w:space="0" w:color="auto"/>
            </w:tcBorders>
          </w:tcPr>
          <w:p w:rsidR="00F177B9" w:rsidRPr="00A73937" w:rsidRDefault="00F177B9" w:rsidP="00994AA1">
            <w:pPr>
              <w:tabs>
                <w:tab w:val="center" w:pos="7200"/>
              </w:tabs>
              <w:rPr>
                <w:color w:val="000000"/>
              </w:rPr>
            </w:pPr>
          </w:p>
        </w:tc>
        <w:tc>
          <w:tcPr>
            <w:tcW w:w="3415" w:type="dxa"/>
            <w:tcBorders>
              <w:bottom w:val="single" w:sz="4" w:space="0" w:color="auto"/>
              <w:right w:val="single" w:sz="4" w:space="0" w:color="auto"/>
            </w:tcBorders>
          </w:tcPr>
          <w:p w:rsidR="00F177B9" w:rsidRDefault="00F177B9" w:rsidP="00F177B9">
            <w:pPr>
              <w:tabs>
                <w:tab w:val="center" w:pos="7200"/>
              </w:tabs>
              <w:rPr>
                <w:color w:val="000000"/>
              </w:rPr>
            </w:pPr>
          </w:p>
          <w:p w:rsidR="00F177B9" w:rsidRDefault="00F177B9" w:rsidP="00F177B9">
            <w:pPr>
              <w:tabs>
                <w:tab w:val="center" w:pos="7200"/>
              </w:tabs>
              <w:rPr>
                <w:color w:val="000000"/>
              </w:rPr>
            </w:pPr>
            <w:r w:rsidRPr="00A73937">
              <w:rPr>
                <w:color w:val="000000"/>
              </w:rPr>
              <w:t>…………………………….</w:t>
            </w:r>
          </w:p>
        </w:tc>
        <w:tc>
          <w:tcPr>
            <w:tcW w:w="1121" w:type="dxa"/>
            <w:tcBorders>
              <w:top w:val="nil"/>
              <w:left w:val="single" w:sz="4" w:space="0" w:color="auto"/>
              <w:bottom w:val="nil"/>
              <w:right w:val="nil"/>
            </w:tcBorders>
          </w:tcPr>
          <w:p w:rsidR="00F177B9" w:rsidRPr="00A73937" w:rsidRDefault="00F177B9" w:rsidP="00994AA1">
            <w:pPr>
              <w:tabs>
                <w:tab w:val="center" w:pos="7200"/>
              </w:tabs>
              <w:rPr>
                <w:color w:val="000000"/>
              </w:rPr>
            </w:pPr>
          </w:p>
        </w:tc>
        <w:tc>
          <w:tcPr>
            <w:tcW w:w="425" w:type="dxa"/>
            <w:tcBorders>
              <w:top w:val="nil"/>
              <w:left w:val="nil"/>
              <w:bottom w:val="nil"/>
              <w:right w:val="nil"/>
            </w:tcBorders>
          </w:tcPr>
          <w:p w:rsidR="00F177B9" w:rsidRPr="00A73937" w:rsidRDefault="00F177B9" w:rsidP="00994AA1">
            <w:pPr>
              <w:tabs>
                <w:tab w:val="center" w:pos="7200"/>
              </w:tabs>
              <w:rPr>
                <w:color w:val="000000"/>
              </w:rPr>
            </w:pPr>
          </w:p>
        </w:tc>
        <w:tc>
          <w:tcPr>
            <w:tcW w:w="3935" w:type="dxa"/>
            <w:tcBorders>
              <w:top w:val="nil"/>
              <w:left w:val="nil"/>
              <w:bottom w:val="nil"/>
              <w:right w:val="nil"/>
            </w:tcBorders>
          </w:tcPr>
          <w:p w:rsidR="00F177B9" w:rsidRPr="00A73937" w:rsidRDefault="00F177B9" w:rsidP="00994AA1">
            <w:pPr>
              <w:tabs>
                <w:tab w:val="center" w:pos="7200"/>
              </w:tabs>
              <w:rPr>
                <w:color w:val="000000"/>
              </w:rPr>
            </w:pPr>
          </w:p>
        </w:tc>
      </w:tr>
    </w:tbl>
    <w:p w:rsidR="00766239" w:rsidRPr="00A73937" w:rsidRDefault="00766239" w:rsidP="00766239">
      <w:pPr>
        <w:tabs>
          <w:tab w:val="center" w:pos="7200"/>
        </w:tabs>
        <w:rPr>
          <w:color w:val="000000"/>
        </w:rPr>
      </w:pPr>
    </w:p>
    <w:p w:rsidR="00766239" w:rsidRPr="00A73937" w:rsidRDefault="00766239" w:rsidP="00766239">
      <w:pPr>
        <w:tabs>
          <w:tab w:val="center" w:pos="7200"/>
        </w:tabs>
        <w:rPr>
          <w:color w:val="000000"/>
        </w:rPr>
      </w:pPr>
    </w:p>
    <w:p w:rsidR="00994AA1" w:rsidRPr="00A73937" w:rsidRDefault="00994AA1" w:rsidP="00994AA1">
      <w:pPr>
        <w:tabs>
          <w:tab w:val="center" w:pos="7200"/>
        </w:tabs>
        <w:rPr>
          <w:color w:val="000000"/>
        </w:rPr>
      </w:pPr>
      <w:r w:rsidRPr="00A73937">
        <w:rPr>
          <w:color w:val="000000"/>
        </w:rPr>
        <w:t xml:space="preserve">A választott jogosultságokat </w:t>
      </w:r>
      <w:r>
        <w:rPr>
          <w:color w:val="000000"/>
        </w:rPr>
        <w:t>engedélyezem</w:t>
      </w:r>
      <w:r w:rsidRPr="00A73937">
        <w:rPr>
          <w:color w:val="000000"/>
        </w:rPr>
        <w:t>.</w:t>
      </w:r>
    </w:p>
    <w:p w:rsidR="00766239" w:rsidRPr="00A73937" w:rsidRDefault="00766239" w:rsidP="00766239">
      <w:pPr>
        <w:tabs>
          <w:tab w:val="center" w:pos="7200"/>
        </w:tabs>
        <w:rPr>
          <w:color w:val="000000"/>
        </w:rPr>
      </w:pPr>
    </w:p>
    <w:p w:rsidR="00766239" w:rsidRPr="00A73937" w:rsidRDefault="002B7468" w:rsidP="00766239">
      <w:pPr>
        <w:tabs>
          <w:tab w:val="center" w:pos="7200"/>
        </w:tabs>
        <w:rPr>
          <w:color w:val="000000"/>
        </w:rPr>
      </w:pPr>
      <w:r>
        <w:rPr>
          <w:color w:val="000000"/>
        </w:rPr>
        <w:t xml:space="preserve">Kelt: </w:t>
      </w:r>
    </w:p>
    <w:p w:rsidR="00766239" w:rsidRPr="00A73937" w:rsidRDefault="00766239" w:rsidP="00766239">
      <w:pPr>
        <w:tabs>
          <w:tab w:val="center" w:pos="7200"/>
        </w:tabs>
        <w:rPr>
          <w:color w:val="000000"/>
        </w:rPr>
      </w:pPr>
    </w:p>
    <w:p w:rsidR="00766239" w:rsidRPr="00A73937" w:rsidRDefault="00766239" w:rsidP="00994AA1">
      <w:pPr>
        <w:tabs>
          <w:tab w:val="clear" w:pos="708"/>
          <w:tab w:val="center" w:pos="7200"/>
        </w:tabs>
        <w:rPr>
          <w:color w:val="000000"/>
        </w:rPr>
      </w:pPr>
      <w:r w:rsidRPr="00A73937">
        <w:rPr>
          <w:color w:val="000000"/>
        </w:rPr>
        <w:tab/>
        <w:t>……………………………………….</w:t>
      </w:r>
    </w:p>
    <w:p w:rsidR="00766239" w:rsidRPr="00895139" w:rsidRDefault="00766239" w:rsidP="00994AA1">
      <w:pPr>
        <w:tabs>
          <w:tab w:val="clear" w:pos="708"/>
          <w:tab w:val="center" w:pos="7200"/>
        </w:tabs>
        <w:rPr>
          <w:color w:val="000000"/>
        </w:rPr>
      </w:pPr>
      <w:r w:rsidRPr="00895139">
        <w:rPr>
          <w:color w:val="000000"/>
        </w:rPr>
        <w:tab/>
        <w:t>jegyző aláírása</w:t>
      </w:r>
    </w:p>
    <w:p w:rsidR="00766239" w:rsidRPr="00A73937" w:rsidRDefault="00766239" w:rsidP="00766239">
      <w:pPr>
        <w:tabs>
          <w:tab w:val="center" w:pos="7200"/>
        </w:tabs>
        <w:rPr>
          <w:color w:val="000000"/>
        </w:rPr>
      </w:pPr>
    </w:p>
    <w:p w:rsidR="00766239" w:rsidRPr="00A73937" w:rsidRDefault="00766239" w:rsidP="00766239">
      <w:pPr>
        <w:tabs>
          <w:tab w:val="center" w:pos="7200"/>
        </w:tabs>
        <w:rPr>
          <w:color w:val="000000"/>
        </w:rPr>
      </w:pPr>
    </w:p>
    <w:p w:rsidR="00766239" w:rsidRPr="00A73937" w:rsidRDefault="00766239" w:rsidP="00766239">
      <w:pPr>
        <w:tabs>
          <w:tab w:val="center" w:pos="7200"/>
        </w:tabs>
        <w:rPr>
          <w:color w:val="000000"/>
        </w:rPr>
      </w:pPr>
      <w:r w:rsidRPr="00A73937">
        <w:rPr>
          <w:color w:val="000000"/>
        </w:rPr>
        <w:t>A választott jogosultságokat beállítá</w:t>
      </w:r>
      <w:r w:rsidR="00994AA1">
        <w:rPr>
          <w:color w:val="000000"/>
        </w:rPr>
        <w:t>sá</w:t>
      </w:r>
      <w:r w:rsidRPr="00A73937">
        <w:rPr>
          <w:color w:val="000000"/>
        </w:rPr>
        <w:t>t elvégeztem.</w:t>
      </w:r>
    </w:p>
    <w:p w:rsidR="00766239" w:rsidRPr="00A73937" w:rsidRDefault="00766239" w:rsidP="00766239">
      <w:pPr>
        <w:tabs>
          <w:tab w:val="center" w:pos="7200"/>
        </w:tabs>
        <w:rPr>
          <w:color w:val="000000"/>
        </w:rPr>
      </w:pPr>
    </w:p>
    <w:p w:rsidR="00766239" w:rsidRPr="00A73937" w:rsidRDefault="002B7468" w:rsidP="00766239">
      <w:pPr>
        <w:tabs>
          <w:tab w:val="center" w:pos="7200"/>
        </w:tabs>
        <w:rPr>
          <w:color w:val="000000"/>
        </w:rPr>
      </w:pPr>
      <w:r>
        <w:rPr>
          <w:color w:val="000000"/>
        </w:rPr>
        <w:t>Kelt:</w:t>
      </w:r>
    </w:p>
    <w:p w:rsidR="00766239" w:rsidRPr="00A73937" w:rsidRDefault="00766239" w:rsidP="00994AA1">
      <w:pPr>
        <w:tabs>
          <w:tab w:val="clear" w:pos="708"/>
          <w:tab w:val="center" w:pos="7200"/>
        </w:tabs>
        <w:rPr>
          <w:color w:val="000000"/>
        </w:rPr>
      </w:pPr>
      <w:r w:rsidRPr="00A73937">
        <w:rPr>
          <w:color w:val="000000"/>
        </w:rPr>
        <w:tab/>
        <w:t>………………………………………</w:t>
      </w:r>
    </w:p>
    <w:p w:rsidR="00766239" w:rsidRPr="00A73937" w:rsidRDefault="00766239" w:rsidP="00994AA1">
      <w:pPr>
        <w:tabs>
          <w:tab w:val="clear" w:pos="708"/>
          <w:tab w:val="center" w:pos="7200"/>
        </w:tabs>
        <w:rPr>
          <w:b/>
          <w:bCs/>
          <w:color w:val="000000"/>
        </w:rPr>
      </w:pPr>
      <w:r w:rsidRPr="00A73937">
        <w:rPr>
          <w:color w:val="000000"/>
        </w:rPr>
        <w:tab/>
      </w:r>
      <w:r w:rsidR="00895139">
        <w:rPr>
          <w:color w:val="000000"/>
        </w:rPr>
        <w:t>j</w:t>
      </w:r>
      <w:r w:rsidR="005A4704">
        <w:rPr>
          <w:color w:val="000000"/>
        </w:rPr>
        <w:t>ogosultság adminisztrátor</w:t>
      </w:r>
    </w:p>
    <w:p w:rsidR="00766239" w:rsidRPr="003D17F6" w:rsidRDefault="00766239" w:rsidP="00CC1C83">
      <w:pPr>
        <w:tabs>
          <w:tab w:val="center" w:pos="2268"/>
          <w:tab w:val="center" w:pos="5812"/>
        </w:tabs>
        <w:spacing w:after="120"/>
        <w:jc w:val="both"/>
      </w:pPr>
    </w:p>
    <w:p w:rsidR="00CC1C83" w:rsidRPr="003D17F6" w:rsidRDefault="00CC1C83" w:rsidP="00CC1C83">
      <w:r w:rsidRPr="003D17F6">
        <w:br w:type="page"/>
      </w:r>
    </w:p>
    <w:p w:rsidR="00CC1C83" w:rsidRPr="003D17F6" w:rsidRDefault="00F177B9" w:rsidP="00CC1C83">
      <w:pPr>
        <w:tabs>
          <w:tab w:val="center" w:pos="2268"/>
          <w:tab w:val="center" w:pos="5812"/>
        </w:tabs>
        <w:spacing w:after="120"/>
        <w:jc w:val="right"/>
      </w:pPr>
      <w:r>
        <w:t>9</w:t>
      </w:r>
      <w:r w:rsidR="003D08F2">
        <w:t>. űrlap</w:t>
      </w:r>
    </w:p>
    <w:p w:rsidR="00CC1C83" w:rsidRPr="003D17F6" w:rsidRDefault="00D56412" w:rsidP="00CC1C83">
      <w:pPr>
        <w:tabs>
          <w:tab w:val="center" w:pos="2268"/>
          <w:tab w:val="center" w:pos="5812"/>
        </w:tabs>
        <w:spacing w:after="120"/>
        <w:jc w:val="center"/>
      </w:pPr>
      <w:r>
        <w:t>Telki Község Polgármesteri Hivatala</w:t>
      </w:r>
    </w:p>
    <w:p w:rsidR="00CC1C83" w:rsidRPr="003D17F6" w:rsidRDefault="00CC1C83" w:rsidP="00CC1C83">
      <w:pPr>
        <w:tabs>
          <w:tab w:val="center" w:pos="2268"/>
          <w:tab w:val="center" w:pos="5812"/>
        </w:tabs>
        <w:spacing w:after="120"/>
        <w:jc w:val="center"/>
        <w:rPr>
          <w:b/>
        </w:rPr>
      </w:pPr>
      <w:bookmarkStart w:id="25" w:name="_Hlk507013678"/>
      <w:r w:rsidRPr="003D17F6">
        <w:rPr>
          <w:b/>
        </w:rPr>
        <w:t>Hozzáférési jogosultság ügyintézőnként</w:t>
      </w:r>
      <w:r w:rsidR="0015588A">
        <w:rPr>
          <w:b/>
        </w:rPr>
        <w:t xml:space="preserve"> </w:t>
      </w:r>
      <w:r w:rsidRPr="003D17F6">
        <w:rPr>
          <w:b/>
        </w:rPr>
        <w:t>/</w:t>
      </w:r>
      <w:r w:rsidR="0015588A">
        <w:rPr>
          <w:b/>
        </w:rPr>
        <w:t xml:space="preserve"> </w:t>
      </w:r>
      <w:r w:rsidRPr="003D17F6">
        <w:rPr>
          <w:b/>
        </w:rPr>
        <w:t>tisztségenként</w:t>
      </w:r>
      <w:bookmarkEnd w:id="25"/>
    </w:p>
    <w:p w:rsidR="00CC1C83" w:rsidRPr="003D17F6" w:rsidRDefault="00CC1C83" w:rsidP="00CC1C83">
      <w:pPr>
        <w:tabs>
          <w:tab w:val="center" w:pos="2268"/>
          <w:tab w:val="center" w:pos="5812"/>
        </w:tabs>
        <w:spacing w:after="12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CC1C83" w:rsidRPr="003D17F6" w:rsidTr="009507A5">
        <w:tc>
          <w:tcPr>
            <w:tcW w:w="4531" w:type="dxa"/>
            <w:shd w:val="clear" w:color="auto" w:fill="auto"/>
          </w:tcPr>
          <w:p w:rsidR="00CC1C83" w:rsidRPr="009507A5" w:rsidRDefault="00CC1C83" w:rsidP="009507A5">
            <w:pPr>
              <w:tabs>
                <w:tab w:val="center" w:pos="2268"/>
                <w:tab w:val="center" w:pos="5812"/>
              </w:tabs>
              <w:jc w:val="center"/>
              <w:rPr>
                <w:b/>
              </w:rPr>
            </w:pPr>
            <w:r w:rsidRPr="009507A5">
              <w:rPr>
                <w:b/>
              </w:rPr>
              <w:t>Ügyintéző/tisztség</w:t>
            </w:r>
          </w:p>
        </w:tc>
        <w:tc>
          <w:tcPr>
            <w:tcW w:w="4531" w:type="dxa"/>
            <w:shd w:val="clear" w:color="auto" w:fill="auto"/>
          </w:tcPr>
          <w:p w:rsidR="00CC1C83" w:rsidRPr="009507A5" w:rsidRDefault="00CC1C83" w:rsidP="009507A5">
            <w:pPr>
              <w:tabs>
                <w:tab w:val="center" w:pos="2268"/>
                <w:tab w:val="center" w:pos="5812"/>
              </w:tabs>
              <w:jc w:val="center"/>
              <w:rPr>
                <w:b/>
              </w:rPr>
            </w:pPr>
            <w:r w:rsidRPr="009507A5">
              <w:rPr>
                <w:b/>
              </w:rPr>
              <w:t>Hozzáférési jogosultság</w:t>
            </w:r>
          </w:p>
        </w:tc>
      </w:tr>
      <w:tr w:rsidR="00CC1C83" w:rsidRPr="003D17F6" w:rsidTr="009507A5">
        <w:tc>
          <w:tcPr>
            <w:tcW w:w="4531" w:type="dxa"/>
            <w:shd w:val="clear" w:color="auto" w:fill="auto"/>
          </w:tcPr>
          <w:p w:rsidR="00CC1C83" w:rsidRPr="003D17F6" w:rsidRDefault="00CC1C83" w:rsidP="009507A5">
            <w:pPr>
              <w:tabs>
                <w:tab w:val="center" w:pos="2268"/>
                <w:tab w:val="center" w:pos="5812"/>
              </w:tabs>
              <w:spacing w:after="120"/>
              <w:jc w:val="both"/>
            </w:pPr>
          </w:p>
        </w:tc>
        <w:tc>
          <w:tcPr>
            <w:tcW w:w="4531" w:type="dxa"/>
            <w:shd w:val="clear" w:color="auto" w:fill="auto"/>
          </w:tcPr>
          <w:p w:rsidR="00CC1C83" w:rsidRPr="003D17F6" w:rsidRDefault="00CC1C83" w:rsidP="009507A5">
            <w:pPr>
              <w:tabs>
                <w:tab w:val="center" w:pos="2268"/>
                <w:tab w:val="center" w:pos="5812"/>
              </w:tabs>
              <w:spacing w:after="120"/>
              <w:jc w:val="both"/>
            </w:pPr>
          </w:p>
        </w:tc>
      </w:tr>
      <w:tr w:rsidR="00CC1C83" w:rsidRPr="003D17F6" w:rsidTr="009507A5">
        <w:tc>
          <w:tcPr>
            <w:tcW w:w="4531" w:type="dxa"/>
            <w:shd w:val="clear" w:color="auto" w:fill="auto"/>
          </w:tcPr>
          <w:p w:rsidR="00CC1C83" w:rsidRPr="003D17F6" w:rsidRDefault="00CC1C83" w:rsidP="009507A5">
            <w:pPr>
              <w:tabs>
                <w:tab w:val="center" w:pos="2268"/>
                <w:tab w:val="center" w:pos="5812"/>
              </w:tabs>
              <w:spacing w:after="120"/>
              <w:jc w:val="both"/>
            </w:pPr>
          </w:p>
        </w:tc>
        <w:tc>
          <w:tcPr>
            <w:tcW w:w="4531" w:type="dxa"/>
            <w:shd w:val="clear" w:color="auto" w:fill="auto"/>
          </w:tcPr>
          <w:p w:rsidR="00CC1C83" w:rsidRPr="003D17F6" w:rsidRDefault="00CC1C83" w:rsidP="009507A5">
            <w:pPr>
              <w:tabs>
                <w:tab w:val="center" w:pos="2268"/>
                <w:tab w:val="center" w:pos="5812"/>
              </w:tabs>
              <w:spacing w:after="120"/>
              <w:jc w:val="both"/>
            </w:pPr>
          </w:p>
        </w:tc>
      </w:tr>
      <w:tr w:rsidR="00CC1C83" w:rsidRPr="003D17F6" w:rsidTr="009507A5">
        <w:tc>
          <w:tcPr>
            <w:tcW w:w="4531" w:type="dxa"/>
            <w:shd w:val="clear" w:color="auto" w:fill="auto"/>
          </w:tcPr>
          <w:p w:rsidR="00CC1C83" w:rsidRPr="003D17F6" w:rsidRDefault="00CC1C83" w:rsidP="009507A5">
            <w:pPr>
              <w:tabs>
                <w:tab w:val="center" w:pos="2268"/>
                <w:tab w:val="center" w:pos="5812"/>
              </w:tabs>
              <w:spacing w:after="120"/>
              <w:jc w:val="both"/>
            </w:pPr>
          </w:p>
        </w:tc>
        <w:tc>
          <w:tcPr>
            <w:tcW w:w="4531" w:type="dxa"/>
            <w:shd w:val="clear" w:color="auto" w:fill="auto"/>
          </w:tcPr>
          <w:p w:rsidR="00CC1C83" w:rsidRPr="003D17F6" w:rsidRDefault="00CC1C83" w:rsidP="009507A5">
            <w:pPr>
              <w:tabs>
                <w:tab w:val="center" w:pos="2268"/>
                <w:tab w:val="center" w:pos="5812"/>
              </w:tabs>
              <w:spacing w:after="120"/>
              <w:jc w:val="both"/>
            </w:pPr>
          </w:p>
        </w:tc>
      </w:tr>
      <w:tr w:rsidR="00CC1C83" w:rsidRPr="003D17F6" w:rsidTr="009507A5">
        <w:tc>
          <w:tcPr>
            <w:tcW w:w="4531" w:type="dxa"/>
            <w:shd w:val="clear" w:color="auto" w:fill="auto"/>
          </w:tcPr>
          <w:p w:rsidR="00CC1C83" w:rsidRPr="003D17F6" w:rsidRDefault="00CC1C83" w:rsidP="009507A5">
            <w:pPr>
              <w:tabs>
                <w:tab w:val="center" w:pos="2268"/>
                <w:tab w:val="center" w:pos="5812"/>
              </w:tabs>
              <w:spacing w:after="120"/>
              <w:jc w:val="both"/>
            </w:pPr>
          </w:p>
        </w:tc>
        <w:tc>
          <w:tcPr>
            <w:tcW w:w="4531" w:type="dxa"/>
            <w:shd w:val="clear" w:color="auto" w:fill="auto"/>
          </w:tcPr>
          <w:p w:rsidR="00CC1C83" w:rsidRPr="003D17F6" w:rsidRDefault="00CC1C83" w:rsidP="009507A5">
            <w:pPr>
              <w:tabs>
                <w:tab w:val="center" w:pos="2268"/>
                <w:tab w:val="center" w:pos="5812"/>
              </w:tabs>
              <w:spacing w:after="120"/>
              <w:jc w:val="both"/>
            </w:pPr>
          </w:p>
        </w:tc>
      </w:tr>
      <w:tr w:rsidR="00CC1C83" w:rsidRPr="003D17F6" w:rsidTr="009507A5">
        <w:tc>
          <w:tcPr>
            <w:tcW w:w="4531" w:type="dxa"/>
            <w:shd w:val="clear" w:color="auto" w:fill="auto"/>
          </w:tcPr>
          <w:p w:rsidR="00CC1C83" w:rsidRPr="003D17F6" w:rsidRDefault="00CC1C83" w:rsidP="009507A5">
            <w:pPr>
              <w:tabs>
                <w:tab w:val="center" w:pos="2268"/>
                <w:tab w:val="center" w:pos="5812"/>
              </w:tabs>
              <w:spacing w:after="120"/>
              <w:jc w:val="both"/>
            </w:pPr>
          </w:p>
        </w:tc>
        <w:tc>
          <w:tcPr>
            <w:tcW w:w="4531" w:type="dxa"/>
            <w:shd w:val="clear" w:color="auto" w:fill="auto"/>
          </w:tcPr>
          <w:p w:rsidR="00CC1C83" w:rsidRPr="003D17F6" w:rsidRDefault="00CC1C83" w:rsidP="009507A5">
            <w:pPr>
              <w:tabs>
                <w:tab w:val="center" w:pos="2268"/>
                <w:tab w:val="center" w:pos="5812"/>
              </w:tabs>
              <w:spacing w:after="120"/>
              <w:jc w:val="both"/>
            </w:pPr>
          </w:p>
        </w:tc>
      </w:tr>
      <w:tr w:rsidR="00CC1C83" w:rsidRPr="003D17F6" w:rsidTr="009507A5">
        <w:tc>
          <w:tcPr>
            <w:tcW w:w="4531" w:type="dxa"/>
            <w:shd w:val="clear" w:color="auto" w:fill="auto"/>
          </w:tcPr>
          <w:p w:rsidR="00CC1C83" w:rsidRPr="003D17F6" w:rsidRDefault="00CC1C83" w:rsidP="009507A5">
            <w:pPr>
              <w:tabs>
                <w:tab w:val="center" w:pos="2268"/>
                <w:tab w:val="center" w:pos="5812"/>
              </w:tabs>
              <w:spacing w:after="120"/>
              <w:jc w:val="both"/>
            </w:pPr>
          </w:p>
        </w:tc>
        <w:tc>
          <w:tcPr>
            <w:tcW w:w="4531" w:type="dxa"/>
            <w:shd w:val="clear" w:color="auto" w:fill="auto"/>
          </w:tcPr>
          <w:p w:rsidR="00CC1C83" w:rsidRPr="003D17F6" w:rsidRDefault="00CC1C83" w:rsidP="009507A5">
            <w:pPr>
              <w:tabs>
                <w:tab w:val="center" w:pos="2268"/>
                <w:tab w:val="center" w:pos="5812"/>
              </w:tabs>
              <w:spacing w:after="120"/>
              <w:jc w:val="both"/>
            </w:pPr>
          </w:p>
        </w:tc>
      </w:tr>
      <w:tr w:rsidR="00CC1C83" w:rsidRPr="003D17F6" w:rsidTr="009507A5">
        <w:tc>
          <w:tcPr>
            <w:tcW w:w="4531" w:type="dxa"/>
            <w:shd w:val="clear" w:color="auto" w:fill="auto"/>
          </w:tcPr>
          <w:p w:rsidR="00CC1C83" w:rsidRPr="003D17F6" w:rsidRDefault="00CC1C83" w:rsidP="009507A5">
            <w:pPr>
              <w:tabs>
                <w:tab w:val="center" w:pos="2268"/>
                <w:tab w:val="center" w:pos="5812"/>
              </w:tabs>
              <w:spacing w:after="120"/>
              <w:jc w:val="both"/>
            </w:pPr>
          </w:p>
        </w:tc>
        <w:tc>
          <w:tcPr>
            <w:tcW w:w="4531" w:type="dxa"/>
            <w:shd w:val="clear" w:color="auto" w:fill="auto"/>
          </w:tcPr>
          <w:p w:rsidR="00CC1C83" w:rsidRPr="003D17F6" w:rsidRDefault="00CC1C83" w:rsidP="009507A5">
            <w:pPr>
              <w:tabs>
                <w:tab w:val="center" w:pos="2268"/>
                <w:tab w:val="center" w:pos="5812"/>
              </w:tabs>
              <w:spacing w:after="120"/>
              <w:jc w:val="both"/>
            </w:pPr>
          </w:p>
        </w:tc>
      </w:tr>
      <w:tr w:rsidR="00CC1C83" w:rsidRPr="003D17F6" w:rsidTr="009507A5">
        <w:tc>
          <w:tcPr>
            <w:tcW w:w="4531" w:type="dxa"/>
            <w:shd w:val="clear" w:color="auto" w:fill="auto"/>
          </w:tcPr>
          <w:p w:rsidR="00CC1C83" w:rsidRPr="003D17F6" w:rsidRDefault="00CC1C83" w:rsidP="009507A5">
            <w:pPr>
              <w:tabs>
                <w:tab w:val="center" w:pos="2268"/>
                <w:tab w:val="center" w:pos="5812"/>
              </w:tabs>
              <w:spacing w:after="120"/>
              <w:jc w:val="both"/>
            </w:pPr>
          </w:p>
        </w:tc>
        <w:tc>
          <w:tcPr>
            <w:tcW w:w="4531" w:type="dxa"/>
            <w:shd w:val="clear" w:color="auto" w:fill="auto"/>
          </w:tcPr>
          <w:p w:rsidR="00CC1C83" w:rsidRPr="003D17F6" w:rsidRDefault="00CC1C83" w:rsidP="009507A5">
            <w:pPr>
              <w:tabs>
                <w:tab w:val="center" w:pos="2268"/>
                <w:tab w:val="center" w:pos="5812"/>
              </w:tabs>
              <w:spacing w:after="120"/>
              <w:jc w:val="both"/>
            </w:pPr>
          </w:p>
        </w:tc>
      </w:tr>
      <w:tr w:rsidR="00CC1C83" w:rsidRPr="003D17F6" w:rsidTr="009507A5">
        <w:tc>
          <w:tcPr>
            <w:tcW w:w="4531" w:type="dxa"/>
            <w:shd w:val="clear" w:color="auto" w:fill="auto"/>
          </w:tcPr>
          <w:p w:rsidR="00CC1C83" w:rsidRPr="003D17F6" w:rsidRDefault="00CC1C83" w:rsidP="009507A5">
            <w:pPr>
              <w:tabs>
                <w:tab w:val="center" w:pos="2268"/>
                <w:tab w:val="center" w:pos="5812"/>
              </w:tabs>
              <w:spacing w:after="120"/>
              <w:jc w:val="both"/>
            </w:pPr>
          </w:p>
        </w:tc>
        <w:tc>
          <w:tcPr>
            <w:tcW w:w="4531" w:type="dxa"/>
            <w:shd w:val="clear" w:color="auto" w:fill="auto"/>
          </w:tcPr>
          <w:p w:rsidR="00CC1C83" w:rsidRPr="003D17F6" w:rsidRDefault="00CC1C83" w:rsidP="009507A5">
            <w:pPr>
              <w:tabs>
                <w:tab w:val="center" w:pos="2268"/>
                <w:tab w:val="center" w:pos="5812"/>
              </w:tabs>
              <w:spacing w:after="120"/>
              <w:jc w:val="both"/>
            </w:pPr>
          </w:p>
        </w:tc>
      </w:tr>
      <w:tr w:rsidR="00CC1C83" w:rsidRPr="003D17F6" w:rsidTr="009507A5">
        <w:tc>
          <w:tcPr>
            <w:tcW w:w="4531" w:type="dxa"/>
            <w:shd w:val="clear" w:color="auto" w:fill="auto"/>
          </w:tcPr>
          <w:p w:rsidR="00CC1C83" w:rsidRPr="003D17F6" w:rsidRDefault="00CC1C83" w:rsidP="009507A5">
            <w:pPr>
              <w:tabs>
                <w:tab w:val="center" w:pos="2268"/>
                <w:tab w:val="center" w:pos="5812"/>
              </w:tabs>
              <w:spacing w:after="120"/>
              <w:jc w:val="both"/>
            </w:pPr>
          </w:p>
        </w:tc>
        <w:tc>
          <w:tcPr>
            <w:tcW w:w="4531" w:type="dxa"/>
            <w:shd w:val="clear" w:color="auto" w:fill="auto"/>
          </w:tcPr>
          <w:p w:rsidR="00CC1C83" w:rsidRPr="003D17F6" w:rsidRDefault="00CC1C83" w:rsidP="009507A5">
            <w:pPr>
              <w:tabs>
                <w:tab w:val="center" w:pos="2268"/>
                <w:tab w:val="center" w:pos="5812"/>
              </w:tabs>
              <w:spacing w:after="120"/>
              <w:jc w:val="both"/>
            </w:pPr>
          </w:p>
        </w:tc>
      </w:tr>
      <w:tr w:rsidR="00CC1C83" w:rsidRPr="003D17F6" w:rsidTr="009507A5">
        <w:tc>
          <w:tcPr>
            <w:tcW w:w="4531" w:type="dxa"/>
            <w:shd w:val="clear" w:color="auto" w:fill="auto"/>
          </w:tcPr>
          <w:p w:rsidR="00CC1C83" w:rsidRPr="003D17F6" w:rsidRDefault="00CC1C83" w:rsidP="009507A5">
            <w:pPr>
              <w:tabs>
                <w:tab w:val="center" w:pos="2268"/>
                <w:tab w:val="center" w:pos="5812"/>
              </w:tabs>
              <w:spacing w:after="120"/>
              <w:jc w:val="both"/>
            </w:pPr>
          </w:p>
        </w:tc>
        <w:tc>
          <w:tcPr>
            <w:tcW w:w="4531" w:type="dxa"/>
            <w:shd w:val="clear" w:color="auto" w:fill="auto"/>
          </w:tcPr>
          <w:p w:rsidR="00CC1C83" w:rsidRPr="003D17F6" w:rsidRDefault="00CC1C83" w:rsidP="009507A5">
            <w:pPr>
              <w:tabs>
                <w:tab w:val="center" w:pos="2268"/>
                <w:tab w:val="center" w:pos="5812"/>
              </w:tabs>
              <w:spacing w:after="120"/>
              <w:jc w:val="both"/>
            </w:pPr>
          </w:p>
        </w:tc>
      </w:tr>
      <w:tr w:rsidR="00CC1C83" w:rsidRPr="003D17F6" w:rsidTr="009507A5">
        <w:tc>
          <w:tcPr>
            <w:tcW w:w="4531" w:type="dxa"/>
            <w:shd w:val="clear" w:color="auto" w:fill="auto"/>
          </w:tcPr>
          <w:p w:rsidR="00CC1C83" w:rsidRPr="003D17F6" w:rsidRDefault="00CC1C83" w:rsidP="009507A5">
            <w:pPr>
              <w:tabs>
                <w:tab w:val="center" w:pos="2268"/>
                <w:tab w:val="center" w:pos="5812"/>
              </w:tabs>
              <w:spacing w:after="120"/>
              <w:jc w:val="both"/>
            </w:pPr>
          </w:p>
        </w:tc>
        <w:tc>
          <w:tcPr>
            <w:tcW w:w="4531" w:type="dxa"/>
            <w:shd w:val="clear" w:color="auto" w:fill="auto"/>
          </w:tcPr>
          <w:p w:rsidR="00CC1C83" w:rsidRPr="003D17F6" w:rsidRDefault="00CC1C83" w:rsidP="009507A5">
            <w:pPr>
              <w:tabs>
                <w:tab w:val="center" w:pos="2268"/>
                <w:tab w:val="center" w:pos="5812"/>
              </w:tabs>
              <w:spacing w:after="120"/>
              <w:jc w:val="both"/>
            </w:pPr>
          </w:p>
        </w:tc>
      </w:tr>
      <w:tr w:rsidR="00CC1C83" w:rsidRPr="003D17F6" w:rsidTr="009507A5">
        <w:tc>
          <w:tcPr>
            <w:tcW w:w="4531" w:type="dxa"/>
            <w:shd w:val="clear" w:color="auto" w:fill="auto"/>
          </w:tcPr>
          <w:p w:rsidR="00CC1C83" w:rsidRPr="003D17F6" w:rsidRDefault="00CC1C83" w:rsidP="009507A5">
            <w:pPr>
              <w:tabs>
                <w:tab w:val="center" w:pos="2268"/>
                <w:tab w:val="center" w:pos="5812"/>
              </w:tabs>
              <w:spacing w:after="120"/>
              <w:jc w:val="both"/>
            </w:pPr>
          </w:p>
        </w:tc>
        <w:tc>
          <w:tcPr>
            <w:tcW w:w="4531" w:type="dxa"/>
            <w:shd w:val="clear" w:color="auto" w:fill="auto"/>
          </w:tcPr>
          <w:p w:rsidR="00CC1C83" w:rsidRPr="003D17F6" w:rsidRDefault="00CC1C83" w:rsidP="009507A5">
            <w:pPr>
              <w:tabs>
                <w:tab w:val="center" w:pos="2268"/>
                <w:tab w:val="center" w:pos="5812"/>
              </w:tabs>
              <w:spacing w:after="120"/>
              <w:jc w:val="both"/>
            </w:pPr>
          </w:p>
        </w:tc>
      </w:tr>
    </w:tbl>
    <w:p w:rsidR="00CC1C83" w:rsidRPr="003D17F6" w:rsidRDefault="00CC1C83" w:rsidP="00CC1C83">
      <w:pPr>
        <w:tabs>
          <w:tab w:val="center" w:pos="2268"/>
          <w:tab w:val="center" w:pos="5812"/>
        </w:tabs>
        <w:spacing w:after="120"/>
        <w:jc w:val="both"/>
      </w:pPr>
    </w:p>
    <w:p w:rsidR="00CC1C83" w:rsidRPr="003D17F6" w:rsidRDefault="00CC1C83" w:rsidP="00CC1C83">
      <w:pPr>
        <w:tabs>
          <w:tab w:val="center" w:pos="2268"/>
          <w:tab w:val="center" w:pos="5812"/>
        </w:tabs>
        <w:spacing w:after="120"/>
        <w:jc w:val="both"/>
      </w:pPr>
    </w:p>
    <w:p w:rsidR="00CC1C83" w:rsidRPr="003D17F6" w:rsidRDefault="00CC1C83" w:rsidP="00CC1C83">
      <w:pPr>
        <w:tabs>
          <w:tab w:val="center" w:pos="2268"/>
          <w:tab w:val="center" w:pos="5812"/>
        </w:tabs>
        <w:spacing w:after="120"/>
        <w:jc w:val="both"/>
      </w:pPr>
      <w:r w:rsidRPr="003D17F6">
        <w:t xml:space="preserve">Kelt: </w:t>
      </w:r>
    </w:p>
    <w:p w:rsidR="00CC1C83" w:rsidRPr="003D17F6" w:rsidRDefault="00CC1C83" w:rsidP="00895139">
      <w:pPr>
        <w:tabs>
          <w:tab w:val="clear" w:pos="708"/>
          <w:tab w:val="center" w:pos="6804"/>
        </w:tabs>
      </w:pPr>
      <w:r w:rsidRPr="003D17F6">
        <w:tab/>
        <w:t>…………………………………….</w:t>
      </w:r>
    </w:p>
    <w:p w:rsidR="00CC1C83" w:rsidRPr="003D17F6" w:rsidRDefault="00CC1C83" w:rsidP="00895139">
      <w:pPr>
        <w:tabs>
          <w:tab w:val="clear" w:pos="708"/>
          <w:tab w:val="center" w:pos="6804"/>
        </w:tabs>
      </w:pPr>
      <w:r w:rsidRPr="003D17F6">
        <w:tab/>
        <w:t>jegyző</w:t>
      </w:r>
    </w:p>
    <w:p w:rsidR="003A5562" w:rsidRPr="001E6EF8" w:rsidRDefault="00CC1C83" w:rsidP="003D08F2">
      <w:pPr>
        <w:jc w:val="right"/>
        <w:rPr>
          <w:rFonts w:ascii="Cambria" w:hAnsi="Cambria"/>
          <w:szCs w:val="23"/>
        </w:rPr>
      </w:pPr>
      <w:r w:rsidRPr="003D17F6">
        <w:br w:type="page"/>
      </w:r>
      <w:r w:rsidR="00F177B9">
        <w:rPr>
          <w:rFonts w:ascii="Cambria" w:hAnsi="Cambria"/>
          <w:bCs/>
          <w:iCs/>
          <w:szCs w:val="23"/>
        </w:rPr>
        <w:t>10</w:t>
      </w:r>
      <w:r w:rsidR="003D08F2">
        <w:rPr>
          <w:rFonts w:ascii="Cambria" w:hAnsi="Cambria"/>
          <w:bCs/>
          <w:iCs/>
          <w:szCs w:val="23"/>
        </w:rPr>
        <w:t>. űrlap</w:t>
      </w:r>
      <w:r w:rsidR="003A5562" w:rsidRPr="001E6EF8">
        <w:rPr>
          <w:rFonts w:ascii="Cambria" w:hAnsi="Cambria"/>
          <w:bCs/>
          <w:iCs/>
          <w:szCs w:val="23"/>
        </w:rPr>
        <w:t xml:space="preserve"> </w:t>
      </w:r>
    </w:p>
    <w:p w:rsidR="003A5562" w:rsidRPr="00A73937" w:rsidRDefault="00D56412" w:rsidP="003A5562">
      <w:pPr>
        <w:jc w:val="center"/>
      </w:pPr>
      <w:r>
        <w:rPr>
          <w:color w:val="000000"/>
        </w:rPr>
        <w:t>Telki Község Polgármesteri Hivatala</w:t>
      </w:r>
    </w:p>
    <w:p w:rsidR="003A5562" w:rsidRPr="003D17F6" w:rsidRDefault="003A5562" w:rsidP="003A5562">
      <w:pPr>
        <w:pStyle w:val="Default"/>
        <w:jc w:val="center"/>
        <w:rPr>
          <w:b/>
          <w:color w:val="auto"/>
          <w:szCs w:val="23"/>
        </w:rPr>
      </w:pPr>
      <w:bookmarkStart w:id="26" w:name="_Hlk507013646"/>
      <w:r w:rsidRPr="003D17F6">
        <w:rPr>
          <w:b/>
          <w:bCs/>
          <w:color w:val="auto"/>
          <w:szCs w:val="23"/>
        </w:rPr>
        <w:t>Az iratkölcsönzésre jogosultak köre</w:t>
      </w:r>
      <w:bookmarkEnd w:id="26"/>
    </w:p>
    <w:p w:rsidR="003A5562" w:rsidRDefault="003A5562" w:rsidP="003A5562">
      <w:pPr>
        <w:pStyle w:val="Default"/>
        <w:jc w:val="both"/>
        <w:rPr>
          <w:bCs/>
          <w:color w:val="auto"/>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3A5562" w:rsidRPr="003D17F6" w:rsidTr="009507A5">
        <w:tc>
          <w:tcPr>
            <w:tcW w:w="4531" w:type="dxa"/>
            <w:shd w:val="clear" w:color="auto" w:fill="auto"/>
          </w:tcPr>
          <w:p w:rsidR="003A5562" w:rsidRPr="009507A5" w:rsidRDefault="003A5562" w:rsidP="009507A5">
            <w:pPr>
              <w:pStyle w:val="Default"/>
              <w:tabs>
                <w:tab w:val="left" w:pos="708"/>
              </w:tabs>
              <w:jc w:val="center"/>
              <w:rPr>
                <w:b/>
                <w:bCs/>
                <w:color w:val="auto"/>
                <w:sz w:val="23"/>
                <w:szCs w:val="23"/>
              </w:rPr>
            </w:pPr>
            <w:r w:rsidRPr="009507A5">
              <w:rPr>
                <w:b/>
                <w:bCs/>
                <w:color w:val="auto"/>
                <w:sz w:val="23"/>
                <w:szCs w:val="23"/>
              </w:rPr>
              <w:t>Ügyintéző/tisztség</w:t>
            </w:r>
          </w:p>
        </w:tc>
        <w:tc>
          <w:tcPr>
            <w:tcW w:w="4531" w:type="dxa"/>
            <w:shd w:val="clear" w:color="auto" w:fill="auto"/>
          </w:tcPr>
          <w:p w:rsidR="003A5562" w:rsidRPr="009507A5" w:rsidRDefault="003A5562" w:rsidP="009507A5">
            <w:pPr>
              <w:pStyle w:val="Default"/>
              <w:tabs>
                <w:tab w:val="left" w:pos="708"/>
              </w:tabs>
              <w:jc w:val="center"/>
              <w:rPr>
                <w:b/>
                <w:bCs/>
                <w:color w:val="auto"/>
                <w:sz w:val="23"/>
                <w:szCs w:val="23"/>
              </w:rPr>
            </w:pPr>
            <w:r w:rsidRPr="009507A5">
              <w:rPr>
                <w:b/>
                <w:bCs/>
                <w:color w:val="auto"/>
                <w:sz w:val="23"/>
                <w:szCs w:val="23"/>
              </w:rPr>
              <w:t>Iratkölcsönzési jogosultság</w:t>
            </w:r>
          </w:p>
        </w:tc>
      </w:tr>
      <w:tr w:rsidR="003A5562" w:rsidTr="009507A5">
        <w:trPr>
          <w:trHeight w:val="397"/>
        </w:trPr>
        <w:tc>
          <w:tcPr>
            <w:tcW w:w="4531" w:type="dxa"/>
            <w:shd w:val="clear" w:color="auto" w:fill="auto"/>
          </w:tcPr>
          <w:p w:rsidR="003A5562" w:rsidRPr="009507A5" w:rsidRDefault="003A5562" w:rsidP="009507A5">
            <w:pPr>
              <w:pStyle w:val="Default"/>
              <w:tabs>
                <w:tab w:val="left" w:pos="708"/>
              </w:tabs>
              <w:jc w:val="both"/>
              <w:rPr>
                <w:bCs/>
                <w:color w:val="auto"/>
                <w:sz w:val="23"/>
                <w:szCs w:val="23"/>
              </w:rPr>
            </w:pPr>
          </w:p>
        </w:tc>
        <w:tc>
          <w:tcPr>
            <w:tcW w:w="4531" w:type="dxa"/>
            <w:shd w:val="clear" w:color="auto" w:fill="auto"/>
          </w:tcPr>
          <w:p w:rsidR="003A5562" w:rsidRPr="009507A5" w:rsidRDefault="003A5562" w:rsidP="009507A5">
            <w:pPr>
              <w:pStyle w:val="Default"/>
              <w:tabs>
                <w:tab w:val="left" w:pos="708"/>
              </w:tabs>
              <w:jc w:val="both"/>
              <w:rPr>
                <w:bCs/>
                <w:color w:val="auto"/>
                <w:sz w:val="23"/>
                <w:szCs w:val="23"/>
              </w:rPr>
            </w:pPr>
          </w:p>
        </w:tc>
      </w:tr>
      <w:tr w:rsidR="003A5562" w:rsidTr="009507A5">
        <w:trPr>
          <w:trHeight w:val="397"/>
        </w:trPr>
        <w:tc>
          <w:tcPr>
            <w:tcW w:w="4531" w:type="dxa"/>
            <w:shd w:val="clear" w:color="auto" w:fill="auto"/>
          </w:tcPr>
          <w:p w:rsidR="003A5562" w:rsidRPr="009507A5" w:rsidRDefault="003A5562" w:rsidP="009507A5">
            <w:pPr>
              <w:pStyle w:val="Default"/>
              <w:tabs>
                <w:tab w:val="left" w:pos="708"/>
              </w:tabs>
              <w:jc w:val="both"/>
              <w:rPr>
                <w:bCs/>
                <w:color w:val="auto"/>
                <w:sz w:val="23"/>
                <w:szCs w:val="23"/>
              </w:rPr>
            </w:pPr>
          </w:p>
        </w:tc>
        <w:tc>
          <w:tcPr>
            <w:tcW w:w="4531" w:type="dxa"/>
            <w:shd w:val="clear" w:color="auto" w:fill="auto"/>
          </w:tcPr>
          <w:p w:rsidR="003A5562" w:rsidRPr="009507A5" w:rsidRDefault="003A5562" w:rsidP="009507A5">
            <w:pPr>
              <w:pStyle w:val="Default"/>
              <w:tabs>
                <w:tab w:val="left" w:pos="708"/>
              </w:tabs>
              <w:jc w:val="both"/>
              <w:rPr>
                <w:bCs/>
                <w:color w:val="auto"/>
                <w:sz w:val="23"/>
                <w:szCs w:val="23"/>
              </w:rPr>
            </w:pPr>
          </w:p>
        </w:tc>
      </w:tr>
      <w:tr w:rsidR="003A5562" w:rsidTr="009507A5">
        <w:trPr>
          <w:trHeight w:val="397"/>
        </w:trPr>
        <w:tc>
          <w:tcPr>
            <w:tcW w:w="4531" w:type="dxa"/>
            <w:shd w:val="clear" w:color="auto" w:fill="auto"/>
          </w:tcPr>
          <w:p w:rsidR="003A5562" w:rsidRPr="009507A5" w:rsidRDefault="003A5562" w:rsidP="009507A5">
            <w:pPr>
              <w:pStyle w:val="Default"/>
              <w:tabs>
                <w:tab w:val="left" w:pos="708"/>
              </w:tabs>
              <w:jc w:val="both"/>
              <w:rPr>
                <w:bCs/>
                <w:color w:val="auto"/>
                <w:sz w:val="23"/>
                <w:szCs w:val="23"/>
              </w:rPr>
            </w:pPr>
          </w:p>
        </w:tc>
        <w:tc>
          <w:tcPr>
            <w:tcW w:w="4531" w:type="dxa"/>
            <w:shd w:val="clear" w:color="auto" w:fill="auto"/>
          </w:tcPr>
          <w:p w:rsidR="003A5562" w:rsidRPr="009507A5" w:rsidRDefault="003A5562" w:rsidP="009507A5">
            <w:pPr>
              <w:pStyle w:val="Default"/>
              <w:tabs>
                <w:tab w:val="left" w:pos="708"/>
              </w:tabs>
              <w:jc w:val="both"/>
              <w:rPr>
                <w:bCs/>
                <w:color w:val="auto"/>
                <w:sz w:val="23"/>
                <w:szCs w:val="23"/>
              </w:rPr>
            </w:pPr>
          </w:p>
        </w:tc>
      </w:tr>
      <w:tr w:rsidR="003A5562" w:rsidTr="009507A5">
        <w:trPr>
          <w:trHeight w:val="397"/>
        </w:trPr>
        <w:tc>
          <w:tcPr>
            <w:tcW w:w="4531" w:type="dxa"/>
            <w:shd w:val="clear" w:color="auto" w:fill="auto"/>
          </w:tcPr>
          <w:p w:rsidR="003A5562" w:rsidRPr="009507A5" w:rsidRDefault="003A5562" w:rsidP="009507A5">
            <w:pPr>
              <w:pStyle w:val="Default"/>
              <w:tabs>
                <w:tab w:val="left" w:pos="708"/>
              </w:tabs>
              <w:jc w:val="both"/>
              <w:rPr>
                <w:bCs/>
                <w:color w:val="auto"/>
                <w:sz w:val="23"/>
                <w:szCs w:val="23"/>
              </w:rPr>
            </w:pPr>
          </w:p>
        </w:tc>
        <w:tc>
          <w:tcPr>
            <w:tcW w:w="4531" w:type="dxa"/>
            <w:shd w:val="clear" w:color="auto" w:fill="auto"/>
          </w:tcPr>
          <w:p w:rsidR="003A5562" w:rsidRPr="009507A5" w:rsidRDefault="003A5562" w:rsidP="009507A5">
            <w:pPr>
              <w:pStyle w:val="Default"/>
              <w:tabs>
                <w:tab w:val="left" w:pos="708"/>
              </w:tabs>
              <w:jc w:val="both"/>
              <w:rPr>
                <w:bCs/>
                <w:color w:val="auto"/>
                <w:sz w:val="23"/>
                <w:szCs w:val="23"/>
              </w:rPr>
            </w:pPr>
          </w:p>
        </w:tc>
      </w:tr>
      <w:tr w:rsidR="003A5562" w:rsidTr="009507A5">
        <w:trPr>
          <w:trHeight w:val="397"/>
        </w:trPr>
        <w:tc>
          <w:tcPr>
            <w:tcW w:w="4531" w:type="dxa"/>
            <w:shd w:val="clear" w:color="auto" w:fill="auto"/>
          </w:tcPr>
          <w:p w:rsidR="003A5562" w:rsidRPr="009507A5" w:rsidRDefault="003A5562" w:rsidP="009507A5">
            <w:pPr>
              <w:pStyle w:val="Default"/>
              <w:tabs>
                <w:tab w:val="left" w:pos="708"/>
              </w:tabs>
              <w:jc w:val="both"/>
              <w:rPr>
                <w:bCs/>
                <w:color w:val="auto"/>
                <w:sz w:val="23"/>
                <w:szCs w:val="23"/>
              </w:rPr>
            </w:pPr>
          </w:p>
        </w:tc>
        <w:tc>
          <w:tcPr>
            <w:tcW w:w="4531" w:type="dxa"/>
            <w:shd w:val="clear" w:color="auto" w:fill="auto"/>
          </w:tcPr>
          <w:p w:rsidR="003A5562" w:rsidRPr="009507A5" w:rsidRDefault="003A5562" w:rsidP="009507A5">
            <w:pPr>
              <w:pStyle w:val="Default"/>
              <w:tabs>
                <w:tab w:val="left" w:pos="708"/>
              </w:tabs>
              <w:jc w:val="both"/>
              <w:rPr>
                <w:bCs/>
                <w:color w:val="auto"/>
                <w:sz w:val="23"/>
                <w:szCs w:val="23"/>
              </w:rPr>
            </w:pPr>
          </w:p>
        </w:tc>
      </w:tr>
      <w:tr w:rsidR="003A5562" w:rsidTr="009507A5">
        <w:trPr>
          <w:trHeight w:val="397"/>
        </w:trPr>
        <w:tc>
          <w:tcPr>
            <w:tcW w:w="4531" w:type="dxa"/>
            <w:shd w:val="clear" w:color="auto" w:fill="auto"/>
          </w:tcPr>
          <w:p w:rsidR="003A5562" w:rsidRPr="009507A5" w:rsidRDefault="003A5562" w:rsidP="009507A5">
            <w:pPr>
              <w:pStyle w:val="Default"/>
              <w:tabs>
                <w:tab w:val="left" w:pos="708"/>
              </w:tabs>
              <w:jc w:val="both"/>
              <w:rPr>
                <w:bCs/>
                <w:color w:val="auto"/>
                <w:sz w:val="23"/>
                <w:szCs w:val="23"/>
              </w:rPr>
            </w:pPr>
          </w:p>
        </w:tc>
        <w:tc>
          <w:tcPr>
            <w:tcW w:w="4531" w:type="dxa"/>
            <w:shd w:val="clear" w:color="auto" w:fill="auto"/>
          </w:tcPr>
          <w:p w:rsidR="003A5562" w:rsidRPr="009507A5" w:rsidRDefault="003A5562" w:rsidP="009507A5">
            <w:pPr>
              <w:pStyle w:val="Default"/>
              <w:tabs>
                <w:tab w:val="left" w:pos="708"/>
              </w:tabs>
              <w:jc w:val="both"/>
              <w:rPr>
                <w:bCs/>
                <w:color w:val="auto"/>
                <w:sz w:val="23"/>
                <w:szCs w:val="23"/>
              </w:rPr>
            </w:pPr>
          </w:p>
        </w:tc>
      </w:tr>
      <w:tr w:rsidR="003A5562" w:rsidTr="009507A5">
        <w:trPr>
          <w:trHeight w:val="397"/>
        </w:trPr>
        <w:tc>
          <w:tcPr>
            <w:tcW w:w="4531" w:type="dxa"/>
            <w:shd w:val="clear" w:color="auto" w:fill="auto"/>
          </w:tcPr>
          <w:p w:rsidR="003A5562" w:rsidRPr="009507A5" w:rsidRDefault="003A5562" w:rsidP="009507A5">
            <w:pPr>
              <w:pStyle w:val="Default"/>
              <w:tabs>
                <w:tab w:val="left" w:pos="708"/>
              </w:tabs>
              <w:jc w:val="both"/>
              <w:rPr>
                <w:bCs/>
                <w:color w:val="auto"/>
                <w:sz w:val="23"/>
                <w:szCs w:val="23"/>
              </w:rPr>
            </w:pPr>
          </w:p>
        </w:tc>
        <w:tc>
          <w:tcPr>
            <w:tcW w:w="4531" w:type="dxa"/>
            <w:shd w:val="clear" w:color="auto" w:fill="auto"/>
          </w:tcPr>
          <w:p w:rsidR="003A5562" w:rsidRPr="009507A5" w:rsidRDefault="003A5562" w:rsidP="009507A5">
            <w:pPr>
              <w:pStyle w:val="Default"/>
              <w:tabs>
                <w:tab w:val="left" w:pos="708"/>
              </w:tabs>
              <w:jc w:val="both"/>
              <w:rPr>
                <w:bCs/>
                <w:color w:val="auto"/>
                <w:sz w:val="23"/>
                <w:szCs w:val="23"/>
              </w:rPr>
            </w:pPr>
          </w:p>
        </w:tc>
      </w:tr>
      <w:tr w:rsidR="003A5562" w:rsidTr="009507A5">
        <w:trPr>
          <w:trHeight w:val="397"/>
        </w:trPr>
        <w:tc>
          <w:tcPr>
            <w:tcW w:w="4531" w:type="dxa"/>
            <w:shd w:val="clear" w:color="auto" w:fill="auto"/>
          </w:tcPr>
          <w:p w:rsidR="003A5562" w:rsidRPr="009507A5" w:rsidRDefault="003A5562" w:rsidP="009507A5">
            <w:pPr>
              <w:pStyle w:val="Default"/>
              <w:tabs>
                <w:tab w:val="left" w:pos="708"/>
              </w:tabs>
              <w:jc w:val="both"/>
              <w:rPr>
                <w:bCs/>
                <w:color w:val="auto"/>
                <w:sz w:val="23"/>
                <w:szCs w:val="23"/>
              </w:rPr>
            </w:pPr>
          </w:p>
        </w:tc>
        <w:tc>
          <w:tcPr>
            <w:tcW w:w="4531" w:type="dxa"/>
            <w:shd w:val="clear" w:color="auto" w:fill="auto"/>
          </w:tcPr>
          <w:p w:rsidR="003A5562" w:rsidRPr="009507A5" w:rsidRDefault="003A5562" w:rsidP="009507A5">
            <w:pPr>
              <w:pStyle w:val="Default"/>
              <w:tabs>
                <w:tab w:val="left" w:pos="708"/>
              </w:tabs>
              <w:jc w:val="both"/>
              <w:rPr>
                <w:bCs/>
                <w:color w:val="auto"/>
                <w:sz w:val="23"/>
                <w:szCs w:val="23"/>
              </w:rPr>
            </w:pPr>
          </w:p>
        </w:tc>
      </w:tr>
      <w:tr w:rsidR="003A5562" w:rsidTr="009507A5">
        <w:trPr>
          <w:trHeight w:val="397"/>
        </w:trPr>
        <w:tc>
          <w:tcPr>
            <w:tcW w:w="4531" w:type="dxa"/>
            <w:shd w:val="clear" w:color="auto" w:fill="auto"/>
          </w:tcPr>
          <w:p w:rsidR="003A5562" w:rsidRPr="009507A5" w:rsidRDefault="003A5562" w:rsidP="009507A5">
            <w:pPr>
              <w:pStyle w:val="Default"/>
              <w:tabs>
                <w:tab w:val="left" w:pos="708"/>
              </w:tabs>
              <w:jc w:val="both"/>
              <w:rPr>
                <w:bCs/>
                <w:color w:val="auto"/>
                <w:sz w:val="23"/>
                <w:szCs w:val="23"/>
              </w:rPr>
            </w:pPr>
          </w:p>
        </w:tc>
        <w:tc>
          <w:tcPr>
            <w:tcW w:w="4531" w:type="dxa"/>
            <w:shd w:val="clear" w:color="auto" w:fill="auto"/>
          </w:tcPr>
          <w:p w:rsidR="003A5562" w:rsidRPr="009507A5" w:rsidRDefault="003A5562" w:rsidP="009507A5">
            <w:pPr>
              <w:pStyle w:val="Default"/>
              <w:tabs>
                <w:tab w:val="left" w:pos="708"/>
              </w:tabs>
              <w:jc w:val="both"/>
              <w:rPr>
                <w:bCs/>
                <w:color w:val="auto"/>
                <w:sz w:val="23"/>
                <w:szCs w:val="23"/>
              </w:rPr>
            </w:pPr>
          </w:p>
        </w:tc>
      </w:tr>
      <w:tr w:rsidR="003A5562" w:rsidTr="009507A5">
        <w:trPr>
          <w:trHeight w:val="397"/>
        </w:trPr>
        <w:tc>
          <w:tcPr>
            <w:tcW w:w="4531" w:type="dxa"/>
            <w:shd w:val="clear" w:color="auto" w:fill="auto"/>
          </w:tcPr>
          <w:p w:rsidR="003A5562" w:rsidRPr="009507A5" w:rsidRDefault="003A5562" w:rsidP="009507A5">
            <w:pPr>
              <w:pStyle w:val="Default"/>
              <w:tabs>
                <w:tab w:val="left" w:pos="708"/>
              </w:tabs>
              <w:jc w:val="both"/>
              <w:rPr>
                <w:bCs/>
                <w:color w:val="auto"/>
                <w:sz w:val="23"/>
                <w:szCs w:val="23"/>
              </w:rPr>
            </w:pPr>
          </w:p>
        </w:tc>
        <w:tc>
          <w:tcPr>
            <w:tcW w:w="4531" w:type="dxa"/>
            <w:shd w:val="clear" w:color="auto" w:fill="auto"/>
          </w:tcPr>
          <w:p w:rsidR="003A5562" w:rsidRPr="009507A5" w:rsidRDefault="003A5562" w:rsidP="009507A5">
            <w:pPr>
              <w:pStyle w:val="Default"/>
              <w:tabs>
                <w:tab w:val="left" w:pos="708"/>
              </w:tabs>
              <w:jc w:val="both"/>
              <w:rPr>
                <w:bCs/>
                <w:color w:val="auto"/>
                <w:sz w:val="23"/>
                <w:szCs w:val="23"/>
              </w:rPr>
            </w:pPr>
          </w:p>
        </w:tc>
      </w:tr>
      <w:tr w:rsidR="003A5562" w:rsidTr="009507A5">
        <w:trPr>
          <w:trHeight w:val="397"/>
        </w:trPr>
        <w:tc>
          <w:tcPr>
            <w:tcW w:w="4531" w:type="dxa"/>
            <w:shd w:val="clear" w:color="auto" w:fill="auto"/>
          </w:tcPr>
          <w:p w:rsidR="003A5562" w:rsidRPr="009507A5" w:rsidRDefault="003A5562" w:rsidP="009507A5">
            <w:pPr>
              <w:pStyle w:val="Default"/>
              <w:tabs>
                <w:tab w:val="left" w:pos="708"/>
              </w:tabs>
              <w:jc w:val="both"/>
              <w:rPr>
                <w:bCs/>
                <w:color w:val="auto"/>
                <w:sz w:val="23"/>
                <w:szCs w:val="23"/>
              </w:rPr>
            </w:pPr>
          </w:p>
        </w:tc>
        <w:tc>
          <w:tcPr>
            <w:tcW w:w="4531" w:type="dxa"/>
            <w:shd w:val="clear" w:color="auto" w:fill="auto"/>
          </w:tcPr>
          <w:p w:rsidR="003A5562" w:rsidRPr="009507A5" w:rsidRDefault="003A5562" w:rsidP="009507A5">
            <w:pPr>
              <w:pStyle w:val="Default"/>
              <w:tabs>
                <w:tab w:val="left" w:pos="708"/>
              </w:tabs>
              <w:jc w:val="both"/>
              <w:rPr>
                <w:bCs/>
                <w:color w:val="auto"/>
                <w:sz w:val="23"/>
                <w:szCs w:val="23"/>
              </w:rPr>
            </w:pPr>
          </w:p>
        </w:tc>
      </w:tr>
    </w:tbl>
    <w:p w:rsidR="003A5562" w:rsidRPr="005C2CC8" w:rsidRDefault="003A5562" w:rsidP="003A5562">
      <w:pPr>
        <w:pStyle w:val="Default"/>
        <w:jc w:val="both"/>
        <w:rPr>
          <w:color w:val="auto"/>
          <w:sz w:val="23"/>
          <w:szCs w:val="23"/>
        </w:rPr>
      </w:pPr>
    </w:p>
    <w:p w:rsidR="003A5562" w:rsidRDefault="003A5562" w:rsidP="003A5562">
      <w:pPr>
        <w:pStyle w:val="Default"/>
        <w:jc w:val="both"/>
        <w:rPr>
          <w:color w:val="auto"/>
          <w:sz w:val="23"/>
          <w:szCs w:val="23"/>
        </w:rPr>
      </w:pPr>
    </w:p>
    <w:p w:rsidR="003A5562" w:rsidRDefault="003A5562" w:rsidP="003A5562">
      <w:pPr>
        <w:pStyle w:val="Default"/>
        <w:jc w:val="both"/>
        <w:rPr>
          <w:color w:val="auto"/>
          <w:sz w:val="23"/>
          <w:szCs w:val="23"/>
        </w:rPr>
      </w:pPr>
      <w:proofErr w:type="gramStart"/>
      <w:r>
        <w:rPr>
          <w:color w:val="auto"/>
          <w:sz w:val="23"/>
          <w:szCs w:val="23"/>
        </w:rPr>
        <w:t>Kelt:.</w:t>
      </w:r>
      <w:proofErr w:type="gramEnd"/>
      <w:r>
        <w:rPr>
          <w:color w:val="auto"/>
          <w:sz w:val="23"/>
          <w:szCs w:val="23"/>
        </w:rPr>
        <w:t xml:space="preserve"> </w:t>
      </w:r>
    </w:p>
    <w:p w:rsidR="003A5562" w:rsidRDefault="003A5562" w:rsidP="003A5562">
      <w:pPr>
        <w:pStyle w:val="Default"/>
        <w:tabs>
          <w:tab w:val="center" w:pos="6804"/>
        </w:tabs>
        <w:jc w:val="both"/>
        <w:rPr>
          <w:color w:val="auto"/>
          <w:sz w:val="23"/>
          <w:szCs w:val="23"/>
        </w:rPr>
      </w:pPr>
      <w:r>
        <w:rPr>
          <w:color w:val="auto"/>
          <w:sz w:val="23"/>
          <w:szCs w:val="23"/>
        </w:rPr>
        <w:tab/>
        <w:t xml:space="preserve">........................................................ </w:t>
      </w:r>
    </w:p>
    <w:p w:rsidR="003A5562" w:rsidRDefault="003A5562" w:rsidP="003A5562">
      <w:pPr>
        <w:pStyle w:val="Default"/>
        <w:tabs>
          <w:tab w:val="center" w:pos="6804"/>
        </w:tabs>
        <w:jc w:val="both"/>
        <w:rPr>
          <w:color w:val="auto"/>
          <w:sz w:val="23"/>
          <w:szCs w:val="23"/>
        </w:rPr>
      </w:pPr>
      <w:r>
        <w:rPr>
          <w:color w:val="auto"/>
          <w:sz w:val="23"/>
          <w:szCs w:val="23"/>
        </w:rPr>
        <w:tab/>
        <w:t>jegyző</w:t>
      </w:r>
    </w:p>
    <w:p w:rsidR="003A5562" w:rsidRDefault="003A5562" w:rsidP="003A5562">
      <w:r>
        <w:br w:type="page"/>
      </w:r>
    </w:p>
    <w:p w:rsidR="003A5562" w:rsidRPr="001E6EF8" w:rsidRDefault="003D08F2" w:rsidP="003A5562">
      <w:pPr>
        <w:jc w:val="right"/>
      </w:pPr>
      <w:r>
        <w:t>1</w:t>
      </w:r>
      <w:r w:rsidR="00F177B9">
        <w:t>1</w:t>
      </w:r>
      <w:r>
        <w:t>. űrlap</w:t>
      </w:r>
    </w:p>
    <w:p w:rsidR="00596556" w:rsidRDefault="00D56412" w:rsidP="00596556">
      <w:pPr>
        <w:jc w:val="center"/>
      </w:pPr>
      <w:bookmarkStart w:id="27" w:name="_Hlk504941212"/>
      <w:r>
        <w:rPr>
          <w:color w:val="000000"/>
        </w:rPr>
        <w:t>Telki Község Polgármesteri Hivatala</w:t>
      </w:r>
      <w:r w:rsidR="00596556" w:rsidRPr="00367CCF">
        <w:t xml:space="preserve"> </w:t>
      </w:r>
    </w:p>
    <w:p w:rsidR="003A5562" w:rsidRPr="00A2186A" w:rsidRDefault="003A5562" w:rsidP="003A5562">
      <w:pPr>
        <w:jc w:val="center"/>
        <w:rPr>
          <w:b/>
        </w:rPr>
      </w:pPr>
      <w:bookmarkStart w:id="28" w:name="_Hlk507013621"/>
      <w:r w:rsidRPr="00A2186A">
        <w:rPr>
          <w:b/>
        </w:rPr>
        <w:t>Megismerési záradék</w:t>
      </w:r>
      <w:bookmarkEnd w:id="27"/>
      <w:bookmarkEnd w:id="28"/>
    </w:p>
    <w:p w:rsidR="003A5562" w:rsidRDefault="003A5562" w:rsidP="003A5562">
      <w:pPr>
        <w:pStyle w:val="Default"/>
        <w:jc w:val="both"/>
        <w:rPr>
          <w:rFonts w:ascii="Calibri" w:hAnsi="Calibri" w:cs="Calibri"/>
          <w:color w:val="auto"/>
          <w:sz w:val="23"/>
          <w:szCs w:val="23"/>
        </w:rPr>
      </w:pPr>
      <w:r>
        <w:rPr>
          <w:rFonts w:ascii="Calibri" w:hAnsi="Calibri" w:cs="Calibri"/>
          <w:color w:val="auto"/>
          <w:sz w:val="23"/>
          <w:szCs w:val="23"/>
        </w:rPr>
        <w:t xml:space="preserve">Alulírottak nyilatkozunk arról, hogy a </w:t>
      </w:r>
      <w:r w:rsidR="00D56412">
        <w:rPr>
          <w:rFonts w:ascii="Calibri" w:hAnsi="Calibri" w:cs="Calibri"/>
          <w:color w:val="auto"/>
          <w:sz w:val="23"/>
          <w:szCs w:val="23"/>
        </w:rPr>
        <w:t>Telki Község Polgármesteri Hivatala</w:t>
      </w:r>
      <w:r>
        <w:rPr>
          <w:rFonts w:ascii="Calibri" w:hAnsi="Calibri" w:cs="Calibri"/>
          <w:color w:val="auto"/>
          <w:sz w:val="23"/>
          <w:szCs w:val="23"/>
        </w:rPr>
        <w:t xml:space="preserve"> Iratkezelési szabályzatának tartalmát megismertük, megértettük és azokat a saját feladatunk vonatkozásában magunkra nézve kötelezően ismerjük el. </w:t>
      </w:r>
    </w:p>
    <w:p w:rsidR="003A5562" w:rsidRDefault="003A5562" w:rsidP="003A5562">
      <w:pPr>
        <w:pStyle w:val="Default"/>
        <w:jc w:val="both"/>
        <w:rPr>
          <w:rFonts w:ascii="Calibri" w:hAnsi="Calibri" w:cs="Calibri"/>
          <w:color w:val="auto"/>
          <w:sz w:val="23"/>
          <w:szCs w:val="23"/>
        </w:rPr>
      </w:pPr>
      <w:r>
        <w:rPr>
          <w:rFonts w:ascii="Calibri" w:hAnsi="Calibri" w:cs="Calibri"/>
          <w:color w:val="auto"/>
          <w:sz w:val="23"/>
          <w:szCs w:val="23"/>
        </w:rPr>
        <w:t xml:space="preserve">A szabályozást megismertető a hatályos szabályozást szóban ismertette. Ellenőrző kérdések-kel meggyőződött arról, hogy a szabályozás lényegét az érintettek valóban elsajátították-e. </w:t>
      </w:r>
    </w:p>
    <w:p w:rsidR="003A5562" w:rsidRDefault="003A5562" w:rsidP="003A5562">
      <w:pPr>
        <w:pStyle w:val="Default"/>
        <w:jc w:val="both"/>
        <w:rPr>
          <w:rFonts w:ascii="Calibri" w:hAnsi="Calibri" w:cs="Calibri"/>
          <w:color w:val="auto"/>
          <w:sz w:val="23"/>
          <w:szCs w:val="23"/>
        </w:rPr>
      </w:pPr>
      <w:r>
        <w:rPr>
          <w:rFonts w:ascii="Calibri" w:hAnsi="Calibri" w:cs="Calibri"/>
          <w:color w:val="auto"/>
          <w:sz w:val="23"/>
          <w:szCs w:val="23"/>
        </w:rPr>
        <w:t xml:space="preserve">A szabályozást megismertető, valamint a szabályozást megismerők tudomásul veszik, hogy a megismerési nyilatkozatot minden a szabályzat tartalmában bekövetkezett változás után meg kell ismételni. </w:t>
      </w:r>
    </w:p>
    <w:p w:rsidR="003A5562" w:rsidRDefault="003A5562" w:rsidP="003A5562">
      <w:pPr>
        <w:pStyle w:val="Default"/>
        <w:jc w:val="both"/>
        <w:rPr>
          <w:rFonts w:ascii="Calibri" w:hAnsi="Calibri" w:cs="Calibri"/>
          <w:color w:val="auto"/>
          <w:sz w:val="23"/>
          <w:szCs w:val="23"/>
        </w:rPr>
      </w:pPr>
    </w:p>
    <w:p w:rsidR="003A5562" w:rsidRDefault="003A5562" w:rsidP="003A5562">
      <w:pPr>
        <w:pStyle w:val="Default"/>
        <w:jc w:val="both"/>
        <w:rPr>
          <w:rFonts w:ascii="Calibri" w:hAnsi="Calibri" w:cs="Calibri"/>
          <w:color w:val="auto"/>
          <w:sz w:val="23"/>
          <w:szCs w:val="23"/>
        </w:rPr>
      </w:pPr>
      <w:r>
        <w:rPr>
          <w:rFonts w:ascii="Calibri" w:hAnsi="Calibri" w:cs="Calibri"/>
          <w:color w:val="auto"/>
          <w:sz w:val="23"/>
          <w:szCs w:val="23"/>
        </w:rPr>
        <w:t xml:space="preserve">A megismerés tényét igazoljuk: </w:t>
      </w:r>
    </w:p>
    <w:p w:rsidR="003A5562" w:rsidRDefault="003A5562" w:rsidP="003A5562">
      <w:pPr>
        <w:pStyle w:val="Default"/>
        <w:jc w:val="both"/>
        <w:rPr>
          <w:rFonts w:ascii="Calibri" w:hAnsi="Calibri" w:cs="Calibri"/>
          <w:color w:val="auto"/>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265"/>
        <w:gridCol w:w="2266"/>
        <w:gridCol w:w="2266"/>
      </w:tblGrid>
      <w:tr w:rsidR="003A5562" w:rsidTr="009507A5">
        <w:tc>
          <w:tcPr>
            <w:tcW w:w="2265" w:type="dxa"/>
            <w:shd w:val="clear" w:color="auto" w:fill="auto"/>
          </w:tcPr>
          <w:p w:rsidR="003A5562" w:rsidRPr="009507A5" w:rsidRDefault="003A5562" w:rsidP="009507A5">
            <w:pPr>
              <w:pStyle w:val="Default"/>
              <w:tabs>
                <w:tab w:val="left" w:pos="708"/>
              </w:tabs>
              <w:jc w:val="both"/>
              <w:rPr>
                <w:rFonts w:ascii="Calibri" w:hAnsi="Calibri" w:cs="Calibri"/>
                <w:color w:val="auto"/>
                <w:sz w:val="23"/>
                <w:szCs w:val="23"/>
              </w:rPr>
            </w:pPr>
            <w:r>
              <w:t>Név</w:t>
            </w:r>
          </w:p>
        </w:tc>
        <w:tc>
          <w:tcPr>
            <w:tcW w:w="2265" w:type="dxa"/>
            <w:shd w:val="clear" w:color="auto" w:fill="auto"/>
          </w:tcPr>
          <w:p w:rsidR="003A5562" w:rsidRPr="009507A5" w:rsidRDefault="003A5562" w:rsidP="009507A5">
            <w:pPr>
              <w:pStyle w:val="Default"/>
              <w:tabs>
                <w:tab w:val="left" w:pos="708"/>
              </w:tabs>
              <w:jc w:val="both"/>
              <w:rPr>
                <w:rFonts w:ascii="Calibri" w:hAnsi="Calibri" w:cs="Calibri"/>
                <w:color w:val="auto"/>
                <w:sz w:val="23"/>
                <w:szCs w:val="23"/>
              </w:rPr>
            </w:pPr>
            <w:r>
              <w:t>Munkakör</w:t>
            </w:r>
          </w:p>
        </w:tc>
        <w:tc>
          <w:tcPr>
            <w:tcW w:w="2266" w:type="dxa"/>
            <w:shd w:val="clear" w:color="auto" w:fill="auto"/>
          </w:tcPr>
          <w:p w:rsidR="003A5562" w:rsidRPr="009507A5" w:rsidRDefault="003A5562" w:rsidP="009507A5">
            <w:pPr>
              <w:pStyle w:val="Default"/>
              <w:tabs>
                <w:tab w:val="left" w:pos="708"/>
              </w:tabs>
              <w:jc w:val="both"/>
              <w:rPr>
                <w:rFonts w:ascii="Calibri" w:hAnsi="Calibri" w:cs="Calibri"/>
                <w:color w:val="auto"/>
                <w:sz w:val="23"/>
                <w:szCs w:val="23"/>
              </w:rPr>
            </w:pPr>
            <w:r>
              <w:t>Aláírás</w:t>
            </w:r>
          </w:p>
        </w:tc>
        <w:tc>
          <w:tcPr>
            <w:tcW w:w="2266" w:type="dxa"/>
            <w:shd w:val="clear" w:color="auto" w:fill="auto"/>
          </w:tcPr>
          <w:p w:rsidR="003A5562" w:rsidRPr="009507A5" w:rsidRDefault="003A5562" w:rsidP="009507A5">
            <w:pPr>
              <w:pStyle w:val="Default"/>
              <w:tabs>
                <w:tab w:val="left" w:pos="708"/>
              </w:tabs>
              <w:jc w:val="both"/>
              <w:rPr>
                <w:rFonts w:ascii="Calibri" w:hAnsi="Calibri" w:cs="Calibri"/>
                <w:color w:val="auto"/>
                <w:sz w:val="23"/>
                <w:szCs w:val="23"/>
              </w:rPr>
            </w:pPr>
            <w:r>
              <w:t>Dátum</w:t>
            </w:r>
          </w:p>
        </w:tc>
      </w:tr>
      <w:tr w:rsidR="003A5562" w:rsidTr="009507A5">
        <w:trPr>
          <w:trHeight w:val="397"/>
        </w:trPr>
        <w:tc>
          <w:tcPr>
            <w:tcW w:w="2265" w:type="dxa"/>
            <w:shd w:val="clear" w:color="auto" w:fill="auto"/>
          </w:tcPr>
          <w:p w:rsidR="003A5562" w:rsidRPr="009507A5" w:rsidRDefault="003A5562" w:rsidP="009507A5">
            <w:pPr>
              <w:pStyle w:val="Default"/>
              <w:tabs>
                <w:tab w:val="left" w:pos="708"/>
              </w:tabs>
              <w:jc w:val="both"/>
              <w:rPr>
                <w:rFonts w:ascii="Calibri" w:hAnsi="Calibri" w:cs="Calibri"/>
                <w:color w:val="auto"/>
                <w:sz w:val="23"/>
                <w:szCs w:val="23"/>
              </w:rPr>
            </w:pPr>
          </w:p>
        </w:tc>
        <w:tc>
          <w:tcPr>
            <w:tcW w:w="2265" w:type="dxa"/>
            <w:shd w:val="clear" w:color="auto" w:fill="auto"/>
          </w:tcPr>
          <w:p w:rsidR="003A5562" w:rsidRPr="009507A5" w:rsidRDefault="003A5562" w:rsidP="009507A5">
            <w:pPr>
              <w:pStyle w:val="Default"/>
              <w:tabs>
                <w:tab w:val="left" w:pos="708"/>
              </w:tabs>
              <w:jc w:val="both"/>
              <w:rPr>
                <w:rFonts w:ascii="Calibri" w:hAnsi="Calibri" w:cs="Calibri"/>
                <w:color w:val="auto"/>
                <w:sz w:val="23"/>
                <w:szCs w:val="23"/>
              </w:rPr>
            </w:pPr>
          </w:p>
        </w:tc>
        <w:tc>
          <w:tcPr>
            <w:tcW w:w="2266" w:type="dxa"/>
            <w:shd w:val="clear" w:color="auto" w:fill="auto"/>
          </w:tcPr>
          <w:p w:rsidR="003A5562" w:rsidRPr="009507A5" w:rsidRDefault="003A5562" w:rsidP="009507A5">
            <w:pPr>
              <w:pStyle w:val="Default"/>
              <w:tabs>
                <w:tab w:val="left" w:pos="708"/>
              </w:tabs>
              <w:jc w:val="both"/>
              <w:rPr>
                <w:rFonts w:ascii="Calibri" w:hAnsi="Calibri" w:cs="Calibri"/>
                <w:color w:val="auto"/>
                <w:sz w:val="23"/>
                <w:szCs w:val="23"/>
              </w:rPr>
            </w:pPr>
          </w:p>
        </w:tc>
        <w:tc>
          <w:tcPr>
            <w:tcW w:w="2266" w:type="dxa"/>
            <w:shd w:val="clear" w:color="auto" w:fill="auto"/>
          </w:tcPr>
          <w:p w:rsidR="003A5562" w:rsidRPr="009507A5" w:rsidRDefault="003A5562" w:rsidP="009507A5">
            <w:pPr>
              <w:pStyle w:val="Default"/>
              <w:tabs>
                <w:tab w:val="left" w:pos="708"/>
              </w:tabs>
              <w:jc w:val="both"/>
              <w:rPr>
                <w:rFonts w:ascii="Calibri" w:hAnsi="Calibri" w:cs="Calibri"/>
                <w:color w:val="auto"/>
                <w:sz w:val="23"/>
                <w:szCs w:val="23"/>
              </w:rPr>
            </w:pPr>
          </w:p>
        </w:tc>
      </w:tr>
      <w:tr w:rsidR="003A5562" w:rsidTr="009507A5">
        <w:trPr>
          <w:trHeight w:val="397"/>
        </w:trPr>
        <w:tc>
          <w:tcPr>
            <w:tcW w:w="2265" w:type="dxa"/>
            <w:shd w:val="clear" w:color="auto" w:fill="auto"/>
          </w:tcPr>
          <w:p w:rsidR="003A5562" w:rsidRPr="009507A5" w:rsidRDefault="003A5562" w:rsidP="009507A5">
            <w:pPr>
              <w:pStyle w:val="Default"/>
              <w:tabs>
                <w:tab w:val="left" w:pos="708"/>
              </w:tabs>
              <w:jc w:val="both"/>
              <w:rPr>
                <w:rFonts w:ascii="Calibri" w:hAnsi="Calibri" w:cs="Calibri"/>
                <w:color w:val="auto"/>
                <w:sz w:val="23"/>
                <w:szCs w:val="23"/>
              </w:rPr>
            </w:pPr>
          </w:p>
        </w:tc>
        <w:tc>
          <w:tcPr>
            <w:tcW w:w="2265" w:type="dxa"/>
            <w:shd w:val="clear" w:color="auto" w:fill="auto"/>
          </w:tcPr>
          <w:p w:rsidR="003A5562" w:rsidRPr="009507A5" w:rsidRDefault="003A5562" w:rsidP="009507A5">
            <w:pPr>
              <w:pStyle w:val="Default"/>
              <w:tabs>
                <w:tab w:val="left" w:pos="708"/>
              </w:tabs>
              <w:jc w:val="both"/>
              <w:rPr>
                <w:rFonts w:ascii="Calibri" w:hAnsi="Calibri" w:cs="Calibri"/>
                <w:color w:val="auto"/>
                <w:sz w:val="23"/>
                <w:szCs w:val="23"/>
              </w:rPr>
            </w:pPr>
          </w:p>
        </w:tc>
        <w:tc>
          <w:tcPr>
            <w:tcW w:w="2266" w:type="dxa"/>
            <w:shd w:val="clear" w:color="auto" w:fill="auto"/>
          </w:tcPr>
          <w:p w:rsidR="003A5562" w:rsidRPr="009507A5" w:rsidRDefault="003A5562" w:rsidP="009507A5">
            <w:pPr>
              <w:pStyle w:val="Default"/>
              <w:tabs>
                <w:tab w:val="left" w:pos="708"/>
              </w:tabs>
              <w:jc w:val="both"/>
              <w:rPr>
                <w:rFonts w:ascii="Calibri" w:hAnsi="Calibri" w:cs="Calibri"/>
                <w:color w:val="auto"/>
                <w:sz w:val="23"/>
                <w:szCs w:val="23"/>
              </w:rPr>
            </w:pPr>
          </w:p>
        </w:tc>
        <w:tc>
          <w:tcPr>
            <w:tcW w:w="2266" w:type="dxa"/>
            <w:shd w:val="clear" w:color="auto" w:fill="auto"/>
          </w:tcPr>
          <w:p w:rsidR="003A5562" w:rsidRPr="009507A5" w:rsidRDefault="003A5562" w:rsidP="009507A5">
            <w:pPr>
              <w:pStyle w:val="Default"/>
              <w:tabs>
                <w:tab w:val="left" w:pos="708"/>
              </w:tabs>
              <w:jc w:val="both"/>
              <w:rPr>
                <w:rFonts w:ascii="Calibri" w:hAnsi="Calibri" w:cs="Calibri"/>
                <w:color w:val="auto"/>
                <w:sz w:val="23"/>
                <w:szCs w:val="23"/>
              </w:rPr>
            </w:pPr>
          </w:p>
        </w:tc>
      </w:tr>
      <w:tr w:rsidR="003A5562" w:rsidTr="009507A5">
        <w:trPr>
          <w:trHeight w:val="397"/>
        </w:trPr>
        <w:tc>
          <w:tcPr>
            <w:tcW w:w="2265" w:type="dxa"/>
            <w:shd w:val="clear" w:color="auto" w:fill="auto"/>
          </w:tcPr>
          <w:p w:rsidR="003A5562" w:rsidRPr="009507A5" w:rsidRDefault="003A5562" w:rsidP="009507A5">
            <w:pPr>
              <w:pStyle w:val="Default"/>
              <w:tabs>
                <w:tab w:val="left" w:pos="708"/>
              </w:tabs>
              <w:jc w:val="both"/>
              <w:rPr>
                <w:rFonts w:ascii="Calibri" w:hAnsi="Calibri" w:cs="Calibri"/>
                <w:color w:val="auto"/>
                <w:sz w:val="23"/>
                <w:szCs w:val="23"/>
              </w:rPr>
            </w:pPr>
          </w:p>
        </w:tc>
        <w:tc>
          <w:tcPr>
            <w:tcW w:w="2265" w:type="dxa"/>
            <w:shd w:val="clear" w:color="auto" w:fill="auto"/>
          </w:tcPr>
          <w:p w:rsidR="003A5562" w:rsidRPr="009507A5" w:rsidRDefault="003A5562" w:rsidP="009507A5">
            <w:pPr>
              <w:pStyle w:val="Default"/>
              <w:tabs>
                <w:tab w:val="left" w:pos="708"/>
              </w:tabs>
              <w:jc w:val="both"/>
              <w:rPr>
                <w:rFonts w:ascii="Calibri" w:hAnsi="Calibri" w:cs="Calibri"/>
                <w:color w:val="auto"/>
                <w:sz w:val="23"/>
                <w:szCs w:val="23"/>
              </w:rPr>
            </w:pPr>
          </w:p>
        </w:tc>
        <w:tc>
          <w:tcPr>
            <w:tcW w:w="2266" w:type="dxa"/>
            <w:shd w:val="clear" w:color="auto" w:fill="auto"/>
          </w:tcPr>
          <w:p w:rsidR="003A5562" w:rsidRPr="009507A5" w:rsidRDefault="003A5562" w:rsidP="009507A5">
            <w:pPr>
              <w:pStyle w:val="Default"/>
              <w:tabs>
                <w:tab w:val="left" w:pos="708"/>
              </w:tabs>
              <w:jc w:val="both"/>
              <w:rPr>
                <w:rFonts w:ascii="Calibri" w:hAnsi="Calibri" w:cs="Calibri"/>
                <w:color w:val="auto"/>
                <w:sz w:val="23"/>
                <w:szCs w:val="23"/>
              </w:rPr>
            </w:pPr>
          </w:p>
        </w:tc>
        <w:tc>
          <w:tcPr>
            <w:tcW w:w="2266" w:type="dxa"/>
            <w:shd w:val="clear" w:color="auto" w:fill="auto"/>
          </w:tcPr>
          <w:p w:rsidR="003A5562" w:rsidRPr="009507A5" w:rsidRDefault="003A5562" w:rsidP="009507A5">
            <w:pPr>
              <w:pStyle w:val="Default"/>
              <w:tabs>
                <w:tab w:val="left" w:pos="708"/>
              </w:tabs>
              <w:jc w:val="both"/>
              <w:rPr>
                <w:rFonts w:ascii="Calibri" w:hAnsi="Calibri" w:cs="Calibri"/>
                <w:color w:val="auto"/>
                <w:sz w:val="23"/>
                <w:szCs w:val="23"/>
              </w:rPr>
            </w:pPr>
          </w:p>
        </w:tc>
      </w:tr>
      <w:tr w:rsidR="003A5562" w:rsidTr="009507A5">
        <w:trPr>
          <w:trHeight w:val="397"/>
        </w:trPr>
        <w:tc>
          <w:tcPr>
            <w:tcW w:w="2265" w:type="dxa"/>
            <w:shd w:val="clear" w:color="auto" w:fill="auto"/>
          </w:tcPr>
          <w:p w:rsidR="003A5562" w:rsidRPr="009507A5" w:rsidRDefault="003A5562" w:rsidP="009507A5">
            <w:pPr>
              <w:pStyle w:val="Default"/>
              <w:tabs>
                <w:tab w:val="left" w:pos="708"/>
              </w:tabs>
              <w:jc w:val="both"/>
              <w:rPr>
                <w:rFonts w:ascii="Calibri" w:hAnsi="Calibri" w:cs="Calibri"/>
                <w:color w:val="auto"/>
                <w:sz w:val="23"/>
                <w:szCs w:val="23"/>
              </w:rPr>
            </w:pPr>
          </w:p>
        </w:tc>
        <w:tc>
          <w:tcPr>
            <w:tcW w:w="2265" w:type="dxa"/>
            <w:shd w:val="clear" w:color="auto" w:fill="auto"/>
          </w:tcPr>
          <w:p w:rsidR="003A5562" w:rsidRPr="009507A5" w:rsidRDefault="003A5562" w:rsidP="009507A5">
            <w:pPr>
              <w:pStyle w:val="Default"/>
              <w:tabs>
                <w:tab w:val="left" w:pos="708"/>
              </w:tabs>
              <w:jc w:val="both"/>
              <w:rPr>
                <w:rFonts w:ascii="Calibri" w:hAnsi="Calibri" w:cs="Calibri"/>
                <w:color w:val="auto"/>
                <w:sz w:val="23"/>
                <w:szCs w:val="23"/>
              </w:rPr>
            </w:pPr>
          </w:p>
        </w:tc>
        <w:tc>
          <w:tcPr>
            <w:tcW w:w="2266" w:type="dxa"/>
            <w:shd w:val="clear" w:color="auto" w:fill="auto"/>
          </w:tcPr>
          <w:p w:rsidR="003A5562" w:rsidRPr="009507A5" w:rsidRDefault="003A5562" w:rsidP="009507A5">
            <w:pPr>
              <w:pStyle w:val="Default"/>
              <w:tabs>
                <w:tab w:val="left" w:pos="708"/>
              </w:tabs>
              <w:jc w:val="both"/>
              <w:rPr>
                <w:rFonts w:ascii="Calibri" w:hAnsi="Calibri" w:cs="Calibri"/>
                <w:color w:val="auto"/>
                <w:sz w:val="23"/>
                <w:szCs w:val="23"/>
              </w:rPr>
            </w:pPr>
          </w:p>
        </w:tc>
        <w:tc>
          <w:tcPr>
            <w:tcW w:w="2266" w:type="dxa"/>
            <w:shd w:val="clear" w:color="auto" w:fill="auto"/>
          </w:tcPr>
          <w:p w:rsidR="003A5562" w:rsidRPr="009507A5" w:rsidRDefault="003A5562" w:rsidP="009507A5">
            <w:pPr>
              <w:pStyle w:val="Default"/>
              <w:tabs>
                <w:tab w:val="left" w:pos="708"/>
              </w:tabs>
              <w:jc w:val="both"/>
              <w:rPr>
                <w:rFonts w:ascii="Calibri" w:hAnsi="Calibri" w:cs="Calibri"/>
                <w:color w:val="auto"/>
                <w:sz w:val="23"/>
                <w:szCs w:val="23"/>
              </w:rPr>
            </w:pPr>
          </w:p>
        </w:tc>
      </w:tr>
      <w:tr w:rsidR="003A5562" w:rsidTr="009507A5">
        <w:trPr>
          <w:trHeight w:val="397"/>
        </w:trPr>
        <w:tc>
          <w:tcPr>
            <w:tcW w:w="2265" w:type="dxa"/>
            <w:shd w:val="clear" w:color="auto" w:fill="auto"/>
          </w:tcPr>
          <w:p w:rsidR="003A5562" w:rsidRPr="009507A5" w:rsidRDefault="003A5562" w:rsidP="009507A5">
            <w:pPr>
              <w:pStyle w:val="Default"/>
              <w:tabs>
                <w:tab w:val="left" w:pos="708"/>
              </w:tabs>
              <w:jc w:val="both"/>
              <w:rPr>
                <w:rFonts w:ascii="Calibri" w:hAnsi="Calibri" w:cs="Calibri"/>
                <w:color w:val="auto"/>
                <w:sz w:val="23"/>
                <w:szCs w:val="23"/>
              </w:rPr>
            </w:pPr>
          </w:p>
        </w:tc>
        <w:tc>
          <w:tcPr>
            <w:tcW w:w="2265" w:type="dxa"/>
            <w:shd w:val="clear" w:color="auto" w:fill="auto"/>
          </w:tcPr>
          <w:p w:rsidR="003A5562" w:rsidRPr="009507A5" w:rsidRDefault="003A5562" w:rsidP="009507A5">
            <w:pPr>
              <w:pStyle w:val="Default"/>
              <w:tabs>
                <w:tab w:val="left" w:pos="708"/>
              </w:tabs>
              <w:jc w:val="both"/>
              <w:rPr>
                <w:rFonts w:ascii="Calibri" w:hAnsi="Calibri" w:cs="Calibri"/>
                <w:color w:val="auto"/>
                <w:sz w:val="23"/>
                <w:szCs w:val="23"/>
              </w:rPr>
            </w:pPr>
          </w:p>
        </w:tc>
        <w:tc>
          <w:tcPr>
            <w:tcW w:w="2266" w:type="dxa"/>
            <w:shd w:val="clear" w:color="auto" w:fill="auto"/>
          </w:tcPr>
          <w:p w:rsidR="003A5562" w:rsidRPr="009507A5" w:rsidRDefault="003A5562" w:rsidP="009507A5">
            <w:pPr>
              <w:pStyle w:val="Default"/>
              <w:tabs>
                <w:tab w:val="left" w:pos="708"/>
              </w:tabs>
              <w:jc w:val="both"/>
              <w:rPr>
                <w:rFonts w:ascii="Calibri" w:hAnsi="Calibri" w:cs="Calibri"/>
                <w:color w:val="auto"/>
                <w:sz w:val="23"/>
                <w:szCs w:val="23"/>
              </w:rPr>
            </w:pPr>
          </w:p>
        </w:tc>
        <w:tc>
          <w:tcPr>
            <w:tcW w:w="2266" w:type="dxa"/>
            <w:shd w:val="clear" w:color="auto" w:fill="auto"/>
          </w:tcPr>
          <w:p w:rsidR="003A5562" w:rsidRPr="009507A5" w:rsidRDefault="003A5562" w:rsidP="009507A5">
            <w:pPr>
              <w:pStyle w:val="Default"/>
              <w:tabs>
                <w:tab w:val="left" w:pos="708"/>
              </w:tabs>
              <w:jc w:val="both"/>
              <w:rPr>
                <w:rFonts w:ascii="Calibri" w:hAnsi="Calibri" w:cs="Calibri"/>
                <w:color w:val="auto"/>
                <w:sz w:val="23"/>
                <w:szCs w:val="23"/>
              </w:rPr>
            </w:pPr>
          </w:p>
        </w:tc>
      </w:tr>
      <w:tr w:rsidR="003A5562" w:rsidTr="009507A5">
        <w:trPr>
          <w:trHeight w:val="397"/>
        </w:trPr>
        <w:tc>
          <w:tcPr>
            <w:tcW w:w="2265" w:type="dxa"/>
            <w:shd w:val="clear" w:color="auto" w:fill="auto"/>
          </w:tcPr>
          <w:p w:rsidR="003A5562" w:rsidRPr="009507A5" w:rsidRDefault="003A5562" w:rsidP="009507A5">
            <w:pPr>
              <w:pStyle w:val="Default"/>
              <w:tabs>
                <w:tab w:val="left" w:pos="708"/>
              </w:tabs>
              <w:jc w:val="both"/>
              <w:rPr>
                <w:rFonts w:ascii="Calibri" w:hAnsi="Calibri" w:cs="Calibri"/>
                <w:color w:val="auto"/>
                <w:sz w:val="23"/>
                <w:szCs w:val="23"/>
              </w:rPr>
            </w:pPr>
          </w:p>
        </w:tc>
        <w:tc>
          <w:tcPr>
            <w:tcW w:w="2265" w:type="dxa"/>
            <w:shd w:val="clear" w:color="auto" w:fill="auto"/>
          </w:tcPr>
          <w:p w:rsidR="003A5562" w:rsidRPr="009507A5" w:rsidRDefault="003A5562" w:rsidP="009507A5">
            <w:pPr>
              <w:pStyle w:val="Default"/>
              <w:tabs>
                <w:tab w:val="left" w:pos="708"/>
              </w:tabs>
              <w:jc w:val="both"/>
              <w:rPr>
                <w:rFonts w:ascii="Calibri" w:hAnsi="Calibri" w:cs="Calibri"/>
                <w:color w:val="auto"/>
                <w:sz w:val="23"/>
                <w:szCs w:val="23"/>
              </w:rPr>
            </w:pPr>
          </w:p>
        </w:tc>
        <w:tc>
          <w:tcPr>
            <w:tcW w:w="2266" w:type="dxa"/>
            <w:shd w:val="clear" w:color="auto" w:fill="auto"/>
          </w:tcPr>
          <w:p w:rsidR="003A5562" w:rsidRPr="009507A5" w:rsidRDefault="003A5562" w:rsidP="009507A5">
            <w:pPr>
              <w:pStyle w:val="Default"/>
              <w:tabs>
                <w:tab w:val="left" w:pos="708"/>
              </w:tabs>
              <w:jc w:val="both"/>
              <w:rPr>
                <w:rFonts w:ascii="Calibri" w:hAnsi="Calibri" w:cs="Calibri"/>
                <w:color w:val="auto"/>
                <w:sz w:val="23"/>
                <w:szCs w:val="23"/>
              </w:rPr>
            </w:pPr>
          </w:p>
        </w:tc>
        <w:tc>
          <w:tcPr>
            <w:tcW w:w="2266" w:type="dxa"/>
            <w:shd w:val="clear" w:color="auto" w:fill="auto"/>
          </w:tcPr>
          <w:p w:rsidR="003A5562" w:rsidRPr="009507A5" w:rsidRDefault="003A5562" w:rsidP="009507A5">
            <w:pPr>
              <w:pStyle w:val="Default"/>
              <w:tabs>
                <w:tab w:val="left" w:pos="708"/>
              </w:tabs>
              <w:jc w:val="both"/>
              <w:rPr>
                <w:rFonts w:ascii="Calibri" w:hAnsi="Calibri" w:cs="Calibri"/>
                <w:color w:val="auto"/>
                <w:sz w:val="23"/>
                <w:szCs w:val="23"/>
              </w:rPr>
            </w:pPr>
          </w:p>
        </w:tc>
      </w:tr>
      <w:tr w:rsidR="003A5562" w:rsidTr="009507A5">
        <w:trPr>
          <w:trHeight w:val="397"/>
        </w:trPr>
        <w:tc>
          <w:tcPr>
            <w:tcW w:w="2265" w:type="dxa"/>
            <w:shd w:val="clear" w:color="auto" w:fill="auto"/>
          </w:tcPr>
          <w:p w:rsidR="003A5562" w:rsidRPr="009507A5" w:rsidRDefault="003A5562" w:rsidP="009507A5">
            <w:pPr>
              <w:pStyle w:val="Default"/>
              <w:tabs>
                <w:tab w:val="left" w:pos="708"/>
              </w:tabs>
              <w:jc w:val="both"/>
              <w:rPr>
                <w:rFonts w:ascii="Calibri" w:hAnsi="Calibri" w:cs="Calibri"/>
                <w:color w:val="auto"/>
                <w:sz w:val="23"/>
                <w:szCs w:val="23"/>
              </w:rPr>
            </w:pPr>
          </w:p>
        </w:tc>
        <w:tc>
          <w:tcPr>
            <w:tcW w:w="2265" w:type="dxa"/>
            <w:shd w:val="clear" w:color="auto" w:fill="auto"/>
          </w:tcPr>
          <w:p w:rsidR="003A5562" w:rsidRPr="009507A5" w:rsidRDefault="003A5562" w:rsidP="009507A5">
            <w:pPr>
              <w:pStyle w:val="Default"/>
              <w:tabs>
                <w:tab w:val="left" w:pos="708"/>
              </w:tabs>
              <w:jc w:val="both"/>
              <w:rPr>
                <w:rFonts w:ascii="Calibri" w:hAnsi="Calibri" w:cs="Calibri"/>
                <w:color w:val="auto"/>
                <w:sz w:val="23"/>
                <w:szCs w:val="23"/>
              </w:rPr>
            </w:pPr>
          </w:p>
        </w:tc>
        <w:tc>
          <w:tcPr>
            <w:tcW w:w="2266" w:type="dxa"/>
            <w:shd w:val="clear" w:color="auto" w:fill="auto"/>
          </w:tcPr>
          <w:p w:rsidR="003A5562" w:rsidRPr="009507A5" w:rsidRDefault="003A5562" w:rsidP="009507A5">
            <w:pPr>
              <w:pStyle w:val="Default"/>
              <w:tabs>
                <w:tab w:val="left" w:pos="708"/>
              </w:tabs>
              <w:jc w:val="both"/>
              <w:rPr>
                <w:rFonts w:ascii="Calibri" w:hAnsi="Calibri" w:cs="Calibri"/>
                <w:color w:val="auto"/>
                <w:sz w:val="23"/>
                <w:szCs w:val="23"/>
              </w:rPr>
            </w:pPr>
          </w:p>
        </w:tc>
        <w:tc>
          <w:tcPr>
            <w:tcW w:w="2266" w:type="dxa"/>
            <w:shd w:val="clear" w:color="auto" w:fill="auto"/>
          </w:tcPr>
          <w:p w:rsidR="003A5562" w:rsidRPr="009507A5" w:rsidRDefault="003A5562" w:rsidP="009507A5">
            <w:pPr>
              <w:pStyle w:val="Default"/>
              <w:tabs>
                <w:tab w:val="left" w:pos="708"/>
              </w:tabs>
              <w:jc w:val="both"/>
              <w:rPr>
                <w:rFonts w:ascii="Calibri" w:hAnsi="Calibri" w:cs="Calibri"/>
                <w:color w:val="auto"/>
                <w:sz w:val="23"/>
                <w:szCs w:val="23"/>
              </w:rPr>
            </w:pPr>
          </w:p>
        </w:tc>
      </w:tr>
      <w:tr w:rsidR="003A5562" w:rsidTr="009507A5">
        <w:trPr>
          <w:trHeight w:val="397"/>
        </w:trPr>
        <w:tc>
          <w:tcPr>
            <w:tcW w:w="2265" w:type="dxa"/>
            <w:shd w:val="clear" w:color="auto" w:fill="auto"/>
          </w:tcPr>
          <w:p w:rsidR="003A5562" w:rsidRPr="009507A5" w:rsidRDefault="003A5562" w:rsidP="009507A5">
            <w:pPr>
              <w:pStyle w:val="Default"/>
              <w:tabs>
                <w:tab w:val="left" w:pos="708"/>
              </w:tabs>
              <w:jc w:val="both"/>
              <w:rPr>
                <w:rFonts w:ascii="Calibri" w:hAnsi="Calibri" w:cs="Calibri"/>
                <w:color w:val="auto"/>
                <w:sz w:val="23"/>
                <w:szCs w:val="23"/>
              </w:rPr>
            </w:pPr>
          </w:p>
        </w:tc>
        <w:tc>
          <w:tcPr>
            <w:tcW w:w="2265" w:type="dxa"/>
            <w:shd w:val="clear" w:color="auto" w:fill="auto"/>
          </w:tcPr>
          <w:p w:rsidR="003A5562" w:rsidRPr="009507A5" w:rsidRDefault="003A5562" w:rsidP="009507A5">
            <w:pPr>
              <w:pStyle w:val="Default"/>
              <w:tabs>
                <w:tab w:val="left" w:pos="708"/>
              </w:tabs>
              <w:jc w:val="both"/>
              <w:rPr>
                <w:rFonts w:ascii="Calibri" w:hAnsi="Calibri" w:cs="Calibri"/>
                <w:color w:val="auto"/>
                <w:sz w:val="23"/>
                <w:szCs w:val="23"/>
              </w:rPr>
            </w:pPr>
          </w:p>
        </w:tc>
        <w:tc>
          <w:tcPr>
            <w:tcW w:w="2266" w:type="dxa"/>
            <w:shd w:val="clear" w:color="auto" w:fill="auto"/>
          </w:tcPr>
          <w:p w:rsidR="003A5562" w:rsidRPr="009507A5" w:rsidRDefault="003A5562" w:rsidP="009507A5">
            <w:pPr>
              <w:pStyle w:val="Default"/>
              <w:tabs>
                <w:tab w:val="left" w:pos="708"/>
              </w:tabs>
              <w:jc w:val="both"/>
              <w:rPr>
                <w:rFonts w:ascii="Calibri" w:hAnsi="Calibri" w:cs="Calibri"/>
                <w:color w:val="auto"/>
                <w:sz w:val="23"/>
                <w:szCs w:val="23"/>
              </w:rPr>
            </w:pPr>
          </w:p>
        </w:tc>
        <w:tc>
          <w:tcPr>
            <w:tcW w:w="2266" w:type="dxa"/>
            <w:shd w:val="clear" w:color="auto" w:fill="auto"/>
          </w:tcPr>
          <w:p w:rsidR="003A5562" w:rsidRPr="009507A5" w:rsidRDefault="003A5562" w:rsidP="009507A5">
            <w:pPr>
              <w:pStyle w:val="Default"/>
              <w:tabs>
                <w:tab w:val="left" w:pos="708"/>
              </w:tabs>
              <w:jc w:val="both"/>
              <w:rPr>
                <w:rFonts w:ascii="Calibri" w:hAnsi="Calibri" w:cs="Calibri"/>
                <w:color w:val="auto"/>
                <w:sz w:val="23"/>
                <w:szCs w:val="23"/>
              </w:rPr>
            </w:pPr>
          </w:p>
        </w:tc>
      </w:tr>
      <w:tr w:rsidR="003A5562" w:rsidTr="009507A5">
        <w:trPr>
          <w:trHeight w:val="397"/>
        </w:trPr>
        <w:tc>
          <w:tcPr>
            <w:tcW w:w="2265" w:type="dxa"/>
            <w:shd w:val="clear" w:color="auto" w:fill="auto"/>
          </w:tcPr>
          <w:p w:rsidR="003A5562" w:rsidRPr="009507A5" w:rsidRDefault="003A5562" w:rsidP="009507A5">
            <w:pPr>
              <w:pStyle w:val="Default"/>
              <w:tabs>
                <w:tab w:val="left" w:pos="708"/>
              </w:tabs>
              <w:jc w:val="both"/>
              <w:rPr>
                <w:rFonts w:ascii="Calibri" w:hAnsi="Calibri" w:cs="Calibri"/>
                <w:color w:val="auto"/>
                <w:sz w:val="23"/>
                <w:szCs w:val="23"/>
              </w:rPr>
            </w:pPr>
          </w:p>
        </w:tc>
        <w:tc>
          <w:tcPr>
            <w:tcW w:w="2265" w:type="dxa"/>
            <w:shd w:val="clear" w:color="auto" w:fill="auto"/>
          </w:tcPr>
          <w:p w:rsidR="003A5562" w:rsidRPr="009507A5" w:rsidRDefault="003A5562" w:rsidP="009507A5">
            <w:pPr>
              <w:pStyle w:val="Default"/>
              <w:tabs>
                <w:tab w:val="left" w:pos="708"/>
              </w:tabs>
              <w:jc w:val="both"/>
              <w:rPr>
                <w:rFonts w:ascii="Calibri" w:hAnsi="Calibri" w:cs="Calibri"/>
                <w:color w:val="auto"/>
                <w:sz w:val="23"/>
                <w:szCs w:val="23"/>
              </w:rPr>
            </w:pPr>
          </w:p>
        </w:tc>
        <w:tc>
          <w:tcPr>
            <w:tcW w:w="2266" w:type="dxa"/>
            <w:shd w:val="clear" w:color="auto" w:fill="auto"/>
          </w:tcPr>
          <w:p w:rsidR="003A5562" w:rsidRPr="009507A5" w:rsidRDefault="003A5562" w:rsidP="009507A5">
            <w:pPr>
              <w:pStyle w:val="Default"/>
              <w:tabs>
                <w:tab w:val="left" w:pos="708"/>
              </w:tabs>
              <w:jc w:val="both"/>
              <w:rPr>
                <w:rFonts w:ascii="Calibri" w:hAnsi="Calibri" w:cs="Calibri"/>
                <w:color w:val="auto"/>
                <w:sz w:val="23"/>
                <w:szCs w:val="23"/>
              </w:rPr>
            </w:pPr>
          </w:p>
        </w:tc>
        <w:tc>
          <w:tcPr>
            <w:tcW w:w="2266" w:type="dxa"/>
            <w:shd w:val="clear" w:color="auto" w:fill="auto"/>
          </w:tcPr>
          <w:p w:rsidR="003A5562" w:rsidRPr="009507A5" w:rsidRDefault="003A5562" w:rsidP="009507A5">
            <w:pPr>
              <w:pStyle w:val="Default"/>
              <w:tabs>
                <w:tab w:val="left" w:pos="708"/>
              </w:tabs>
              <w:jc w:val="both"/>
              <w:rPr>
                <w:rFonts w:ascii="Calibri" w:hAnsi="Calibri" w:cs="Calibri"/>
                <w:color w:val="auto"/>
                <w:sz w:val="23"/>
                <w:szCs w:val="23"/>
              </w:rPr>
            </w:pPr>
          </w:p>
        </w:tc>
      </w:tr>
      <w:tr w:rsidR="003A5562" w:rsidTr="009507A5">
        <w:trPr>
          <w:trHeight w:val="397"/>
        </w:trPr>
        <w:tc>
          <w:tcPr>
            <w:tcW w:w="2265" w:type="dxa"/>
            <w:shd w:val="clear" w:color="auto" w:fill="auto"/>
          </w:tcPr>
          <w:p w:rsidR="003A5562" w:rsidRPr="009507A5" w:rsidRDefault="003A5562" w:rsidP="009507A5">
            <w:pPr>
              <w:pStyle w:val="Default"/>
              <w:tabs>
                <w:tab w:val="left" w:pos="708"/>
              </w:tabs>
              <w:jc w:val="both"/>
              <w:rPr>
                <w:rFonts w:ascii="Calibri" w:hAnsi="Calibri" w:cs="Calibri"/>
                <w:color w:val="auto"/>
                <w:sz w:val="23"/>
                <w:szCs w:val="23"/>
              </w:rPr>
            </w:pPr>
          </w:p>
        </w:tc>
        <w:tc>
          <w:tcPr>
            <w:tcW w:w="2265" w:type="dxa"/>
            <w:shd w:val="clear" w:color="auto" w:fill="auto"/>
          </w:tcPr>
          <w:p w:rsidR="003A5562" w:rsidRPr="009507A5" w:rsidRDefault="003A5562" w:rsidP="009507A5">
            <w:pPr>
              <w:pStyle w:val="Default"/>
              <w:tabs>
                <w:tab w:val="left" w:pos="708"/>
              </w:tabs>
              <w:jc w:val="both"/>
              <w:rPr>
                <w:rFonts w:ascii="Calibri" w:hAnsi="Calibri" w:cs="Calibri"/>
                <w:color w:val="auto"/>
                <w:sz w:val="23"/>
                <w:szCs w:val="23"/>
              </w:rPr>
            </w:pPr>
          </w:p>
        </w:tc>
        <w:tc>
          <w:tcPr>
            <w:tcW w:w="2266" w:type="dxa"/>
            <w:shd w:val="clear" w:color="auto" w:fill="auto"/>
          </w:tcPr>
          <w:p w:rsidR="003A5562" w:rsidRPr="009507A5" w:rsidRDefault="003A5562" w:rsidP="009507A5">
            <w:pPr>
              <w:pStyle w:val="Default"/>
              <w:tabs>
                <w:tab w:val="left" w:pos="708"/>
              </w:tabs>
              <w:jc w:val="both"/>
              <w:rPr>
                <w:rFonts w:ascii="Calibri" w:hAnsi="Calibri" w:cs="Calibri"/>
                <w:color w:val="auto"/>
                <w:sz w:val="23"/>
                <w:szCs w:val="23"/>
              </w:rPr>
            </w:pPr>
          </w:p>
        </w:tc>
        <w:tc>
          <w:tcPr>
            <w:tcW w:w="2266" w:type="dxa"/>
            <w:shd w:val="clear" w:color="auto" w:fill="auto"/>
          </w:tcPr>
          <w:p w:rsidR="003A5562" w:rsidRPr="009507A5" w:rsidRDefault="003A5562" w:rsidP="009507A5">
            <w:pPr>
              <w:pStyle w:val="Default"/>
              <w:tabs>
                <w:tab w:val="left" w:pos="708"/>
              </w:tabs>
              <w:jc w:val="both"/>
              <w:rPr>
                <w:rFonts w:ascii="Calibri" w:hAnsi="Calibri" w:cs="Calibri"/>
                <w:color w:val="auto"/>
                <w:sz w:val="23"/>
                <w:szCs w:val="23"/>
              </w:rPr>
            </w:pPr>
          </w:p>
        </w:tc>
      </w:tr>
      <w:tr w:rsidR="003A5562" w:rsidTr="009507A5">
        <w:trPr>
          <w:trHeight w:val="397"/>
        </w:trPr>
        <w:tc>
          <w:tcPr>
            <w:tcW w:w="2265" w:type="dxa"/>
            <w:shd w:val="clear" w:color="auto" w:fill="auto"/>
          </w:tcPr>
          <w:p w:rsidR="003A5562" w:rsidRPr="009507A5" w:rsidRDefault="003A5562" w:rsidP="009507A5">
            <w:pPr>
              <w:pStyle w:val="Default"/>
              <w:tabs>
                <w:tab w:val="left" w:pos="708"/>
              </w:tabs>
              <w:jc w:val="both"/>
              <w:rPr>
                <w:rFonts w:ascii="Calibri" w:hAnsi="Calibri" w:cs="Calibri"/>
                <w:color w:val="auto"/>
                <w:sz w:val="23"/>
                <w:szCs w:val="23"/>
              </w:rPr>
            </w:pPr>
          </w:p>
        </w:tc>
        <w:tc>
          <w:tcPr>
            <w:tcW w:w="2265" w:type="dxa"/>
            <w:shd w:val="clear" w:color="auto" w:fill="auto"/>
          </w:tcPr>
          <w:p w:rsidR="003A5562" w:rsidRPr="009507A5" w:rsidRDefault="003A5562" w:rsidP="009507A5">
            <w:pPr>
              <w:pStyle w:val="Default"/>
              <w:tabs>
                <w:tab w:val="left" w:pos="708"/>
              </w:tabs>
              <w:jc w:val="both"/>
              <w:rPr>
                <w:rFonts w:ascii="Calibri" w:hAnsi="Calibri" w:cs="Calibri"/>
                <w:color w:val="auto"/>
                <w:sz w:val="23"/>
                <w:szCs w:val="23"/>
              </w:rPr>
            </w:pPr>
          </w:p>
        </w:tc>
        <w:tc>
          <w:tcPr>
            <w:tcW w:w="2266" w:type="dxa"/>
            <w:shd w:val="clear" w:color="auto" w:fill="auto"/>
          </w:tcPr>
          <w:p w:rsidR="003A5562" w:rsidRPr="009507A5" w:rsidRDefault="003A5562" w:rsidP="009507A5">
            <w:pPr>
              <w:pStyle w:val="Default"/>
              <w:tabs>
                <w:tab w:val="left" w:pos="708"/>
              </w:tabs>
              <w:jc w:val="both"/>
              <w:rPr>
                <w:rFonts w:ascii="Calibri" w:hAnsi="Calibri" w:cs="Calibri"/>
                <w:color w:val="auto"/>
                <w:sz w:val="23"/>
                <w:szCs w:val="23"/>
              </w:rPr>
            </w:pPr>
          </w:p>
        </w:tc>
        <w:tc>
          <w:tcPr>
            <w:tcW w:w="2266" w:type="dxa"/>
            <w:shd w:val="clear" w:color="auto" w:fill="auto"/>
          </w:tcPr>
          <w:p w:rsidR="003A5562" w:rsidRPr="009507A5" w:rsidRDefault="003A5562" w:rsidP="009507A5">
            <w:pPr>
              <w:pStyle w:val="Default"/>
              <w:tabs>
                <w:tab w:val="left" w:pos="708"/>
              </w:tabs>
              <w:jc w:val="both"/>
              <w:rPr>
                <w:rFonts w:ascii="Calibri" w:hAnsi="Calibri" w:cs="Calibri"/>
                <w:color w:val="auto"/>
                <w:sz w:val="23"/>
                <w:szCs w:val="23"/>
              </w:rPr>
            </w:pPr>
          </w:p>
        </w:tc>
      </w:tr>
      <w:tr w:rsidR="003A5562" w:rsidTr="009507A5">
        <w:trPr>
          <w:trHeight w:val="397"/>
        </w:trPr>
        <w:tc>
          <w:tcPr>
            <w:tcW w:w="2265" w:type="dxa"/>
            <w:shd w:val="clear" w:color="auto" w:fill="auto"/>
          </w:tcPr>
          <w:p w:rsidR="003A5562" w:rsidRPr="009507A5" w:rsidRDefault="003A5562" w:rsidP="009507A5">
            <w:pPr>
              <w:pStyle w:val="Default"/>
              <w:tabs>
                <w:tab w:val="left" w:pos="708"/>
              </w:tabs>
              <w:jc w:val="both"/>
              <w:rPr>
                <w:rFonts w:ascii="Calibri" w:hAnsi="Calibri" w:cs="Calibri"/>
                <w:color w:val="auto"/>
                <w:sz w:val="23"/>
                <w:szCs w:val="23"/>
              </w:rPr>
            </w:pPr>
          </w:p>
        </w:tc>
        <w:tc>
          <w:tcPr>
            <w:tcW w:w="2265" w:type="dxa"/>
            <w:shd w:val="clear" w:color="auto" w:fill="auto"/>
          </w:tcPr>
          <w:p w:rsidR="003A5562" w:rsidRPr="009507A5" w:rsidRDefault="003A5562" w:rsidP="009507A5">
            <w:pPr>
              <w:pStyle w:val="Default"/>
              <w:tabs>
                <w:tab w:val="left" w:pos="708"/>
              </w:tabs>
              <w:jc w:val="both"/>
              <w:rPr>
                <w:rFonts w:ascii="Calibri" w:hAnsi="Calibri" w:cs="Calibri"/>
                <w:color w:val="auto"/>
                <w:sz w:val="23"/>
                <w:szCs w:val="23"/>
              </w:rPr>
            </w:pPr>
          </w:p>
        </w:tc>
        <w:tc>
          <w:tcPr>
            <w:tcW w:w="2266" w:type="dxa"/>
            <w:shd w:val="clear" w:color="auto" w:fill="auto"/>
          </w:tcPr>
          <w:p w:rsidR="003A5562" w:rsidRPr="009507A5" w:rsidRDefault="003A5562" w:rsidP="009507A5">
            <w:pPr>
              <w:pStyle w:val="Default"/>
              <w:tabs>
                <w:tab w:val="left" w:pos="708"/>
              </w:tabs>
              <w:jc w:val="both"/>
              <w:rPr>
                <w:rFonts w:ascii="Calibri" w:hAnsi="Calibri" w:cs="Calibri"/>
                <w:color w:val="auto"/>
                <w:sz w:val="23"/>
                <w:szCs w:val="23"/>
              </w:rPr>
            </w:pPr>
          </w:p>
        </w:tc>
        <w:tc>
          <w:tcPr>
            <w:tcW w:w="2266" w:type="dxa"/>
            <w:shd w:val="clear" w:color="auto" w:fill="auto"/>
          </w:tcPr>
          <w:p w:rsidR="003A5562" w:rsidRPr="009507A5" w:rsidRDefault="003A5562" w:rsidP="009507A5">
            <w:pPr>
              <w:pStyle w:val="Default"/>
              <w:tabs>
                <w:tab w:val="left" w:pos="708"/>
              </w:tabs>
              <w:jc w:val="both"/>
              <w:rPr>
                <w:rFonts w:ascii="Calibri" w:hAnsi="Calibri" w:cs="Calibri"/>
                <w:color w:val="auto"/>
                <w:sz w:val="23"/>
                <w:szCs w:val="23"/>
              </w:rPr>
            </w:pPr>
          </w:p>
        </w:tc>
      </w:tr>
      <w:tr w:rsidR="003A5562" w:rsidTr="009507A5">
        <w:trPr>
          <w:trHeight w:val="397"/>
        </w:trPr>
        <w:tc>
          <w:tcPr>
            <w:tcW w:w="2265" w:type="dxa"/>
            <w:shd w:val="clear" w:color="auto" w:fill="auto"/>
          </w:tcPr>
          <w:p w:rsidR="003A5562" w:rsidRPr="009507A5" w:rsidRDefault="003A5562" w:rsidP="009507A5">
            <w:pPr>
              <w:pStyle w:val="Default"/>
              <w:tabs>
                <w:tab w:val="left" w:pos="708"/>
              </w:tabs>
              <w:jc w:val="both"/>
              <w:rPr>
                <w:rFonts w:ascii="Calibri" w:hAnsi="Calibri" w:cs="Calibri"/>
                <w:color w:val="auto"/>
                <w:sz w:val="23"/>
                <w:szCs w:val="23"/>
              </w:rPr>
            </w:pPr>
          </w:p>
        </w:tc>
        <w:tc>
          <w:tcPr>
            <w:tcW w:w="2265" w:type="dxa"/>
            <w:shd w:val="clear" w:color="auto" w:fill="auto"/>
          </w:tcPr>
          <w:p w:rsidR="003A5562" w:rsidRPr="009507A5" w:rsidRDefault="003A5562" w:rsidP="009507A5">
            <w:pPr>
              <w:pStyle w:val="Default"/>
              <w:tabs>
                <w:tab w:val="left" w:pos="708"/>
              </w:tabs>
              <w:jc w:val="both"/>
              <w:rPr>
                <w:rFonts w:ascii="Calibri" w:hAnsi="Calibri" w:cs="Calibri"/>
                <w:color w:val="auto"/>
                <w:sz w:val="23"/>
                <w:szCs w:val="23"/>
              </w:rPr>
            </w:pPr>
          </w:p>
        </w:tc>
        <w:tc>
          <w:tcPr>
            <w:tcW w:w="2266" w:type="dxa"/>
            <w:shd w:val="clear" w:color="auto" w:fill="auto"/>
          </w:tcPr>
          <w:p w:rsidR="003A5562" w:rsidRPr="009507A5" w:rsidRDefault="003A5562" w:rsidP="009507A5">
            <w:pPr>
              <w:pStyle w:val="Default"/>
              <w:tabs>
                <w:tab w:val="left" w:pos="708"/>
              </w:tabs>
              <w:jc w:val="both"/>
              <w:rPr>
                <w:rFonts w:ascii="Calibri" w:hAnsi="Calibri" w:cs="Calibri"/>
                <w:color w:val="auto"/>
                <w:sz w:val="23"/>
                <w:szCs w:val="23"/>
              </w:rPr>
            </w:pPr>
          </w:p>
        </w:tc>
        <w:tc>
          <w:tcPr>
            <w:tcW w:w="2266" w:type="dxa"/>
            <w:shd w:val="clear" w:color="auto" w:fill="auto"/>
          </w:tcPr>
          <w:p w:rsidR="003A5562" w:rsidRPr="009507A5" w:rsidRDefault="003A5562" w:rsidP="009507A5">
            <w:pPr>
              <w:pStyle w:val="Default"/>
              <w:tabs>
                <w:tab w:val="left" w:pos="708"/>
              </w:tabs>
              <w:jc w:val="both"/>
              <w:rPr>
                <w:rFonts w:ascii="Calibri" w:hAnsi="Calibri" w:cs="Calibri"/>
                <w:color w:val="auto"/>
                <w:sz w:val="23"/>
                <w:szCs w:val="23"/>
              </w:rPr>
            </w:pPr>
          </w:p>
        </w:tc>
      </w:tr>
    </w:tbl>
    <w:p w:rsidR="003A5562" w:rsidRDefault="003A5562" w:rsidP="003A5562"/>
    <w:p w:rsidR="003A5562" w:rsidRDefault="003A5562" w:rsidP="003A5562">
      <w:pPr>
        <w:pStyle w:val="Default"/>
        <w:jc w:val="both"/>
        <w:rPr>
          <w:rFonts w:ascii="Calibri" w:hAnsi="Calibri" w:cs="Calibri"/>
          <w:color w:val="auto"/>
          <w:sz w:val="23"/>
          <w:szCs w:val="23"/>
        </w:rPr>
      </w:pPr>
      <w:r>
        <w:rPr>
          <w:rFonts w:ascii="Calibri" w:hAnsi="Calibri" w:cs="Calibri"/>
          <w:color w:val="auto"/>
          <w:sz w:val="23"/>
          <w:szCs w:val="23"/>
        </w:rPr>
        <w:t xml:space="preserve">A megismertetési feladatokat a mai napon elláttam. </w:t>
      </w:r>
    </w:p>
    <w:p w:rsidR="003A5562" w:rsidRDefault="003A5562" w:rsidP="003A5562">
      <w:pPr>
        <w:pStyle w:val="Default"/>
        <w:jc w:val="both"/>
        <w:rPr>
          <w:rFonts w:ascii="Calibri" w:hAnsi="Calibri" w:cs="Calibri"/>
          <w:color w:val="auto"/>
          <w:sz w:val="23"/>
          <w:szCs w:val="23"/>
        </w:rPr>
      </w:pPr>
    </w:p>
    <w:p w:rsidR="003A5562" w:rsidRDefault="003A5562" w:rsidP="003A5562">
      <w:pPr>
        <w:pStyle w:val="Default"/>
        <w:jc w:val="both"/>
        <w:rPr>
          <w:rFonts w:ascii="Calibri" w:hAnsi="Calibri" w:cs="Calibri"/>
          <w:color w:val="auto"/>
          <w:sz w:val="23"/>
          <w:szCs w:val="23"/>
        </w:rPr>
      </w:pPr>
      <w:r>
        <w:rPr>
          <w:rFonts w:ascii="Calibri" w:hAnsi="Calibri" w:cs="Calibri"/>
          <w:color w:val="auto"/>
          <w:sz w:val="23"/>
          <w:szCs w:val="23"/>
        </w:rPr>
        <w:t xml:space="preserve">Kelt: </w:t>
      </w:r>
    </w:p>
    <w:p w:rsidR="003A5562" w:rsidRDefault="003A5562" w:rsidP="003A5562">
      <w:pPr>
        <w:pStyle w:val="Default"/>
        <w:ind w:left="5245"/>
        <w:jc w:val="center"/>
        <w:rPr>
          <w:rFonts w:ascii="Calibri" w:hAnsi="Calibri" w:cs="Calibri"/>
          <w:color w:val="auto"/>
          <w:sz w:val="23"/>
          <w:szCs w:val="23"/>
        </w:rPr>
      </w:pPr>
      <w:r>
        <w:rPr>
          <w:rFonts w:ascii="Calibri" w:hAnsi="Calibri" w:cs="Calibri"/>
          <w:color w:val="auto"/>
          <w:sz w:val="23"/>
          <w:szCs w:val="23"/>
        </w:rPr>
        <w:t>…………………………………………</w:t>
      </w:r>
    </w:p>
    <w:p w:rsidR="003A5562" w:rsidRDefault="003A5562" w:rsidP="003A5562">
      <w:pPr>
        <w:pStyle w:val="Default"/>
        <w:ind w:left="5245"/>
        <w:jc w:val="center"/>
        <w:rPr>
          <w:rFonts w:ascii="Calibri" w:hAnsi="Calibri" w:cs="Calibri"/>
          <w:color w:val="auto"/>
          <w:sz w:val="23"/>
          <w:szCs w:val="23"/>
        </w:rPr>
      </w:pPr>
      <w:r>
        <w:rPr>
          <w:rFonts w:ascii="Calibri" w:hAnsi="Calibri" w:cs="Calibri"/>
          <w:color w:val="auto"/>
          <w:sz w:val="23"/>
          <w:szCs w:val="23"/>
        </w:rPr>
        <w:t>megismertető aláírása</w:t>
      </w:r>
    </w:p>
    <w:p w:rsidR="003A5562" w:rsidRDefault="003A5562" w:rsidP="003A5562">
      <w:pPr>
        <w:pStyle w:val="Default"/>
        <w:ind w:left="5245"/>
        <w:jc w:val="center"/>
        <w:rPr>
          <w:rFonts w:ascii="Calibri" w:hAnsi="Calibri" w:cs="Calibri"/>
          <w:color w:val="auto"/>
          <w:sz w:val="23"/>
          <w:szCs w:val="23"/>
        </w:rPr>
      </w:pPr>
      <w:r>
        <w:rPr>
          <w:rFonts w:ascii="Calibri" w:hAnsi="Calibri" w:cs="Calibri"/>
          <w:color w:val="auto"/>
          <w:sz w:val="23"/>
          <w:szCs w:val="23"/>
        </w:rPr>
        <w:t>(munkaköre: jegyző)</w:t>
      </w:r>
    </w:p>
    <w:p w:rsidR="003A5562" w:rsidRDefault="003A5562" w:rsidP="003A5562">
      <w:pPr>
        <w:tabs>
          <w:tab w:val="center" w:pos="2268"/>
          <w:tab w:val="center" w:pos="5812"/>
        </w:tabs>
        <w:spacing w:after="120"/>
        <w:ind w:left="5245"/>
        <w:jc w:val="center"/>
        <w:rPr>
          <w:sz w:val="23"/>
          <w:szCs w:val="23"/>
        </w:rPr>
      </w:pPr>
      <w:r>
        <w:rPr>
          <w:rFonts w:ascii="Calibri" w:hAnsi="Calibri" w:cs="Calibri"/>
          <w:sz w:val="23"/>
          <w:szCs w:val="23"/>
        </w:rPr>
        <w:t>(neve:)</w:t>
      </w:r>
    </w:p>
    <w:p w:rsidR="003A5562" w:rsidRPr="00A73937" w:rsidRDefault="003A5562" w:rsidP="003D08F2">
      <w:pPr>
        <w:jc w:val="right"/>
      </w:pPr>
      <w:r>
        <w:br w:type="page"/>
      </w:r>
      <w:r w:rsidR="003D08F2">
        <w:t>1</w:t>
      </w:r>
      <w:r w:rsidR="00F177B9">
        <w:t>2</w:t>
      </w:r>
      <w:r w:rsidR="003D08F2">
        <w:t>. űrlap</w:t>
      </w:r>
    </w:p>
    <w:p w:rsidR="003A5562" w:rsidRDefault="00D56412" w:rsidP="003A5562">
      <w:pPr>
        <w:jc w:val="center"/>
      </w:pPr>
      <w:r>
        <w:rPr>
          <w:color w:val="000000"/>
        </w:rPr>
        <w:t>Telki Község Polgármesteri Hivatala</w:t>
      </w:r>
      <w:r w:rsidR="003A5562" w:rsidRPr="00367CCF">
        <w:t xml:space="preserve"> </w:t>
      </w:r>
    </w:p>
    <w:p w:rsidR="00D61FAE" w:rsidRDefault="00D61FAE" w:rsidP="003A5562">
      <w:pPr>
        <w:jc w:val="center"/>
      </w:pPr>
    </w:p>
    <w:p w:rsidR="009C5CAA" w:rsidRDefault="009C5CAA" w:rsidP="003A5562">
      <w:pPr>
        <w:jc w:val="center"/>
      </w:pPr>
      <w:r>
        <w:t>S</w:t>
      </w:r>
      <w:r w:rsidRPr="009C5CAA">
        <w:t>elejtezési jegyzőkönyv</w:t>
      </w:r>
    </w:p>
    <w:p w:rsidR="009C5CAA" w:rsidRDefault="009C5CAA" w:rsidP="003A5562">
      <w:pPr>
        <w:jc w:val="center"/>
      </w:pPr>
    </w:p>
    <w:p w:rsidR="0025433A" w:rsidRDefault="0025433A" w:rsidP="009C5CAA">
      <w:pPr>
        <w:tabs>
          <w:tab w:val="right" w:leader="dot" w:pos="9072"/>
        </w:tabs>
      </w:pPr>
      <w:r>
        <w:t>Készült: (hol, mikor)</w:t>
      </w:r>
      <w:r>
        <w:tab/>
      </w:r>
    </w:p>
    <w:p w:rsidR="0025433A" w:rsidRDefault="0025433A" w:rsidP="009C5CAA">
      <w:r>
        <w:t>Selejtezést végzők neve, beosztása, selejtezést ellenőrző neve, beosztása:</w:t>
      </w:r>
    </w:p>
    <w:p w:rsidR="0025433A" w:rsidRDefault="0025433A" w:rsidP="009C5CAA">
      <w:pPr>
        <w:tabs>
          <w:tab w:val="right" w:leader="dot" w:pos="6804"/>
        </w:tabs>
        <w:spacing w:before="120"/>
      </w:pPr>
      <w:r>
        <w:tab/>
      </w:r>
      <w:r w:rsidR="009C5CAA">
        <w:tab/>
      </w:r>
    </w:p>
    <w:p w:rsidR="0025433A" w:rsidRDefault="0025433A" w:rsidP="009C5CAA">
      <w:pPr>
        <w:tabs>
          <w:tab w:val="right" w:leader="dot" w:pos="6804"/>
        </w:tabs>
        <w:spacing w:before="120"/>
      </w:pPr>
      <w:r>
        <w:tab/>
      </w:r>
      <w:r w:rsidR="009C5CAA">
        <w:tab/>
      </w:r>
    </w:p>
    <w:p w:rsidR="0025433A" w:rsidRDefault="0025433A" w:rsidP="009C5CAA">
      <w:pPr>
        <w:tabs>
          <w:tab w:val="right" w:leader="dot" w:pos="6804"/>
        </w:tabs>
        <w:spacing w:before="120"/>
      </w:pPr>
      <w:r>
        <w:tab/>
      </w:r>
      <w:r w:rsidR="009C5CAA">
        <w:tab/>
      </w:r>
    </w:p>
    <w:p w:rsidR="0025433A" w:rsidRDefault="0025433A" w:rsidP="009C5CAA">
      <w:pPr>
        <w:tabs>
          <w:tab w:val="right" w:leader="dot" w:pos="9072"/>
        </w:tabs>
        <w:spacing w:before="120"/>
      </w:pPr>
      <w:r>
        <w:t xml:space="preserve">Selejtezés megkezdése: </w:t>
      </w:r>
      <w:r>
        <w:tab/>
      </w:r>
    </w:p>
    <w:p w:rsidR="0025433A" w:rsidRDefault="0025433A" w:rsidP="009C5CAA">
      <w:pPr>
        <w:tabs>
          <w:tab w:val="right" w:leader="dot" w:pos="9072"/>
        </w:tabs>
        <w:spacing w:before="120"/>
      </w:pPr>
      <w:r>
        <w:t xml:space="preserve">Selejtezés befejezése: </w:t>
      </w:r>
      <w:r>
        <w:tab/>
      </w:r>
    </w:p>
    <w:p w:rsidR="0025433A" w:rsidRDefault="0025433A" w:rsidP="009C5CAA">
      <w:pPr>
        <w:tabs>
          <w:tab w:val="right" w:leader="dot" w:pos="9072"/>
        </w:tabs>
        <w:spacing w:before="120"/>
      </w:pPr>
      <w:r>
        <w:t xml:space="preserve">Tárgy: (a selejtezés alá vont iratanyag megnevezése) </w:t>
      </w:r>
      <w:r>
        <w:tab/>
      </w:r>
    </w:p>
    <w:p w:rsidR="0025433A" w:rsidRDefault="0025433A" w:rsidP="009C5CAA">
      <w:pPr>
        <w:tabs>
          <w:tab w:val="right" w:leader="dot" w:pos="9072"/>
        </w:tabs>
        <w:spacing w:before="120"/>
      </w:pPr>
      <w:r>
        <w:t xml:space="preserve">Selejtezés alá vont iratanyag terjedelme (iratfolyóméterben): </w:t>
      </w:r>
      <w:r>
        <w:tab/>
      </w:r>
    </w:p>
    <w:p w:rsidR="0025433A" w:rsidRDefault="0025433A" w:rsidP="009C5CAA">
      <w:pPr>
        <w:tabs>
          <w:tab w:val="right" w:leader="dot" w:pos="9072"/>
        </w:tabs>
        <w:spacing w:before="120"/>
      </w:pPr>
      <w:r>
        <w:t xml:space="preserve">Selejtezés alá vont iratanyag évköre: </w:t>
      </w:r>
      <w:r>
        <w:tab/>
      </w:r>
    </w:p>
    <w:p w:rsidR="0025433A" w:rsidRDefault="0025433A" w:rsidP="009C5CAA">
      <w:pPr>
        <w:tabs>
          <w:tab w:val="right" w:leader="dot" w:pos="9072"/>
        </w:tabs>
        <w:spacing w:before="120"/>
      </w:pPr>
      <w:r>
        <w:t xml:space="preserve">Kiselejtezett iratanyag mennyisége (iratfolyóméterben): </w:t>
      </w:r>
      <w:r>
        <w:tab/>
      </w:r>
    </w:p>
    <w:p w:rsidR="0025433A" w:rsidRDefault="0025433A" w:rsidP="009C5CAA">
      <w:pPr>
        <w:tabs>
          <w:tab w:val="right" w:leader="dot" w:pos="9072"/>
        </w:tabs>
        <w:spacing w:before="120"/>
      </w:pPr>
      <w:r>
        <w:t xml:space="preserve">Kiselejtezett iratanyag évköre: </w:t>
      </w:r>
      <w:r>
        <w:tab/>
      </w:r>
    </w:p>
    <w:p w:rsidR="0025433A" w:rsidRDefault="0025433A" w:rsidP="009C5CAA">
      <w:pPr>
        <w:tabs>
          <w:tab w:val="right" w:leader="dot" w:pos="9072"/>
        </w:tabs>
        <w:spacing w:before="120"/>
      </w:pPr>
      <w:r>
        <w:t xml:space="preserve">Visszatartott iratanyag mennyisége (iratfolyóméterben): </w:t>
      </w:r>
      <w:r>
        <w:tab/>
      </w:r>
    </w:p>
    <w:p w:rsidR="0025433A" w:rsidRDefault="0025433A" w:rsidP="009C5CAA">
      <w:pPr>
        <w:tabs>
          <w:tab w:val="right" w:leader="dot" w:pos="9072"/>
        </w:tabs>
        <w:spacing w:before="120"/>
      </w:pPr>
      <w:r>
        <w:t xml:space="preserve">Selejtezés alapjául szolgáló jogszabályok, iratkezelési szabályzat száma: </w:t>
      </w:r>
      <w:r>
        <w:tab/>
      </w:r>
    </w:p>
    <w:p w:rsidR="0025433A" w:rsidRDefault="0025433A" w:rsidP="009C5CAA">
      <w:pPr>
        <w:tabs>
          <w:tab w:val="right" w:leader="dot" w:pos="9072"/>
        </w:tabs>
        <w:spacing w:before="120"/>
      </w:pPr>
      <w:r>
        <w:tab/>
      </w:r>
      <w:r w:rsidR="009C5CAA">
        <w:tab/>
      </w:r>
    </w:p>
    <w:p w:rsidR="0025433A" w:rsidRDefault="0025433A" w:rsidP="009C5CAA">
      <w:r>
        <w:t>Selejtezés alá kerültek az alább felsorolt iratok:</w:t>
      </w:r>
    </w:p>
    <w:p w:rsidR="0025433A" w:rsidRDefault="0025433A" w:rsidP="009C5CAA">
      <w:pPr>
        <w:spacing w:before="120"/>
      </w:pPr>
      <w:r>
        <w:t xml:space="preserve">év </w:t>
      </w:r>
      <w:r>
        <w:tab/>
      </w:r>
      <w:r>
        <w:tab/>
        <w:t xml:space="preserve">tételszám </w:t>
      </w:r>
      <w:r>
        <w:tab/>
      </w:r>
      <w:r>
        <w:tab/>
        <w:t xml:space="preserve">tárgy </w:t>
      </w:r>
      <w:r>
        <w:tab/>
      </w:r>
      <w:r>
        <w:tab/>
      </w:r>
      <w:r>
        <w:tab/>
        <w:t>terjedelem (iratfolyóméterben)</w:t>
      </w:r>
    </w:p>
    <w:p w:rsidR="009C5CAA" w:rsidRDefault="009C5CAA" w:rsidP="009C5CAA"/>
    <w:p w:rsidR="0025433A" w:rsidRDefault="0025433A" w:rsidP="009C5CAA">
      <w:r>
        <w:t>A munka során a vonatkozó jogszabályok értelmében jártunk el.</w:t>
      </w:r>
    </w:p>
    <w:p w:rsidR="009C5CAA" w:rsidRDefault="009C5CAA" w:rsidP="009C5CAA"/>
    <w:p w:rsidR="0025433A" w:rsidRDefault="0025433A" w:rsidP="009C5CAA">
      <w:pPr>
        <w:jc w:val="center"/>
      </w:pPr>
      <w:r>
        <w:t>k. m. f.</w:t>
      </w:r>
    </w:p>
    <w:p w:rsidR="00D61FAE" w:rsidRDefault="00D61FAE" w:rsidP="009C5CAA">
      <w:pPr>
        <w:jc w:val="center"/>
      </w:pPr>
    </w:p>
    <w:p w:rsidR="0025433A" w:rsidRDefault="0025433A" w:rsidP="009C5CAA">
      <w:r>
        <w:t xml:space="preserve"> </w:t>
      </w:r>
    </w:p>
    <w:p w:rsidR="0025433A" w:rsidRDefault="0025433A" w:rsidP="00D61FAE">
      <w:pPr>
        <w:tabs>
          <w:tab w:val="clear" w:pos="708"/>
          <w:tab w:val="center" w:pos="1701"/>
          <w:tab w:val="center" w:pos="4536"/>
          <w:tab w:val="center" w:pos="7371"/>
        </w:tabs>
      </w:pPr>
      <w:r>
        <w:tab/>
      </w:r>
      <w:r w:rsidR="00D61FAE">
        <w:t>………………..…….</w:t>
      </w:r>
      <w:r w:rsidR="00D61FAE">
        <w:tab/>
        <w:t>………………..…….</w:t>
      </w:r>
      <w:r w:rsidR="00D61FAE">
        <w:tab/>
        <w:t>………………..…….</w:t>
      </w:r>
    </w:p>
    <w:p w:rsidR="009C5CAA" w:rsidRDefault="00D61FAE" w:rsidP="00D61FAE">
      <w:pPr>
        <w:tabs>
          <w:tab w:val="clear" w:pos="708"/>
          <w:tab w:val="center" w:pos="1701"/>
          <w:tab w:val="center" w:pos="4536"/>
          <w:tab w:val="center" w:pos="7371"/>
        </w:tabs>
      </w:pPr>
      <w:r>
        <w:tab/>
      </w:r>
      <w:r w:rsidR="0025433A">
        <w:t>aláírás</w:t>
      </w:r>
      <w:r w:rsidR="0025433A">
        <w:tab/>
        <w:t>aláírás</w:t>
      </w:r>
      <w:r w:rsidR="0025433A">
        <w:tab/>
        <w:t>aláírás</w:t>
      </w:r>
    </w:p>
    <w:p w:rsidR="009C5CAA" w:rsidRDefault="009C5CAA">
      <w:pPr>
        <w:tabs>
          <w:tab w:val="clear" w:pos="708"/>
        </w:tabs>
        <w:suppressAutoHyphens w:val="0"/>
      </w:pPr>
      <w:r>
        <w:br w:type="page"/>
      </w:r>
    </w:p>
    <w:p w:rsidR="003A5562" w:rsidRPr="00A73937" w:rsidRDefault="00E131AC" w:rsidP="0025433A">
      <w:pPr>
        <w:jc w:val="right"/>
      </w:pPr>
      <w:r>
        <w:t>1</w:t>
      </w:r>
      <w:r w:rsidR="00F177B9">
        <w:t>3</w:t>
      </w:r>
      <w:r>
        <w:t>. űrlap</w:t>
      </w:r>
    </w:p>
    <w:p w:rsidR="003A5562" w:rsidRDefault="00D56412" w:rsidP="003A5562">
      <w:pPr>
        <w:jc w:val="center"/>
      </w:pPr>
      <w:r>
        <w:rPr>
          <w:color w:val="000000"/>
        </w:rPr>
        <w:t>Telki Község Polgármesteri Hivatala</w:t>
      </w:r>
      <w:r w:rsidR="003A5562" w:rsidRPr="00367CCF">
        <w:t xml:space="preserve"> </w:t>
      </w:r>
    </w:p>
    <w:p w:rsidR="003A5562" w:rsidRPr="00A73937" w:rsidRDefault="003A5562" w:rsidP="003A5562">
      <w:pPr>
        <w:jc w:val="center"/>
      </w:pPr>
      <w:bookmarkStart w:id="29" w:name="_Hlk507013473"/>
      <w:r w:rsidRPr="00A73937">
        <w:t>IRATÁTADÁS-ÁTVÉTELI JEGYZŐKÖNYV</w:t>
      </w:r>
      <w:bookmarkEnd w:id="29"/>
    </w:p>
    <w:p w:rsidR="00E803A4" w:rsidRDefault="00E803A4" w:rsidP="003A5562"/>
    <w:p w:rsidR="003A5562" w:rsidRPr="00A73937" w:rsidRDefault="003A5562" w:rsidP="00E803A4">
      <w:pPr>
        <w:spacing w:after="120"/>
      </w:pPr>
      <w:r w:rsidRPr="00A73937">
        <w:t xml:space="preserve">Ikt. szám: </w:t>
      </w:r>
    </w:p>
    <w:p w:rsidR="003A5562" w:rsidRPr="00A73937" w:rsidRDefault="003A5562" w:rsidP="00E803A4">
      <w:pPr>
        <w:spacing w:after="120"/>
      </w:pPr>
      <w:r w:rsidRPr="00A73937">
        <w:t xml:space="preserve">Készült: </w:t>
      </w:r>
      <w:r w:rsidRPr="00A73937">
        <w:tab/>
      </w:r>
      <w:r w:rsidRPr="00A73937">
        <w:br/>
        <w:t>(dátum, szervezeti egység és helyiség megnevezése)</w:t>
      </w:r>
    </w:p>
    <w:p w:rsidR="003A5562" w:rsidRPr="00A73937" w:rsidRDefault="003A5562" w:rsidP="00E803A4">
      <w:pPr>
        <w:spacing w:after="120"/>
      </w:pPr>
      <w:r w:rsidRPr="00A73937">
        <w:t xml:space="preserve">Átadó: </w:t>
      </w:r>
      <w:r w:rsidRPr="00A73937">
        <w:tab/>
      </w:r>
      <w:r w:rsidRPr="00A73937">
        <w:br/>
        <w:t>(átadó szerv megnevezése)</w:t>
      </w:r>
    </w:p>
    <w:p w:rsidR="003A5562" w:rsidRPr="00A73937" w:rsidRDefault="003A5562" w:rsidP="00E803A4">
      <w:pPr>
        <w:spacing w:after="120"/>
      </w:pPr>
      <w:r w:rsidRPr="00A73937">
        <w:tab/>
      </w:r>
      <w:r w:rsidRPr="00A73937">
        <w:br/>
        <w:t>(átadásért felelős vezető és beosztásának megnevezése)</w:t>
      </w:r>
    </w:p>
    <w:p w:rsidR="003A5562" w:rsidRPr="00A73937" w:rsidRDefault="003A5562" w:rsidP="00E803A4">
      <w:pPr>
        <w:spacing w:after="120"/>
      </w:pPr>
      <w:r w:rsidRPr="00A73937">
        <w:t xml:space="preserve">Átvevő: </w:t>
      </w:r>
      <w:r w:rsidRPr="00A73937">
        <w:tab/>
      </w:r>
      <w:r w:rsidRPr="00A73937">
        <w:br/>
        <w:t>(átvevő szerv megnevezése)</w:t>
      </w:r>
    </w:p>
    <w:p w:rsidR="003A5562" w:rsidRPr="00A73937" w:rsidRDefault="003A5562" w:rsidP="00E803A4">
      <w:pPr>
        <w:spacing w:after="120"/>
      </w:pPr>
      <w:r w:rsidRPr="00A73937">
        <w:tab/>
      </w:r>
      <w:r w:rsidRPr="00A73937">
        <w:br/>
        <w:t>(átvételért felelős vezető és beosztásának megnevezése)</w:t>
      </w:r>
    </w:p>
    <w:p w:rsidR="003A5562" w:rsidRPr="00A73937" w:rsidRDefault="003A5562" w:rsidP="00E803A4">
      <w:pPr>
        <w:spacing w:after="120"/>
      </w:pPr>
      <w:r w:rsidRPr="00A73937">
        <w:t xml:space="preserve">Átvétel tárgyát képező iratanyag: </w:t>
      </w:r>
      <w:r w:rsidRPr="00A73937">
        <w:tab/>
      </w:r>
      <w:r w:rsidRPr="00A73937">
        <w:br/>
        <w:t>(iratanyag keletkeztetőjének, évkörének, mennyiségének megnevezése)</w:t>
      </w:r>
    </w:p>
    <w:p w:rsidR="003A5562" w:rsidRPr="00A73937" w:rsidRDefault="003A5562" w:rsidP="003A5562">
      <w:r w:rsidRPr="00A73937">
        <w:t xml:space="preserve">Az átadás-átvétel indoklása: </w:t>
      </w:r>
      <w:r w:rsidRPr="00A73937">
        <w:tab/>
      </w:r>
    </w:p>
    <w:p w:rsidR="003A5562" w:rsidRPr="00A73937" w:rsidRDefault="003A5562" w:rsidP="003A5562">
      <w:r w:rsidRPr="00A73937">
        <w:tab/>
      </w:r>
    </w:p>
    <w:p w:rsidR="003A5562" w:rsidRPr="00A73937" w:rsidRDefault="003A5562" w:rsidP="003A5562">
      <w:pPr>
        <w:jc w:val="center"/>
      </w:pPr>
      <w:r w:rsidRPr="00A73937">
        <w:t>k.m.f.</w:t>
      </w:r>
    </w:p>
    <w:p w:rsidR="003A5562" w:rsidRPr="00A73937" w:rsidRDefault="003A5562" w:rsidP="00E803A4">
      <w:pPr>
        <w:tabs>
          <w:tab w:val="clear" w:pos="708"/>
          <w:tab w:val="center" w:pos="2410"/>
          <w:tab w:val="center" w:pos="6804"/>
        </w:tabs>
      </w:pPr>
      <w:r>
        <w:tab/>
      </w:r>
      <w:r w:rsidRPr="00A73937">
        <w:t>……………………………………..</w:t>
      </w:r>
      <w:r w:rsidRPr="00A73937">
        <w:tab/>
      </w:r>
      <w:proofErr w:type="gramStart"/>
      <w:r w:rsidRPr="00A73937">
        <w:t>….…</w:t>
      </w:r>
      <w:proofErr w:type="gramEnd"/>
      <w:r w:rsidRPr="00A73937">
        <w:t>…………………………………..</w:t>
      </w:r>
      <w:r w:rsidRPr="00A73937">
        <w:br/>
      </w:r>
      <w:r>
        <w:tab/>
      </w:r>
      <w:r w:rsidRPr="00A73937">
        <w:t>átadó</w:t>
      </w:r>
      <w:r w:rsidRPr="00A73937">
        <w:tab/>
        <w:t>átvevő</w:t>
      </w:r>
    </w:p>
    <w:p w:rsidR="003A5562" w:rsidRDefault="003A5562" w:rsidP="00E803A4">
      <w:pPr>
        <w:tabs>
          <w:tab w:val="clear" w:pos="708"/>
          <w:tab w:val="center" w:pos="2410"/>
          <w:tab w:val="center" w:pos="6804"/>
        </w:tabs>
      </w:pPr>
    </w:p>
    <w:p w:rsidR="003A5562" w:rsidRPr="00A73937" w:rsidRDefault="003A5562" w:rsidP="00E803A4">
      <w:pPr>
        <w:tabs>
          <w:tab w:val="clear" w:pos="708"/>
          <w:tab w:val="center" w:pos="2410"/>
          <w:tab w:val="center" w:pos="6804"/>
        </w:tabs>
      </w:pPr>
      <w:r>
        <w:tab/>
        <w:t>P.H.</w:t>
      </w:r>
      <w:r>
        <w:tab/>
        <w:t>P.H.</w:t>
      </w:r>
    </w:p>
    <w:p w:rsidR="003A5562" w:rsidRPr="00A73937" w:rsidRDefault="003A5562" w:rsidP="003A5562"/>
    <w:p w:rsidR="003A5562" w:rsidRPr="00A73937" w:rsidRDefault="003A5562" w:rsidP="003A5562">
      <w:r w:rsidRPr="00A73937">
        <w:t>Melléklet: ………… lap IRATJEGYZÉK</w:t>
      </w:r>
    </w:p>
    <w:p w:rsidR="003A5562" w:rsidRPr="00A73937" w:rsidRDefault="003A5562" w:rsidP="003A5562"/>
    <w:p w:rsidR="003A5562" w:rsidRPr="00A73937" w:rsidRDefault="003A5562" w:rsidP="003A5562">
      <w:r w:rsidRPr="00A73937">
        <w:t>Készült</w:t>
      </w:r>
      <w:r w:rsidRPr="00A73937">
        <w:tab/>
        <w:t>3 példányban</w:t>
      </w:r>
      <w:r>
        <w:t xml:space="preserve"> (</w:t>
      </w:r>
      <w:r w:rsidRPr="00A73937">
        <w:t>1 pld. Átvevő</w:t>
      </w:r>
      <w:r>
        <w:t xml:space="preserve">, </w:t>
      </w:r>
      <w:r w:rsidRPr="00A73937">
        <w:t>1 pld. Átadó</w:t>
      </w:r>
      <w:r>
        <w:t>,</w:t>
      </w:r>
      <w:r w:rsidRPr="00A73937">
        <w:t>1 pld. Irattár</w:t>
      </w:r>
      <w:r>
        <w:t>)</w:t>
      </w:r>
    </w:p>
    <w:p w:rsidR="003A5562" w:rsidRPr="00A73937" w:rsidRDefault="003A5562" w:rsidP="003A5562">
      <w:pPr>
        <w:jc w:val="both"/>
        <w:rPr>
          <w:i/>
        </w:rPr>
      </w:pPr>
      <w:r w:rsidRPr="00A73937">
        <w:rPr>
          <w:i/>
        </w:rPr>
        <w:t>Az átadás-átvétel iratjegyzék melléklete az átadási egységek szintjén készül: lehet tételszintű, raktári egységszintű, és darabszintű. Az átadási szint meghatározásánál fontos szempont, hogy az átadó és átvevő felelőssége az átadási egységek szintjéig terjed.</w:t>
      </w:r>
    </w:p>
    <w:p w:rsidR="003A5562" w:rsidRPr="00367CCF" w:rsidRDefault="003A5562" w:rsidP="003A5562">
      <w:pPr>
        <w:jc w:val="both"/>
        <w:rPr>
          <w:i/>
        </w:rPr>
      </w:pPr>
      <w:r w:rsidRPr="00A73937">
        <w:rPr>
          <w:i/>
        </w:rPr>
        <w:t>Pl. Levéltári átadás esetén raktári egységekben történik az átadás: doboz, kötet, csomó stb.; az átmeneti irattárból a központi irattárba tételszinten történik az átadás; az ügyintézők hivatal átadása esetén darabszinten szükséges az átadás.</w:t>
      </w:r>
      <w:r>
        <w:br w:type="page"/>
      </w:r>
    </w:p>
    <w:p w:rsidR="003A5562" w:rsidRPr="00A73937" w:rsidRDefault="003A5562" w:rsidP="003A5562">
      <w:pPr>
        <w:jc w:val="right"/>
      </w:pPr>
      <w:r>
        <w:t>1</w:t>
      </w:r>
      <w:r w:rsidR="00F177B9">
        <w:t>4</w:t>
      </w:r>
      <w:r w:rsidR="00E131AC">
        <w:t>. űrlap</w:t>
      </w:r>
    </w:p>
    <w:p w:rsidR="003A5562" w:rsidRPr="00A73937" w:rsidRDefault="003A5562" w:rsidP="003A5562"/>
    <w:p w:rsidR="003A5562" w:rsidRPr="00A73937" w:rsidRDefault="00D56412" w:rsidP="003A5562">
      <w:pPr>
        <w:jc w:val="center"/>
      </w:pPr>
      <w:r>
        <w:rPr>
          <w:color w:val="000000"/>
        </w:rPr>
        <w:t>Telki Község Polgármesteri Hivatala</w:t>
      </w:r>
    </w:p>
    <w:p w:rsidR="003A5562" w:rsidRPr="00A73937" w:rsidRDefault="003A5562" w:rsidP="003A5562"/>
    <w:p w:rsidR="003A5562" w:rsidRPr="00A73937" w:rsidRDefault="003A5562" w:rsidP="003A5562">
      <w:pPr>
        <w:jc w:val="center"/>
      </w:pPr>
      <w:bookmarkStart w:id="30" w:name="_Hlk507013461"/>
      <w:proofErr w:type="gramStart"/>
      <w:r w:rsidRPr="00A73937">
        <w:t>TÉTELSZINTŰ  IRATJEGYZÉK</w:t>
      </w:r>
      <w:bookmarkEnd w:id="30"/>
      <w:proofErr w:type="gramEnd"/>
    </w:p>
    <w:p w:rsidR="003A5562" w:rsidRPr="00A73937" w:rsidRDefault="003A5562" w:rsidP="003A5562">
      <w:pPr>
        <w:jc w:val="center"/>
      </w:pPr>
    </w:p>
    <w:p w:rsidR="003A5562" w:rsidRPr="00A73937" w:rsidRDefault="003A5562" w:rsidP="003A5562">
      <w:pPr>
        <w:jc w:val="center"/>
      </w:pPr>
    </w:p>
    <w:p w:rsidR="003A5562" w:rsidRPr="00A73937" w:rsidRDefault="003A5562" w:rsidP="003A5562"/>
    <w:tbl>
      <w:tblPr>
        <w:tblW w:w="0" w:type="auto"/>
        <w:tblInd w:w="-5" w:type="dxa"/>
        <w:tblLayout w:type="fixed"/>
        <w:tblLook w:val="0000" w:firstRow="0" w:lastRow="0" w:firstColumn="0" w:lastColumn="0" w:noHBand="0" w:noVBand="0"/>
      </w:tblPr>
      <w:tblGrid>
        <w:gridCol w:w="1008"/>
        <w:gridCol w:w="1080"/>
        <w:gridCol w:w="977"/>
        <w:gridCol w:w="3481"/>
        <w:gridCol w:w="2752"/>
      </w:tblGrid>
      <w:tr w:rsidR="003A5562" w:rsidRPr="00A73937" w:rsidTr="00C216CA">
        <w:tc>
          <w:tcPr>
            <w:tcW w:w="3065" w:type="dxa"/>
            <w:gridSpan w:val="3"/>
            <w:tcBorders>
              <w:top w:val="single" w:sz="4" w:space="0" w:color="000000"/>
              <w:left w:val="single" w:sz="4" w:space="0" w:color="000000"/>
              <w:bottom w:val="single" w:sz="4" w:space="0" w:color="000000"/>
            </w:tcBorders>
          </w:tcPr>
          <w:p w:rsidR="003A5562" w:rsidRPr="00A73937" w:rsidRDefault="003A5562" w:rsidP="00C216CA">
            <w:pPr>
              <w:jc w:val="center"/>
            </w:pPr>
            <w:r w:rsidRPr="00A73937">
              <w:t>IRATTÁRI JEL</w:t>
            </w:r>
          </w:p>
        </w:tc>
        <w:tc>
          <w:tcPr>
            <w:tcW w:w="3481" w:type="dxa"/>
            <w:vMerge w:val="restart"/>
            <w:tcBorders>
              <w:top w:val="single" w:sz="4" w:space="0" w:color="000000"/>
              <w:left w:val="single" w:sz="4" w:space="0" w:color="000000"/>
              <w:bottom w:val="single" w:sz="4" w:space="0" w:color="000000"/>
            </w:tcBorders>
          </w:tcPr>
          <w:p w:rsidR="003A5562" w:rsidRPr="00A73937" w:rsidRDefault="003A5562" w:rsidP="00C216CA">
            <w:pPr>
              <w:jc w:val="center"/>
            </w:pPr>
            <w:r w:rsidRPr="00A73937">
              <w:t>IRATTÁRI TÉTEL MEGNEVEZÉSE</w:t>
            </w:r>
          </w:p>
        </w:tc>
        <w:tc>
          <w:tcPr>
            <w:tcW w:w="2752" w:type="dxa"/>
            <w:vMerge w:val="restart"/>
            <w:tcBorders>
              <w:top w:val="single" w:sz="4" w:space="0" w:color="000000"/>
              <w:left w:val="single" w:sz="4" w:space="0" w:color="000000"/>
              <w:bottom w:val="single" w:sz="4" w:space="0" w:color="000000"/>
              <w:right w:val="single" w:sz="4" w:space="0" w:color="000000"/>
            </w:tcBorders>
          </w:tcPr>
          <w:p w:rsidR="003A5562" w:rsidRPr="00A73937" w:rsidRDefault="003A5562" w:rsidP="00C216CA">
            <w:pPr>
              <w:jc w:val="center"/>
            </w:pPr>
            <w:r w:rsidRPr="00A73937">
              <w:t>SELEJTEZETT ÉVEK</w:t>
            </w:r>
          </w:p>
          <w:p w:rsidR="003A5562" w:rsidRPr="00A73937" w:rsidRDefault="003A5562" w:rsidP="00C216CA">
            <w:pPr>
              <w:jc w:val="center"/>
            </w:pPr>
            <w:r w:rsidRPr="00A73937">
              <w:t>TÓL-IG</w:t>
            </w:r>
          </w:p>
        </w:tc>
      </w:tr>
      <w:tr w:rsidR="003A5562" w:rsidRPr="00A73937" w:rsidTr="00C216CA">
        <w:tc>
          <w:tcPr>
            <w:tcW w:w="1008" w:type="dxa"/>
            <w:tcBorders>
              <w:top w:val="single" w:sz="4" w:space="0" w:color="000000"/>
              <w:left w:val="single" w:sz="4" w:space="0" w:color="000000"/>
              <w:bottom w:val="single" w:sz="4" w:space="0" w:color="000000"/>
            </w:tcBorders>
          </w:tcPr>
          <w:p w:rsidR="003A5562" w:rsidRPr="00A73937" w:rsidRDefault="003A5562" w:rsidP="00C216CA">
            <w:pPr>
              <w:jc w:val="center"/>
            </w:pPr>
            <w:r w:rsidRPr="00A73937">
              <w:t>ügykör</w:t>
            </w:r>
          </w:p>
        </w:tc>
        <w:tc>
          <w:tcPr>
            <w:tcW w:w="1080" w:type="dxa"/>
            <w:tcBorders>
              <w:top w:val="single" w:sz="4" w:space="0" w:color="000000"/>
              <w:left w:val="single" w:sz="4" w:space="0" w:color="000000"/>
              <w:bottom w:val="single" w:sz="4" w:space="0" w:color="000000"/>
            </w:tcBorders>
          </w:tcPr>
          <w:p w:rsidR="003A5562" w:rsidRPr="00A73937" w:rsidRDefault="003A5562" w:rsidP="00C216CA">
            <w:pPr>
              <w:jc w:val="center"/>
            </w:pPr>
            <w:r w:rsidRPr="00A73937">
              <w:t>ágazat</w:t>
            </w:r>
          </w:p>
        </w:tc>
        <w:tc>
          <w:tcPr>
            <w:tcW w:w="977" w:type="dxa"/>
            <w:tcBorders>
              <w:top w:val="single" w:sz="4" w:space="0" w:color="000000"/>
              <w:left w:val="single" w:sz="4" w:space="0" w:color="000000"/>
              <w:bottom w:val="single" w:sz="4" w:space="0" w:color="000000"/>
            </w:tcBorders>
          </w:tcPr>
          <w:p w:rsidR="003A5562" w:rsidRPr="00A73937" w:rsidRDefault="003A5562" w:rsidP="00C216CA">
            <w:pPr>
              <w:jc w:val="center"/>
            </w:pPr>
            <w:r w:rsidRPr="00A73937">
              <w:t>kódjel</w:t>
            </w:r>
          </w:p>
        </w:tc>
        <w:tc>
          <w:tcPr>
            <w:tcW w:w="3481" w:type="dxa"/>
            <w:vMerge/>
            <w:tcBorders>
              <w:top w:val="single" w:sz="4" w:space="0" w:color="000000"/>
              <w:left w:val="single" w:sz="4" w:space="0" w:color="000000"/>
              <w:bottom w:val="single" w:sz="4" w:space="0" w:color="000000"/>
            </w:tcBorders>
          </w:tcPr>
          <w:p w:rsidR="003A5562" w:rsidRPr="00A73937" w:rsidRDefault="003A5562" w:rsidP="00C216CA">
            <w:pPr>
              <w:jc w:val="center"/>
            </w:pPr>
          </w:p>
        </w:tc>
        <w:tc>
          <w:tcPr>
            <w:tcW w:w="2752" w:type="dxa"/>
            <w:vMerge/>
            <w:tcBorders>
              <w:top w:val="single" w:sz="4" w:space="0" w:color="000000"/>
              <w:left w:val="single" w:sz="4" w:space="0" w:color="000000"/>
              <w:bottom w:val="single" w:sz="4" w:space="0" w:color="000000"/>
              <w:right w:val="single" w:sz="4" w:space="0" w:color="000000"/>
            </w:tcBorders>
          </w:tcPr>
          <w:p w:rsidR="003A5562" w:rsidRPr="00A73937" w:rsidRDefault="003A5562" w:rsidP="00C216CA">
            <w:pPr>
              <w:jc w:val="center"/>
            </w:pPr>
          </w:p>
        </w:tc>
      </w:tr>
      <w:tr w:rsidR="003A5562" w:rsidRPr="00A73937" w:rsidTr="00C216CA">
        <w:tc>
          <w:tcPr>
            <w:tcW w:w="1008" w:type="dxa"/>
            <w:tcBorders>
              <w:top w:val="single" w:sz="4" w:space="0" w:color="000000"/>
              <w:left w:val="single" w:sz="4" w:space="0" w:color="000000"/>
              <w:bottom w:val="single" w:sz="4" w:space="0" w:color="000000"/>
            </w:tcBorders>
          </w:tcPr>
          <w:p w:rsidR="003A5562" w:rsidRPr="00A73937" w:rsidRDefault="003A5562" w:rsidP="00C216CA">
            <w:pPr>
              <w:jc w:val="center"/>
            </w:pPr>
          </w:p>
        </w:tc>
        <w:tc>
          <w:tcPr>
            <w:tcW w:w="1080" w:type="dxa"/>
            <w:tcBorders>
              <w:top w:val="single" w:sz="4" w:space="0" w:color="000000"/>
              <w:left w:val="single" w:sz="4" w:space="0" w:color="000000"/>
              <w:bottom w:val="single" w:sz="4" w:space="0" w:color="000000"/>
            </w:tcBorders>
          </w:tcPr>
          <w:p w:rsidR="003A5562" w:rsidRPr="00A73937" w:rsidRDefault="003A5562" w:rsidP="00C216CA">
            <w:pPr>
              <w:jc w:val="center"/>
            </w:pPr>
          </w:p>
        </w:tc>
        <w:tc>
          <w:tcPr>
            <w:tcW w:w="977" w:type="dxa"/>
            <w:tcBorders>
              <w:top w:val="single" w:sz="4" w:space="0" w:color="000000"/>
              <w:left w:val="single" w:sz="4" w:space="0" w:color="000000"/>
              <w:bottom w:val="single" w:sz="4" w:space="0" w:color="000000"/>
            </w:tcBorders>
          </w:tcPr>
          <w:p w:rsidR="003A5562" w:rsidRPr="00A73937" w:rsidRDefault="003A5562" w:rsidP="00C216CA">
            <w:pPr>
              <w:jc w:val="center"/>
            </w:pPr>
          </w:p>
        </w:tc>
        <w:tc>
          <w:tcPr>
            <w:tcW w:w="3481" w:type="dxa"/>
            <w:tcBorders>
              <w:top w:val="single" w:sz="4" w:space="0" w:color="000000"/>
              <w:left w:val="single" w:sz="4" w:space="0" w:color="000000"/>
              <w:bottom w:val="single" w:sz="4" w:space="0" w:color="000000"/>
            </w:tcBorders>
          </w:tcPr>
          <w:p w:rsidR="003A5562" w:rsidRPr="00A73937" w:rsidRDefault="003A5562" w:rsidP="00C216CA">
            <w:pPr>
              <w:jc w:val="center"/>
            </w:pPr>
          </w:p>
        </w:tc>
        <w:tc>
          <w:tcPr>
            <w:tcW w:w="2752" w:type="dxa"/>
            <w:tcBorders>
              <w:top w:val="single" w:sz="4" w:space="0" w:color="000000"/>
              <w:left w:val="single" w:sz="4" w:space="0" w:color="000000"/>
              <w:bottom w:val="single" w:sz="4" w:space="0" w:color="000000"/>
              <w:right w:val="single" w:sz="4" w:space="0" w:color="000000"/>
            </w:tcBorders>
          </w:tcPr>
          <w:p w:rsidR="003A5562" w:rsidRPr="00A73937" w:rsidRDefault="003A5562" w:rsidP="00C216CA">
            <w:pPr>
              <w:jc w:val="center"/>
            </w:pPr>
          </w:p>
        </w:tc>
      </w:tr>
    </w:tbl>
    <w:p w:rsidR="003A5562" w:rsidRPr="00A73937" w:rsidRDefault="003A5562" w:rsidP="003A5562"/>
    <w:p w:rsidR="003A5562" w:rsidRPr="00A73937" w:rsidRDefault="003A5562" w:rsidP="003A5562"/>
    <w:p w:rsidR="003A5562" w:rsidRPr="00A73937" w:rsidRDefault="003A5562" w:rsidP="003A5562"/>
    <w:p w:rsidR="003A5562" w:rsidRPr="00A73937" w:rsidRDefault="003A5562" w:rsidP="003A5562"/>
    <w:p w:rsidR="003A5562" w:rsidRPr="00A73937" w:rsidRDefault="003A5562" w:rsidP="003A5562"/>
    <w:p w:rsidR="003A5562" w:rsidRPr="00A73937" w:rsidRDefault="003A5562" w:rsidP="003A5562">
      <w:pPr>
        <w:jc w:val="both"/>
        <w:rPr>
          <w:i/>
        </w:rPr>
      </w:pPr>
      <w:r w:rsidRPr="00A73937">
        <w:rPr>
          <w:i/>
        </w:rPr>
        <w:t>A selejtezési jegyzőkönyv melléklete a kiselejtezésre javasolt iratok TÉTELSZINTŰ IRATJEGYZÉKE. Egyszerűbb selejtezési eljárás esetén célszerű az iratjegyzéket a jegyzőkönyv szövegébe belefoglalni.</w:t>
      </w:r>
    </w:p>
    <w:p w:rsidR="003A5562" w:rsidRPr="00A73937" w:rsidRDefault="003A5562" w:rsidP="003A5562"/>
    <w:p w:rsidR="003A5562" w:rsidRPr="00A73937" w:rsidRDefault="003A5562" w:rsidP="003A5562"/>
    <w:p w:rsidR="003A5562" w:rsidRPr="00A73937" w:rsidRDefault="003A5562" w:rsidP="003A5562"/>
    <w:p w:rsidR="003A5562" w:rsidRPr="00A73937" w:rsidRDefault="003A5562" w:rsidP="003A5562"/>
    <w:p w:rsidR="003A5562" w:rsidRPr="00A73937" w:rsidRDefault="003A5562" w:rsidP="003A5562"/>
    <w:p w:rsidR="003A5562" w:rsidRPr="00A73937" w:rsidRDefault="003A5562" w:rsidP="003A5562"/>
    <w:p w:rsidR="003A5562" w:rsidRPr="00A73937" w:rsidRDefault="003A5562" w:rsidP="003A5562"/>
    <w:p w:rsidR="003A5562" w:rsidRPr="00A73937" w:rsidRDefault="003A5562" w:rsidP="003A5562"/>
    <w:p w:rsidR="003A5562" w:rsidRPr="00A73937" w:rsidRDefault="003A5562" w:rsidP="003A5562"/>
    <w:p w:rsidR="003A5562" w:rsidRPr="00A73937" w:rsidRDefault="003A5562" w:rsidP="003A5562">
      <w:r>
        <w:br w:type="page"/>
      </w:r>
    </w:p>
    <w:p w:rsidR="003A5562" w:rsidRPr="00A73937" w:rsidRDefault="00E131AC" w:rsidP="003A5562">
      <w:pPr>
        <w:jc w:val="right"/>
      </w:pPr>
      <w:r>
        <w:t>1</w:t>
      </w:r>
      <w:r w:rsidR="00F177B9">
        <w:t>5</w:t>
      </w:r>
      <w:r>
        <w:t>. űrlap</w:t>
      </w:r>
    </w:p>
    <w:p w:rsidR="003A5562" w:rsidRPr="00A73937" w:rsidRDefault="003A5562" w:rsidP="003A5562"/>
    <w:p w:rsidR="003A5562" w:rsidRPr="00A73937" w:rsidRDefault="00D56412" w:rsidP="003A5562">
      <w:pPr>
        <w:jc w:val="center"/>
      </w:pPr>
      <w:r>
        <w:rPr>
          <w:color w:val="000000"/>
        </w:rPr>
        <w:t>Telki Község Polgármesteri Hivatala</w:t>
      </w:r>
    </w:p>
    <w:p w:rsidR="003A5562" w:rsidRPr="00A73937" w:rsidRDefault="003A5562" w:rsidP="003A5562">
      <w:pPr>
        <w:jc w:val="center"/>
      </w:pPr>
      <w:bookmarkStart w:id="31" w:name="_Hlk507013447"/>
      <w:r w:rsidRPr="00A73937">
        <w:t>RAKTÁRI-EGYSÉG SZINTŰ IRATJEGYZÉK</w:t>
      </w:r>
      <w:bookmarkEnd w:id="31"/>
    </w:p>
    <w:p w:rsidR="003A5562" w:rsidRPr="00A73937" w:rsidRDefault="003A5562" w:rsidP="003A5562">
      <w:pPr>
        <w:jc w:val="center"/>
      </w:pPr>
    </w:p>
    <w:p w:rsidR="003A5562" w:rsidRPr="00A73937" w:rsidRDefault="003A5562" w:rsidP="003A5562">
      <w:r w:rsidRPr="00A73937">
        <w:t>Az iratlétrehozó/tulajdonos/őrző megnevezése…………………………………………………</w:t>
      </w:r>
    </w:p>
    <w:p w:rsidR="003A5562" w:rsidRPr="00A73937" w:rsidRDefault="003A5562" w:rsidP="003A5562">
      <w:r w:rsidRPr="00A73937">
        <w:t>Az irat-együttes címe:</w:t>
      </w:r>
    </w:p>
    <w:p w:rsidR="003A5562" w:rsidRPr="00A73937" w:rsidRDefault="003A5562" w:rsidP="003A5562">
      <w:r w:rsidRPr="00A73937">
        <w:t xml:space="preserve">                        évköre:</w:t>
      </w:r>
    </w:p>
    <w:p w:rsidR="003A5562" w:rsidRPr="00A73937" w:rsidRDefault="003A5562" w:rsidP="003A5562">
      <w:r w:rsidRPr="00A73937">
        <w:t xml:space="preserve">                        mennyisége (raktári egységben és folyóméterben):</w:t>
      </w:r>
    </w:p>
    <w:p w:rsidR="003A5562" w:rsidRPr="00A73937" w:rsidRDefault="003A5562" w:rsidP="003A5562"/>
    <w:p w:rsidR="003A5562" w:rsidRPr="00A73937" w:rsidRDefault="003A5562" w:rsidP="003A5562"/>
    <w:tbl>
      <w:tblPr>
        <w:tblW w:w="0" w:type="auto"/>
        <w:tblInd w:w="-5" w:type="dxa"/>
        <w:tblLayout w:type="fixed"/>
        <w:tblLook w:val="0000" w:firstRow="0" w:lastRow="0" w:firstColumn="0" w:lastColumn="0" w:noHBand="0" w:noVBand="0"/>
      </w:tblPr>
      <w:tblGrid>
        <w:gridCol w:w="1056"/>
        <w:gridCol w:w="1536"/>
        <w:gridCol w:w="1423"/>
        <w:gridCol w:w="2201"/>
        <w:gridCol w:w="1309"/>
        <w:gridCol w:w="1773"/>
      </w:tblGrid>
      <w:tr w:rsidR="003A5562" w:rsidRPr="00A73937" w:rsidTr="00C216CA">
        <w:tc>
          <w:tcPr>
            <w:tcW w:w="2592" w:type="dxa"/>
            <w:gridSpan w:val="2"/>
            <w:tcBorders>
              <w:top w:val="single" w:sz="4" w:space="0" w:color="000000"/>
              <w:left w:val="single" w:sz="4" w:space="0" w:color="000000"/>
              <w:bottom w:val="single" w:sz="4" w:space="0" w:color="000000"/>
            </w:tcBorders>
          </w:tcPr>
          <w:p w:rsidR="003A5562" w:rsidRPr="00A73937" w:rsidRDefault="003A5562" w:rsidP="00C216CA">
            <w:pPr>
              <w:jc w:val="center"/>
            </w:pPr>
            <w:r w:rsidRPr="00A73937">
              <w:t>Raktári egység</w:t>
            </w:r>
          </w:p>
        </w:tc>
        <w:tc>
          <w:tcPr>
            <w:tcW w:w="1423" w:type="dxa"/>
            <w:vMerge w:val="restart"/>
            <w:tcBorders>
              <w:top w:val="single" w:sz="4" w:space="0" w:color="000000"/>
              <w:left w:val="single" w:sz="4" w:space="0" w:color="000000"/>
              <w:bottom w:val="single" w:sz="4" w:space="0" w:color="000000"/>
            </w:tcBorders>
          </w:tcPr>
          <w:p w:rsidR="003A5562" w:rsidRPr="00A73937" w:rsidRDefault="003A5562" w:rsidP="00C216CA">
            <w:pPr>
              <w:jc w:val="center"/>
            </w:pPr>
            <w:r w:rsidRPr="00A73937">
              <w:t>Irattári jel</w:t>
            </w:r>
          </w:p>
        </w:tc>
        <w:tc>
          <w:tcPr>
            <w:tcW w:w="2201" w:type="dxa"/>
            <w:vMerge w:val="restart"/>
            <w:tcBorders>
              <w:top w:val="single" w:sz="4" w:space="0" w:color="000000"/>
              <w:left w:val="single" w:sz="4" w:space="0" w:color="000000"/>
              <w:bottom w:val="single" w:sz="4" w:space="0" w:color="000000"/>
            </w:tcBorders>
          </w:tcPr>
          <w:p w:rsidR="003A5562" w:rsidRPr="00A73937" w:rsidRDefault="003A5562" w:rsidP="00C216CA">
            <w:pPr>
              <w:jc w:val="center"/>
            </w:pPr>
            <w:r w:rsidRPr="00A73937">
              <w:t>Tétel megnevezése</w:t>
            </w:r>
          </w:p>
        </w:tc>
        <w:tc>
          <w:tcPr>
            <w:tcW w:w="1309" w:type="dxa"/>
            <w:vMerge w:val="restart"/>
            <w:tcBorders>
              <w:top w:val="single" w:sz="4" w:space="0" w:color="000000"/>
              <w:left w:val="single" w:sz="4" w:space="0" w:color="000000"/>
              <w:bottom w:val="single" w:sz="4" w:space="0" w:color="000000"/>
            </w:tcBorders>
          </w:tcPr>
          <w:p w:rsidR="003A5562" w:rsidRPr="00A73937" w:rsidRDefault="003A5562" w:rsidP="00C216CA">
            <w:pPr>
              <w:jc w:val="center"/>
            </w:pPr>
            <w:r w:rsidRPr="00A73937">
              <w:t>Keletkezés évszáma</w:t>
            </w:r>
          </w:p>
        </w:tc>
        <w:tc>
          <w:tcPr>
            <w:tcW w:w="1773" w:type="dxa"/>
            <w:vMerge w:val="restart"/>
            <w:tcBorders>
              <w:top w:val="single" w:sz="4" w:space="0" w:color="000000"/>
              <w:left w:val="single" w:sz="4" w:space="0" w:color="000000"/>
              <w:bottom w:val="single" w:sz="4" w:space="0" w:color="000000"/>
              <w:right w:val="single" w:sz="4" w:space="0" w:color="000000"/>
            </w:tcBorders>
          </w:tcPr>
          <w:p w:rsidR="003A5562" w:rsidRPr="00A73937" w:rsidRDefault="003A5562" w:rsidP="00C216CA">
            <w:pPr>
              <w:jc w:val="center"/>
            </w:pPr>
            <w:r w:rsidRPr="00A73937">
              <w:t>Egyéb azonosító</w:t>
            </w:r>
          </w:p>
        </w:tc>
      </w:tr>
      <w:tr w:rsidR="003A5562" w:rsidRPr="00A73937" w:rsidTr="00C216CA">
        <w:tc>
          <w:tcPr>
            <w:tcW w:w="1056" w:type="dxa"/>
            <w:tcBorders>
              <w:top w:val="single" w:sz="4" w:space="0" w:color="000000"/>
              <w:left w:val="single" w:sz="4" w:space="0" w:color="000000"/>
              <w:bottom w:val="single" w:sz="4" w:space="0" w:color="000000"/>
            </w:tcBorders>
          </w:tcPr>
          <w:p w:rsidR="003A5562" w:rsidRPr="00A73937" w:rsidRDefault="003A5562" w:rsidP="00C216CA">
            <w:r w:rsidRPr="00A73937">
              <w:t>sorszám</w:t>
            </w:r>
          </w:p>
        </w:tc>
        <w:tc>
          <w:tcPr>
            <w:tcW w:w="1536" w:type="dxa"/>
            <w:tcBorders>
              <w:top w:val="single" w:sz="4" w:space="0" w:color="000000"/>
              <w:left w:val="single" w:sz="4" w:space="0" w:color="000000"/>
              <w:bottom w:val="single" w:sz="4" w:space="0" w:color="000000"/>
            </w:tcBorders>
          </w:tcPr>
          <w:p w:rsidR="003A5562" w:rsidRPr="00A73937" w:rsidRDefault="003A5562" w:rsidP="00C216CA">
            <w:r w:rsidRPr="00A73937">
              <w:t>megnevezés</w:t>
            </w:r>
          </w:p>
        </w:tc>
        <w:tc>
          <w:tcPr>
            <w:tcW w:w="1423" w:type="dxa"/>
            <w:vMerge/>
            <w:tcBorders>
              <w:top w:val="single" w:sz="4" w:space="0" w:color="000000"/>
              <w:left w:val="single" w:sz="4" w:space="0" w:color="000000"/>
              <w:bottom w:val="single" w:sz="4" w:space="0" w:color="000000"/>
            </w:tcBorders>
          </w:tcPr>
          <w:p w:rsidR="003A5562" w:rsidRPr="00A73937" w:rsidRDefault="003A5562" w:rsidP="00C216CA"/>
        </w:tc>
        <w:tc>
          <w:tcPr>
            <w:tcW w:w="2201" w:type="dxa"/>
            <w:vMerge/>
            <w:tcBorders>
              <w:top w:val="single" w:sz="4" w:space="0" w:color="000000"/>
              <w:left w:val="single" w:sz="4" w:space="0" w:color="000000"/>
              <w:bottom w:val="single" w:sz="4" w:space="0" w:color="000000"/>
            </w:tcBorders>
          </w:tcPr>
          <w:p w:rsidR="003A5562" w:rsidRPr="00A73937" w:rsidRDefault="003A5562" w:rsidP="00C216CA"/>
        </w:tc>
        <w:tc>
          <w:tcPr>
            <w:tcW w:w="1309" w:type="dxa"/>
            <w:vMerge/>
            <w:tcBorders>
              <w:top w:val="single" w:sz="4" w:space="0" w:color="000000"/>
              <w:left w:val="single" w:sz="4" w:space="0" w:color="000000"/>
              <w:bottom w:val="single" w:sz="4" w:space="0" w:color="000000"/>
            </w:tcBorders>
          </w:tcPr>
          <w:p w:rsidR="003A5562" w:rsidRPr="00A73937" w:rsidRDefault="003A5562" w:rsidP="00C216CA"/>
        </w:tc>
        <w:tc>
          <w:tcPr>
            <w:tcW w:w="1773" w:type="dxa"/>
            <w:vMerge/>
            <w:tcBorders>
              <w:top w:val="single" w:sz="4" w:space="0" w:color="000000"/>
              <w:left w:val="single" w:sz="4" w:space="0" w:color="000000"/>
              <w:bottom w:val="single" w:sz="4" w:space="0" w:color="000000"/>
              <w:right w:val="single" w:sz="4" w:space="0" w:color="000000"/>
            </w:tcBorders>
          </w:tcPr>
          <w:p w:rsidR="003A5562" w:rsidRPr="00A73937" w:rsidRDefault="003A5562" w:rsidP="00C216CA"/>
        </w:tc>
      </w:tr>
      <w:tr w:rsidR="003A5562" w:rsidRPr="00A73937" w:rsidTr="00C216CA">
        <w:tc>
          <w:tcPr>
            <w:tcW w:w="1056" w:type="dxa"/>
            <w:tcBorders>
              <w:top w:val="single" w:sz="4" w:space="0" w:color="000000"/>
              <w:left w:val="single" w:sz="4" w:space="0" w:color="000000"/>
              <w:bottom w:val="single" w:sz="4" w:space="0" w:color="000000"/>
            </w:tcBorders>
          </w:tcPr>
          <w:p w:rsidR="003A5562" w:rsidRPr="00A73937" w:rsidRDefault="003A5562" w:rsidP="00C216CA"/>
        </w:tc>
        <w:tc>
          <w:tcPr>
            <w:tcW w:w="1536" w:type="dxa"/>
            <w:tcBorders>
              <w:top w:val="single" w:sz="4" w:space="0" w:color="000000"/>
              <w:left w:val="single" w:sz="4" w:space="0" w:color="000000"/>
              <w:bottom w:val="single" w:sz="4" w:space="0" w:color="000000"/>
            </w:tcBorders>
          </w:tcPr>
          <w:p w:rsidR="003A5562" w:rsidRPr="00A73937" w:rsidRDefault="003A5562" w:rsidP="00C216CA"/>
        </w:tc>
        <w:tc>
          <w:tcPr>
            <w:tcW w:w="1423" w:type="dxa"/>
            <w:tcBorders>
              <w:top w:val="single" w:sz="4" w:space="0" w:color="000000"/>
              <w:left w:val="single" w:sz="4" w:space="0" w:color="000000"/>
              <w:bottom w:val="single" w:sz="4" w:space="0" w:color="000000"/>
            </w:tcBorders>
          </w:tcPr>
          <w:p w:rsidR="003A5562" w:rsidRPr="00A73937" w:rsidRDefault="003A5562" w:rsidP="00C216CA"/>
        </w:tc>
        <w:tc>
          <w:tcPr>
            <w:tcW w:w="2201" w:type="dxa"/>
            <w:tcBorders>
              <w:top w:val="single" w:sz="4" w:space="0" w:color="000000"/>
              <w:left w:val="single" w:sz="4" w:space="0" w:color="000000"/>
              <w:bottom w:val="single" w:sz="4" w:space="0" w:color="000000"/>
            </w:tcBorders>
          </w:tcPr>
          <w:p w:rsidR="003A5562" w:rsidRPr="00A73937" w:rsidRDefault="003A5562" w:rsidP="00C216CA"/>
        </w:tc>
        <w:tc>
          <w:tcPr>
            <w:tcW w:w="1309" w:type="dxa"/>
            <w:tcBorders>
              <w:top w:val="single" w:sz="4" w:space="0" w:color="000000"/>
              <w:left w:val="single" w:sz="4" w:space="0" w:color="000000"/>
              <w:bottom w:val="single" w:sz="4" w:space="0" w:color="000000"/>
            </w:tcBorders>
          </w:tcPr>
          <w:p w:rsidR="003A5562" w:rsidRPr="00A73937" w:rsidRDefault="003A5562" w:rsidP="00C216CA"/>
        </w:tc>
        <w:tc>
          <w:tcPr>
            <w:tcW w:w="1773" w:type="dxa"/>
            <w:tcBorders>
              <w:top w:val="single" w:sz="4" w:space="0" w:color="000000"/>
              <w:left w:val="single" w:sz="4" w:space="0" w:color="000000"/>
              <w:bottom w:val="single" w:sz="4" w:space="0" w:color="000000"/>
              <w:right w:val="single" w:sz="4" w:space="0" w:color="000000"/>
            </w:tcBorders>
          </w:tcPr>
          <w:p w:rsidR="003A5562" w:rsidRPr="00A73937" w:rsidRDefault="003A5562" w:rsidP="00C216CA"/>
        </w:tc>
      </w:tr>
      <w:tr w:rsidR="003A5562" w:rsidRPr="00A73937" w:rsidTr="00C216CA">
        <w:tc>
          <w:tcPr>
            <w:tcW w:w="1056" w:type="dxa"/>
            <w:tcBorders>
              <w:top w:val="single" w:sz="4" w:space="0" w:color="000000"/>
              <w:left w:val="single" w:sz="4" w:space="0" w:color="000000"/>
              <w:bottom w:val="single" w:sz="4" w:space="0" w:color="000000"/>
            </w:tcBorders>
          </w:tcPr>
          <w:p w:rsidR="003A5562" w:rsidRPr="00A73937" w:rsidRDefault="003A5562" w:rsidP="00C216CA"/>
        </w:tc>
        <w:tc>
          <w:tcPr>
            <w:tcW w:w="1536" w:type="dxa"/>
            <w:tcBorders>
              <w:top w:val="single" w:sz="4" w:space="0" w:color="000000"/>
              <w:left w:val="single" w:sz="4" w:space="0" w:color="000000"/>
              <w:bottom w:val="single" w:sz="4" w:space="0" w:color="000000"/>
            </w:tcBorders>
          </w:tcPr>
          <w:p w:rsidR="003A5562" w:rsidRPr="00A73937" w:rsidRDefault="003A5562" w:rsidP="00C216CA"/>
        </w:tc>
        <w:tc>
          <w:tcPr>
            <w:tcW w:w="1423" w:type="dxa"/>
            <w:tcBorders>
              <w:top w:val="single" w:sz="4" w:space="0" w:color="000000"/>
              <w:left w:val="single" w:sz="4" w:space="0" w:color="000000"/>
              <w:bottom w:val="single" w:sz="4" w:space="0" w:color="000000"/>
            </w:tcBorders>
          </w:tcPr>
          <w:p w:rsidR="003A5562" w:rsidRPr="00A73937" w:rsidRDefault="003A5562" w:rsidP="00C216CA"/>
        </w:tc>
        <w:tc>
          <w:tcPr>
            <w:tcW w:w="2201" w:type="dxa"/>
            <w:tcBorders>
              <w:top w:val="single" w:sz="4" w:space="0" w:color="000000"/>
              <w:left w:val="single" w:sz="4" w:space="0" w:color="000000"/>
              <w:bottom w:val="single" w:sz="4" w:space="0" w:color="000000"/>
            </w:tcBorders>
          </w:tcPr>
          <w:p w:rsidR="003A5562" w:rsidRPr="00A73937" w:rsidRDefault="003A5562" w:rsidP="00C216CA"/>
        </w:tc>
        <w:tc>
          <w:tcPr>
            <w:tcW w:w="1309" w:type="dxa"/>
            <w:tcBorders>
              <w:top w:val="single" w:sz="4" w:space="0" w:color="000000"/>
              <w:left w:val="single" w:sz="4" w:space="0" w:color="000000"/>
              <w:bottom w:val="single" w:sz="4" w:space="0" w:color="000000"/>
            </w:tcBorders>
          </w:tcPr>
          <w:p w:rsidR="003A5562" w:rsidRPr="00A73937" w:rsidRDefault="003A5562" w:rsidP="00C216CA"/>
        </w:tc>
        <w:tc>
          <w:tcPr>
            <w:tcW w:w="1773" w:type="dxa"/>
            <w:tcBorders>
              <w:top w:val="single" w:sz="4" w:space="0" w:color="000000"/>
              <w:left w:val="single" w:sz="4" w:space="0" w:color="000000"/>
              <w:bottom w:val="single" w:sz="4" w:space="0" w:color="000000"/>
              <w:right w:val="single" w:sz="4" w:space="0" w:color="000000"/>
            </w:tcBorders>
          </w:tcPr>
          <w:p w:rsidR="003A5562" w:rsidRPr="00A73937" w:rsidRDefault="003A5562" w:rsidP="00C216CA"/>
        </w:tc>
      </w:tr>
    </w:tbl>
    <w:p w:rsidR="003A5562" w:rsidRPr="00A73937" w:rsidRDefault="003A5562" w:rsidP="003A5562"/>
    <w:p w:rsidR="003A5562" w:rsidRPr="00A73937" w:rsidRDefault="003A5562" w:rsidP="003A5562"/>
    <w:p w:rsidR="003A5562" w:rsidRPr="00A73937" w:rsidRDefault="003A5562" w:rsidP="003A5562">
      <w:pPr>
        <w:jc w:val="both"/>
        <w:rPr>
          <w:i/>
        </w:rPr>
      </w:pPr>
      <w:r w:rsidRPr="00A73937">
        <w:rPr>
          <w:i/>
        </w:rPr>
        <w:t>Az iratjegyzéken szereplő irat-együttes raktári egységeinek számozását mindig 1-gyel kell kezdeni és folyamatosan sorszámozni.</w:t>
      </w:r>
    </w:p>
    <w:p w:rsidR="003A5562" w:rsidRPr="00A73937" w:rsidRDefault="003A5562" w:rsidP="003A5562">
      <w:pPr>
        <w:jc w:val="both"/>
        <w:rPr>
          <w:i/>
        </w:rPr>
      </w:pPr>
      <w:r w:rsidRPr="00A73937">
        <w:rPr>
          <w:i/>
        </w:rPr>
        <w:t>A raktári egység megnevezése rovatba a tároló egység megnevezését kell írni: doboz, kötet, csomó, téka, lemez, tekercs stb.</w:t>
      </w:r>
    </w:p>
    <w:p w:rsidR="003A5562" w:rsidRPr="00A73937" w:rsidRDefault="003A5562" w:rsidP="003A5562">
      <w:pPr>
        <w:jc w:val="both"/>
        <w:rPr>
          <w:i/>
        </w:rPr>
      </w:pPr>
      <w:r w:rsidRPr="00A73937">
        <w:rPr>
          <w:i/>
        </w:rPr>
        <w:t>Az egyéb azonosító rovatba kerül az ügyiratok egyedi azonosítója, iktatószáma stb., a raktári egységben elhelyezett mennyiség kezdő és végső száma, azonosítója tól-ig formában.</w:t>
      </w:r>
    </w:p>
    <w:p w:rsidR="003A5562" w:rsidRPr="00A73937" w:rsidRDefault="003A5562" w:rsidP="003A5562">
      <w:pPr>
        <w:jc w:val="both"/>
        <w:rPr>
          <w:i/>
        </w:rPr>
      </w:pPr>
    </w:p>
    <w:p w:rsidR="003A5562" w:rsidRDefault="003A5562" w:rsidP="003A5562">
      <w:pPr>
        <w:jc w:val="both"/>
        <w:rPr>
          <w:i/>
        </w:rPr>
      </w:pPr>
      <w:r w:rsidRPr="00A73937">
        <w:rPr>
          <w:i/>
        </w:rPr>
        <w:t xml:space="preserve">A raktári-egység szintű iratjegyzék használható a levéltárba adásról készült jegyzőkönyvhöz, egyéb átadás-átvételi jegyzőkönyvhöz és a raktári egységek irattári helyének (topográfiájának) </w:t>
      </w:r>
      <w:proofErr w:type="gramStart"/>
      <w:r w:rsidRPr="00A73937">
        <w:rPr>
          <w:i/>
        </w:rPr>
        <w:t>adataival  kiegészítve</w:t>
      </w:r>
      <w:proofErr w:type="gramEnd"/>
      <w:r w:rsidRPr="00A73937">
        <w:rPr>
          <w:i/>
        </w:rPr>
        <w:t xml:space="preserve"> az irattári anyag nyilvántartására is.</w:t>
      </w:r>
    </w:p>
    <w:p w:rsidR="003A5562" w:rsidRDefault="003A5562" w:rsidP="003A5562">
      <w:pPr>
        <w:rPr>
          <w:i/>
        </w:rPr>
      </w:pPr>
      <w:r>
        <w:rPr>
          <w:i/>
        </w:rPr>
        <w:br w:type="page"/>
      </w:r>
    </w:p>
    <w:p w:rsidR="003A5562" w:rsidRPr="00A73937" w:rsidRDefault="00E131AC" w:rsidP="003A5562">
      <w:pPr>
        <w:jc w:val="right"/>
      </w:pPr>
      <w:r>
        <w:t>1</w:t>
      </w:r>
      <w:r w:rsidR="00F177B9">
        <w:t>6</w:t>
      </w:r>
      <w:r>
        <w:t>. űrlap</w:t>
      </w:r>
    </w:p>
    <w:p w:rsidR="003A5562" w:rsidRPr="00A73937" w:rsidRDefault="003A5562" w:rsidP="003A5562"/>
    <w:p w:rsidR="003A5562" w:rsidRPr="00A73937" w:rsidRDefault="00D56412" w:rsidP="003A5562">
      <w:pPr>
        <w:jc w:val="center"/>
      </w:pPr>
      <w:r>
        <w:rPr>
          <w:color w:val="000000"/>
        </w:rPr>
        <w:t>Telki Község Polgármesteri Hivatala</w:t>
      </w:r>
    </w:p>
    <w:p w:rsidR="003A5562" w:rsidRPr="00A73937" w:rsidRDefault="003A5562" w:rsidP="003A5562">
      <w:pPr>
        <w:jc w:val="center"/>
      </w:pPr>
      <w:bookmarkStart w:id="32" w:name="_Hlk507013422"/>
      <w:proofErr w:type="gramStart"/>
      <w:r w:rsidRPr="00A73937">
        <w:t>DARABSZINTŰ  IRATJEGYZÉK</w:t>
      </w:r>
      <w:proofErr w:type="gramEnd"/>
    </w:p>
    <w:bookmarkEnd w:id="32"/>
    <w:p w:rsidR="003A5562" w:rsidRPr="00A73937" w:rsidRDefault="003A5562" w:rsidP="003A5562"/>
    <w:p w:rsidR="003A5562" w:rsidRPr="00A73937" w:rsidRDefault="003A5562" w:rsidP="003A5562">
      <w:r w:rsidRPr="00A73937">
        <w:t xml:space="preserve">Az iratlétrehozó </w:t>
      </w:r>
      <w:proofErr w:type="gramStart"/>
      <w:r w:rsidRPr="00A73937">
        <w:t>neve:…</w:t>
      </w:r>
      <w:proofErr w:type="gramEnd"/>
      <w:r w:rsidRPr="00A73937">
        <w:t>…………………………………………………</w:t>
      </w:r>
    </w:p>
    <w:p w:rsidR="003A5562" w:rsidRPr="00A73937" w:rsidRDefault="003A5562" w:rsidP="003A5562"/>
    <w:p w:rsidR="003A5562" w:rsidRPr="00A73937" w:rsidRDefault="003A5562" w:rsidP="003A5562">
      <w:r w:rsidRPr="00A73937">
        <w:t xml:space="preserve">Az irat-együttes </w:t>
      </w:r>
      <w:proofErr w:type="gramStart"/>
      <w:r w:rsidRPr="00A73937">
        <w:t>megnevezése:…</w:t>
      </w:r>
      <w:proofErr w:type="gramEnd"/>
      <w:r w:rsidRPr="00A73937">
        <w:t>……………………………………………</w:t>
      </w:r>
    </w:p>
    <w:p w:rsidR="003A5562" w:rsidRPr="00A73937" w:rsidRDefault="003A5562" w:rsidP="003A5562"/>
    <w:p w:rsidR="003A5562" w:rsidRPr="00A73937" w:rsidRDefault="003A5562" w:rsidP="003A5562">
      <w:r w:rsidRPr="00A73937">
        <w:t xml:space="preserve"> </w:t>
      </w:r>
      <w:proofErr w:type="gramStart"/>
      <w:r w:rsidRPr="00A73937">
        <w:t>évköre:…</w:t>
      </w:r>
      <w:proofErr w:type="gramEnd"/>
      <w:r w:rsidRPr="00A73937">
        <w:t>………………………………………………….</w:t>
      </w:r>
    </w:p>
    <w:p w:rsidR="003A5562" w:rsidRPr="00A73937" w:rsidRDefault="003A5562" w:rsidP="003A5562">
      <w:r w:rsidRPr="00A73937">
        <w:t xml:space="preserve">                           </w:t>
      </w:r>
    </w:p>
    <w:p w:rsidR="003A5562" w:rsidRPr="00A73937" w:rsidRDefault="003A5562" w:rsidP="003A5562">
      <w:r w:rsidRPr="00A73937">
        <w:t xml:space="preserve"> terjedelem ………………………………………………</w:t>
      </w:r>
    </w:p>
    <w:p w:rsidR="003A5562" w:rsidRPr="00A73937" w:rsidRDefault="003A5562" w:rsidP="003A5562">
      <w:r w:rsidRPr="00A73937">
        <w:t>(összesen oldal, lap, stb és iratfolyóméter)</w:t>
      </w:r>
    </w:p>
    <w:p w:rsidR="003A5562" w:rsidRPr="00A73937" w:rsidRDefault="003A5562" w:rsidP="003A5562"/>
    <w:tbl>
      <w:tblPr>
        <w:tblW w:w="0" w:type="auto"/>
        <w:tblInd w:w="-5" w:type="dxa"/>
        <w:tblLayout w:type="fixed"/>
        <w:tblLook w:val="0000" w:firstRow="0" w:lastRow="0" w:firstColumn="0" w:lastColumn="0" w:noHBand="0" w:noVBand="0"/>
      </w:tblPr>
      <w:tblGrid>
        <w:gridCol w:w="1096"/>
        <w:gridCol w:w="1551"/>
        <w:gridCol w:w="1445"/>
        <w:gridCol w:w="3216"/>
        <w:gridCol w:w="1928"/>
      </w:tblGrid>
      <w:tr w:rsidR="003A5562" w:rsidRPr="00A73937" w:rsidTr="00C216CA">
        <w:tc>
          <w:tcPr>
            <w:tcW w:w="1096" w:type="dxa"/>
            <w:tcBorders>
              <w:top w:val="single" w:sz="4" w:space="0" w:color="000000"/>
              <w:left w:val="single" w:sz="4" w:space="0" w:color="000000"/>
              <w:bottom w:val="single" w:sz="4" w:space="0" w:color="000000"/>
            </w:tcBorders>
          </w:tcPr>
          <w:p w:rsidR="003A5562" w:rsidRPr="00A73937" w:rsidRDefault="003A5562" w:rsidP="00C216CA">
            <w:pPr>
              <w:jc w:val="center"/>
            </w:pPr>
            <w:r w:rsidRPr="00A73937">
              <w:t>Sorszám</w:t>
            </w:r>
          </w:p>
        </w:tc>
        <w:tc>
          <w:tcPr>
            <w:tcW w:w="1551" w:type="dxa"/>
            <w:tcBorders>
              <w:top w:val="single" w:sz="4" w:space="0" w:color="000000"/>
              <w:left w:val="single" w:sz="4" w:space="0" w:color="000000"/>
              <w:bottom w:val="single" w:sz="4" w:space="0" w:color="000000"/>
            </w:tcBorders>
          </w:tcPr>
          <w:p w:rsidR="003A5562" w:rsidRPr="00A73937" w:rsidRDefault="003A5562" w:rsidP="00C216CA">
            <w:pPr>
              <w:jc w:val="center"/>
            </w:pPr>
            <w:r w:rsidRPr="00A73937">
              <w:t>Irattári jel</w:t>
            </w:r>
          </w:p>
        </w:tc>
        <w:tc>
          <w:tcPr>
            <w:tcW w:w="1445" w:type="dxa"/>
            <w:tcBorders>
              <w:top w:val="single" w:sz="4" w:space="0" w:color="000000"/>
              <w:left w:val="single" w:sz="4" w:space="0" w:color="000000"/>
              <w:bottom w:val="single" w:sz="4" w:space="0" w:color="000000"/>
            </w:tcBorders>
          </w:tcPr>
          <w:p w:rsidR="003A5562" w:rsidRPr="00A73937" w:rsidRDefault="003A5562" w:rsidP="00C216CA">
            <w:pPr>
              <w:jc w:val="center"/>
            </w:pPr>
            <w:r w:rsidRPr="00A73937">
              <w:t>Iktatószám/</w:t>
            </w:r>
          </w:p>
          <w:p w:rsidR="003A5562" w:rsidRPr="00A73937" w:rsidRDefault="003A5562" w:rsidP="00C216CA">
            <w:pPr>
              <w:jc w:val="center"/>
            </w:pPr>
            <w:r w:rsidRPr="00A73937">
              <w:t>évszám</w:t>
            </w:r>
          </w:p>
        </w:tc>
        <w:tc>
          <w:tcPr>
            <w:tcW w:w="3216" w:type="dxa"/>
            <w:tcBorders>
              <w:top w:val="single" w:sz="4" w:space="0" w:color="000000"/>
              <w:left w:val="single" w:sz="4" w:space="0" w:color="000000"/>
              <w:bottom w:val="single" w:sz="4" w:space="0" w:color="000000"/>
            </w:tcBorders>
          </w:tcPr>
          <w:p w:rsidR="003A5562" w:rsidRPr="00A73937" w:rsidRDefault="003A5562" w:rsidP="00C216CA">
            <w:pPr>
              <w:jc w:val="center"/>
            </w:pPr>
            <w:r w:rsidRPr="00A73937">
              <w:t>Tárgy</w:t>
            </w:r>
          </w:p>
        </w:tc>
        <w:tc>
          <w:tcPr>
            <w:tcW w:w="1928" w:type="dxa"/>
            <w:tcBorders>
              <w:top w:val="single" w:sz="4" w:space="0" w:color="000000"/>
              <w:left w:val="single" w:sz="4" w:space="0" w:color="000000"/>
              <w:bottom w:val="single" w:sz="4" w:space="0" w:color="000000"/>
              <w:right w:val="single" w:sz="4" w:space="0" w:color="000000"/>
            </w:tcBorders>
          </w:tcPr>
          <w:p w:rsidR="003A5562" w:rsidRPr="00A73937" w:rsidRDefault="003A5562" w:rsidP="00C216CA">
            <w:pPr>
              <w:jc w:val="center"/>
            </w:pPr>
            <w:r w:rsidRPr="00A73937">
              <w:t>Terjedelem</w:t>
            </w:r>
          </w:p>
          <w:p w:rsidR="003A5562" w:rsidRPr="00A73937" w:rsidRDefault="003A5562" w:rsidP="00C216CA">
            <w:pPr>
              <w:jc w:val="center"/>
            </w:pPr>
            <w:r w:rsidRPr="00A73937">
              <w:t>(</w:t>
            </w:r>
            <w:proofErr w:type="gramStart"/>
            <w:r w:rsidRPr="00A73937">
              <w:t>oldal,lap</w:t>
            </w:r>
            <w:proofErr w:type="gramEnd"/>
            <w:r w:rsidRPr="00A73937">
              <w:t>,leütés,</w:t>
            </w:r>
          </w:p>
          <w:p w:rsidR="003A5562" w:rsidRPr="00A73937" w:rsidRDefault="003A5562" w:rsidP="00C216CA">
            <w:pPr>
              <w:jc w:val="center"/>
            </w:pPr>
            <w:r w:rsidRPr="00A73937">
              <w:t>karakter stb.)</w:t>
            </w:r>
          </w:p>
        </w:tc>
      </w:tr>
      <w:tr w:rsidR="003A5562" w:rsidRPr="00A73937" w:rsidTr="00C216CA">
        <w:tc>
          <w:tcPr>
            <w:tcW w:w="1096" w:type="dxa"/>
            <w:tcBorders>
              <w:top w:val="single" w:sz="4" w:space="0" w:color="000000"/>
              <w:left w:val="single" w:sz="4" w:space="0" w:color="000000"/>
              <w:bottom w:val="single" w:sz="4" w:space="0" w:color="000000"/>
            </w:tcBorders>
          </w:tcPr>
          <w:p w:rsidR="003A5562" w:rsidRPr="00A73937" w:rsidRDefault="003A5562" w:rsidP="00C216CA"/>
        </w:tc>
        <w:tc>
          <w:tcPr>
            <w:tcW w:w="1551" w:type="dxa"/>
            <w:tcBorders>
              <w:top w:val="single" w:sz="4" w:space="0" w:color="000000"/>
              <w:left w:val="single" w:sz="4" w:space="0" w:color="000000"/>
              <w:bottom w:val="single" w:sz="4" w:space="0" w:color="000000"/>
            </w:tcBorders>
          </w:tcPr>
          <w:p w:rsidR="003A5562" w:rsidRPr="00A73937" w:rsidRDefault="003A5562" w:rsidP="00C216CA"/>
        </w:tc>
        <w:tc>
          <w:tcPr>
            <w:tcW w:w="1445" w:type="dxa"/>
            <w:tcBorders>
              <w:top w:val="single" w:sz="4" w:space="0" w:color="000000"/>
              <w:left w:val="single" w:sz="4" w:space="0" w:color="000000"/>
              <w:bottom w:val="single" w:sz="4" w:space="0" w:color="000000"/>
            </w:tcBorders>
          </w:tcPr>
          <w:p w:rsidR="003A5562" w:rsidRPr="00A73937" w:rsidRDefault="003A5562" w:rsidP="00C216CA"/>
        </w:tc>
        <w:tc>
          <w:tcPr>
            <w:tcW w:w="3216" w:type="dxa"/>
            <w:tcBorders>
              <w:top w:val="single" w:sz="4" w:space="0" w:color="000000"/>
              <w:left w:val="single" w:sz="4" w:space="0" w:color="000000"/>
              <w:bottom w:val="single" w:sz="4" w:space="0" w:color="000000"/>
            </w:tcBorders>
          </w:tcPr>
          <w:p w:rsidR="003A5562" w:rsidRPr="00A73937" w:rsidRDefault="003A5562" w:rsidP="00C216CA"/>
        </w:tc>
        <w:tc>
          <w:tcPr>
            <w:tcW w:w="1928" w:type="dxa"/>
            <w:tcBorders>
              <w:top w:val="single" w:sz="4" w:space="0" w:color="000000"/>
              <w:left w:val="single" w:sz="4" w:space="0" w:color="000000"/>
              <w:bottom w:val="single" w:sz="4" w:space="0" w:color="000000"/>
              <w:right w:val="single" w:sz="4" w:space="0" w:color="000000"/>
            </w:tcBorders>
          </w:tcPr>
          <w:p w:rsidR="003A5562" w:rsidRPr="00A73937" w:rsidRDefault="003A5562" w:rsidP="00C216CA"/>
        </w:tc>
      </w:tr>
      <w:tr w:rsidR="003A5562" w:rsidRPr="00A73937" w:rsidTr="00C216CA">
        <w:tc>
          <w:tcPr>
            <w:tcW w:w="1096" w:type="dxa"/>
            <w:tcBorders>
              <w:top w:val="single" w:sz="4" w:space="0" w:color="000000"/>
              <w:left w:val="single" w:sz="4" w:space="0" w:color="000000"/>
              <w:bottom w:val="single" w:sz="4" w:space="0" w:color="000000"/>
            </w:tcBorders>
          </w:tcPr>
          <w:p w:rsidR="003A5562" w:rsidRPr="00A73937" w:rsidRDefault="003A5562" w:rsidP="00C216CA"/>
          <w:p w:rsidR="003A5562" w:rsidRPr="00A73937" w:rsidRDefault="003A5562" w:rsidP="00C216CA"/>
        </w:tc>
        <w:tc>
          <w:tcPr>
            <w:tcW w:w="1551" w:type="dxa"/>
            <w:tcBorders>
              <w:top w:val="single" w:sz="4" w:space="0" w:color="000000"/>
              <w:left w:val="single" w:sz="4" w:space="0" w:color="000000"/>
              <w:bottom w:val="single" w:sz="4" w:space="0" w:color="000000"/>
            </w:tcBorders>
          </w:tcPr>
          <w:p w:rsidR="003A5562" w:rsidRPr="00A73937" w:rsidRDefault="003A5562" w:rsidP="00C216CA"/>
        </w:tc>
        <w:tc>
          <w:tcPr>
            <w:tcW w:w="1445" w:type="dxa"/>
            <w:tcBorders>
              <w:top w:val="single" w:sz="4" w:space="0" w:color="000000"/>
              <w:left w:val="single" w:sz="4" w:space="0" w:color="000000"/>
              <w:bottom w:val="single" w:sz="4" w:space="0" w:color="000000"/>
            </w:tcBorders>
          </w:tcPr>
          <w:p w:rsidR="003A5562" w:rsidRPr="00A73937" w:rsidRDefault="003A5562" w:rsidP="00C216CA"/>
        </w:tc>
        <w:tc>
          <w:tcPr>
            <w:tcW w:w="3216" w:type="dxa"/>
            <w:tcBorders>
              <w:top w:val="single" w:sz="4" w:space="0" w:color="000000"/>
              <w:left w:val="single" w:sz="4" w:space="0" w:color="000000"/>
              <w:bottom w:val="single" w:sz="4" w:space="0" w:color="000000"/>
            </w:tcBorders>
          </w:tcPr>
          <w:p w:rsidR="003A5562" w:rsidRPr="00A73937" w:rsidRDefault="003A5562" w:rsidP="00C216CA"/>
        </w:tc>
        <w:tc>
          <w:tcPr>
            <w:tcW w:w="1928" w:type="dxa"/>
            <w:tcBorders>
              <w:top w:val="single" w:sz="4" w:space="0" w:color="000000"/>
              <w:left w:val="single" w:sz="4" w:space="0" w:color="000000"/>
              <w:bottom w:val="single" w:sz="4" w:space="0" w:color="000000"/>
              <w:right w:val="single" w:sz="4" w:space="0" w:color="000000"/>
            </w:tcBorders>
          </w:tcPr>
          <w:p w:rsidR="003A5562" w:rsidRPr="00A73937" w:rsidRDefault="003A5562" w:rsidP="00C216CA"/>
        </w:tc>
      </w:tr>
    </w:tbl>
    <w:p w:rsidR="003A5562" w:rsidRPr="00A73937" w:rsidRDefault="003A5562" w:rsidP="003A5562"/>
    <w:p w:rsidR="003A5562" w:rsidRPr="00A73937" w:rsidRDefault="003A5562" w:rsidP="003A5562"/>
    <w:p w:rsidR="003A5562" w:rsidRPr="00A73937" w:rsidRDefault="003A5562" w:rsidP="003A5562">
      <w:pPr>
        <w:jc w:val="both"/>
        <w:rPr>
          <w:i/>
        </w:rPr>
      </w:pPr>
      <w:r w:rsidRPr="00A73937">
        <w:rPr>
          <w:i/>
        </w:rPr>
        <w:t>A darabszintű iratjegyzék készülhet az ügyiratok szintjén, és készülhet az ügyiratot alkotó iratdarabok szintjén is.</w:t>
      </w:r>
    </w:p>
    <w:p w:rsidR="003A5562" w:rsidRPr="00A73937" w:rsidRDefault="003A5562" w:rsidP="003A5562">
      <w:pPr>
        <w:jc w:val="both"/>
        <w:rPr>
          <w:i/>
        </w:rPr>
      </w:pPr>
      <w:r w:rsidRPr="00A73937">
        <w:rPr>
          <w:i/>
        </w:rPr>
        <w:t>Használjuk átadás-átvételi jegyzőkönyvek mellékleteként pl. a levéltárba adáskor visszatartott iratokról, vagy hivatal átadás-átvételi, illetőleg előadói munkakör átadási jegyzőkönyvek mellékleteként.</w:t>
      </w:r>
    </w:p>
    <w:p w:rsidR="003A5562" w:rsidRPr="00A73937" w:rsidRDefault="003A5562" w:rsidP="003A5562">
      <w:pPr>
        <w:jc w:val="both"/>
        <w:rPr>
          <w:i/>
        </w:rPr>
      </w:pPr>
      <w:r w:rsidRPr="00A73937">
        <w:rPr>
          <w:i/>
        </w:rPr>
        <w:t>Az iratdarabok szintjén készülő iratjegyzékeket célszerű használni a másolatok készítésekor, beleértve bármilyen adathordozóra készülő másolatokat és az elektronikus másolatok is.</w:t>
      </w:r>
    </w:p>
    <w:p w:rsidR="003A5562" w:rsidRDefault="003A5562" w:rsidP="003A5562">
      <w:r>
        <w:br w:type="page"/>
      </w:r>
    </w:p>
    <w:p w:rsidR="003A5562" w:rsidRPr="00A73937" w:rsidRDefault="00E131AC" w:rsidP="003A5562">
      <w:pPr>
        <w:jc w:val="right"/>
      </w:pPr>
      <w:r>
        <w:t>1</w:t>
      </w:r>
      <w:r w:rsidR="00F177B9">
        <w:t>7</w:t>
      </w:r>
      <w:r>
        <w:t>. űrlap</w:t>
      </w:r>
    </w:p>
    <w:p w:rsidR="003A5562" w:rsidRPr="00A73937" w:rsidRDefault="00D56412" w:rsidP="003A5562">
      <w:pPr>
        <w:jc w:val="center"/>
      </w:pPr>
      <w:r>
        <w:rPr>
          <w:color w:val="000000"/>
        </w:rPr>
        <w:t>Telki Község Polgármesteri Hivatala</w:t>
      </w:r>
    </w:p>
    <w:p w:rsidR="003A5562" w:rsidRPr="00A73937" w:rsidRDefault="003A5562" w:rsidP="003A5562">
      <w:pPr>
        <w:jc w:val="center"/>
      </w:pPr>
      <w:bookmarkStart w:id="33" w:name="_Hlk507013412"/>
      <w:proofErr w:type="gramStart"/>
      <w:r w:rsidRPr="00A73937">
        <w:t>IRATPÓTLÓ  LAP</w:t>
      </w:r>
      <w:proofErr w:type="gramEnd"/>
      <w:r w:rsidRPr="00A73937">
        <w:t xml:space="preserve"> (Őrjegy)</w:t>
      </w:r>
      <w:bookmarkEnd w:id="33"/>
    </w:p>
    <w:p w:rsidR="003A5562" w:rsidRPr="00A73937" w:rsidRDefault="003A5562" w:rsidP="003A5562"/>
    <w:p w:rsidR="003A5562" w:rsidRPr="00A73937" w:rsidRDefault="003A5562" w:rsidP="003A5562">
      <w:r w:rsidRPr="00A73937">
        <w:t> </w:t>
      </w:r>
    </w:p>
    <w:p w:rsidR="003A5562" w:rsidRPr="00A73937" w:rsidRDefault="003A5562" w:rsidP="003A5562">
      <w:r w:rsidRPr="00A73937">
        <w:t>A KIEMELT IRAT</w:t>
      </w:r>
    </w:p>
    <w:p w:rsidR="003A5562" w:rsidRPr="00A73937" w:rsidRDefault="003A5562" w:rsidP="003A5562">
      <w:r w:rsidRPr="00A73937">
        <w:t> irattári helye (irattár neve, polc sorszáma, doboz/csomó stb. sorszáma) .............................. </w:t>
      </w:r>
    </w:p>
    <w:p w:rsidR="003A5562" w:rsidRPr="00A73937" w:rsidRDefault="003A5562" w:rsidP="003A5562">
      <w:r w:rsidRPr="00A73937">
        <w:t> </w:t>
      </w:r>
    </w:p>
    <w:p w:rsidR="003A5562" w:rsidRPr="00A73937" w:rsidRDefault="003A5562" w:rsidP="003A5562">
      <w:r w:rsidRPr="00A73937">
        <w:t> iktatószáma (tételszám, egyéb azonosító/év) …………………………………………………</w:t>
      </w:r>
    </w:p>
    <w:p w:rsidR="003A5562" w:rsidRPr="00A73937" w:rsidRDefault="003A5562" w:rsidP="003A5562"/>
    <w:p w:rsidR="003A5562" w:rsidRPr="00A73937" w:rsidRDefault="003A5562" w:rsidP="003A5562">
      <w:r w:rsidRPr="00A73937">
        <w:t>tárgya/megnevezése ………………………………….............................................................. </w:t>
      </w:r>
    </w:p>
    <w:p w:rsidR="003A5562" w:rsidRPr="00A73937" w:rsidRDefault="003A5562" w:rsidP="003A5562">
      <w:r w:rsidRPr="00A73937">
        <w:t>  </w:t>
      </w:r>
    </w:p>
    <w:p w:rsidR="003A5562" w:rsidRPr="00A73937" w:rsidRDefault="003A5562" w:rsidP="003A5562">
      <w:r w:rsidRPr="00A73937">
        <w:t>kiemelés ideje (év, hó, nap) ……………………………………………………………………</w:t>
      </w:r>
    </w:p>
    <w:p w:rsidR="003A5562" w:rsidRPr="00A73937" w:rsidRDefault="003A5562" w:rsidP="003A5562">
      <w:r w:rsidRPr="00A73937">
        <w:t> </w:t>
      </w:r>
    </w:p>
    <w:p w:rsidR="003A5562" w:rsidRPr="00A73937" w:rsidRDefault="003A5562" w:rsidP="003A5562">
      <w:r w:rsidRPr="00A73937">
        <w:t>kiemelés célja (betekintés, kölcsönzés, ügyintézés, csatolás, másolatkészítés) ………………</w:t>
      </w:r>
    </w:p>
    <w:p w:rsidR="003A5562" w:rsidRPr="00A73937" w:rsidRDefault="003A5562" w:rsidP="003A5562">
      <w:r w:rsidRPr="00A73937">
        <w:t> </w:t>
      </w:r>
    </w:p>
    <w:p w:rsidR="003A5562" w:rsidRPr="00A73937" w:rsidRDefault="003A5562" w:rsidP="003A5562">
      <w:r w:rsidRPr="00A73937">
        <w:t> kiemelés alapjául szolgáló ügyirat iktatószáma ……………………………………………</w:t>
      </w:r>
    </w:p>
    <w:p w:rsidR="003A5562" w:rsidRPr="00A73937" w:rsidRDefault="003A5562" w:rsidP="003A5562"/>
    <w:p w:rsidR="003A5562" w:rsidRPr="00A73937" w:rsidRDefault="003A5562" w:rsidP="003A5562">
      <w:r w:rsidRPr="00A73937">
        <w:t>kiemelést kérő neve ……………………………………………</w:t>
      </w:r>
    </w:p>
    <w:p w:rsidR="003A5562" w:rsidRPr="00A73937" w:rsidRDefault="003A5562" w:rsidP="003A5562">
      <w:r w:rsidRPr="00A73937">
        <w:t> </w:t>
      </w:r>
    </w:p>
    <w:p w:rsidR="003A5562" w:rsidRPr="00A73937" w:rsidRDefault="003A5562" w:rsidP="003A5562">
      <w:r w:rsidRPr="00A73937">
        <w:t>kiemelést végző neve, aláírása ……………………………………………</w:t>
      </w:r>
    </w:p>
    <w:p w:rsidR="003A5562" w:rsidRPr="00A73937" w:rsidRDefault="003A5562" w:rsidP="003A5562">
      <w:r w:rsidRPr="00A73937">
        <w:t> </w:t>
      </w:r>
    </w:p>
    <w:p w:rsidR="003A5562" w:rsidRPr="00A73937" w:rsidRDefault="003A5562" w:rsidP="003A5562">
      <w:r w:rsidRPr="00A73937">
        <w:t>kölcsönzési határidő (év, hó, nap</w:t>
      </w:r>
      <w:proofErr w:type="gramStart"/>
      <w:r w:rsidRPr="00A73937">
        <w:t>) )</w:t>
      </w:r>
      <w:proofErr w:type="gramEnd"/>
      <w:r w:rsidRPr="00A73937">
        <w:t xml:space="preserve"> ……………………………………………</w:t>
      </w:r>
    </w:p>
    <w:p w:rsidR="003A5562" w:rsidRPr="00A73937" w:rsidRDefault="003A5562" w:rsidP="003A5562">
      <w:r w:rsidRPr="00A73937">
        <w:t> </w:t>
      </w:r>
    </w:p>
    <w:p w:rsidR="003A5562" w:rsidRPr="00A73937" w:rsidRDefault="003A5562" w:rsidP="003A5562">
      <w:r w:rsidRPr="00A73937">
        <w:t xml:space="preserve">visszahelyezés ideje (év, hó, </w:t>
      </w:r>
      <w:proofErr w:type="gramStart"/>
      <w:r w:rsidRPr="00A73937">
        <w:t>nap)  …</w:t>
      </w:r>
      <w:proofErr w:type="gramEnd"/>
      <w:r w:rsidRPr="00A73937">
        <w:t>…………………………………………</w:t>
      </w:r>
    </w:p>
    <w:p w:rsidR="003A5562" w:rsidRPr="00A73937" w:rsidRDefault="003A5562" w:rsidP="003A5562"/>
    <w:p w:rsidR="003A5562" w:rsidRPr="00A73937" w:rsidRDefault="003A5562" w:rsidP="003A5562">
      <w:r w:rsidRPr="00A73937">
        <w:t>visszahelyezést végző neve, aláírása ……………………………………………</w:t>
      </w:r>
    </w:p>
    <w:p w:rsidR="003A5562" w:rsidRPr="00A73937" w:rsidRDefault="003A5562" w:rsidP="003A5562">
      <w:r w:rsidRPr="00A73937">
        <w:rPr>
          <w:i/>
        </w:rPr>
        <w:t>Készülhet 2 példányban, évente eggyel kezdődően sorszámozva (kettesével). Az első példány az irat helyére kerül, a kölcsönzés idejére. A második lefűzve kölcsönzési naplóként funkcionálhat.</w:t>
      </w:r>
    </w:p>
    <w:p w:rsidR="003A5562" w:rsidRDefault="003A5562" w:rsidP="003A5562">
      <w:pPr>
        <w:sectPr w:rsidR="003A5562" w:rsidSect="00C216CA">
          <w:footerReference w:type="default" r:id="rId8"/>
          <w:pgSz w:w="11906" w:h="16838"/>
          <w:pgMar w:top="1417" w:right="1417" w:bottom="1417" w:left="1417" w:header="708" w:footer="708" w:gutter="0"/>
          <w:cols w:space="708"/>
          <w:docGrid w:linePitch="360"/>
        </w:sectPr>
      </w:pPr>
    </w:p>
    <w:p w:rsidR="003A5562" w:rsidRDefault="003A5562" w:rsidP="003A5562"/>
    <w:p w:rsidR="003A5562" w:rsidRPr="00A73937" w:rsidRDefault="00E131AC" w:rsidP="003A5562">
      <w:pPr>
        <w:jc w:val="right"/>
        <w:rPr>
          <w:sz w:val="22"/>
        </w:rPr>
      </w:pPr>
      <w:r>
        <w:rPr>
          <w:sz w:val="22"/>
        </w:rPr>
        <w:t>1</w:t>
      </w:r>
      <w:r w:rsidR="00F177B9">
        <w:rPr>
          <w:sz w:val="22"/>
        </w:rPr>
        <w:t>8</w:t>
      </w:r>
      <w:r>
        <w:rPr>
          <w:sz w:val="22"/>
        </w:rPr>
        <w:t>. űrlap</w:t>
      </w:r>
    </w:p>
    <w:p w:rsidR="003A5562" w:rsidRPr="00A73937" w:rsidRDefault="00D56412" w:rsidP="003A5562">
      <w:pPr>
        <w:jc w:val="center"/>
      </w:pPr>
      <w:r>
        <w:rPr>
          <w:color w:val="000000"/>
        </w:rPr>
        <w:t>Telki Község Polgármesteri Hivatala</w:t>
      </w:r>
    </w:p>
    <w:p w:rsidR="003A5562" w:rsidRPr="00A73937" w:rsidRDefault="003A5562" w:rsidP="003A5562">
      <w:pPr>
        <w:jc w:val="center"/>
        <w:rPr>
          <w:b/>
          <w:sz w:val="22"/>
        </w:rPr>
      </w:pPr>
      <w:bookmarkStart w:id="34" w:name="_Hlk507013314"/>
      <w:r>
        <w:rPr>
          <w:b/>
          <w:sz w:val="22"/>
        </w:rPr>
        <w:t xml:space="preserve">I R A T </w:t>
      </w:r>
      <w:r w:rsidRPr="00A73937">
        <w:rPr>
          <w:b/>
          <w:sz w:val="22"/>
        </w:rPr>
        <w:t xml:space="preserve">K Ö L C S Ö N Z É S I </w:t>
      </w:r>
      <w:r>
        <w:rPr>
          <w:b/>
          <w:sz w:val="22"/>
        </w:rPr>
        <w:t xml:space="preserve">  </w:t>
      </w:r>
      <w:r w:rsidRPr="00A73937">
        <w:rPr>
          <w:b/>
          <w:sz w:val="22"/>
        </w:rPr>
        <w:t xml:space="preserve"> N</w:t>
      </w:r>
      <w:r>
        <w:rPr>
          <w:b/>
          <w:sz w:val="22"/>
        </w:rPr>
        <w:t xml:space="preserve"> </w:t>
      </w:r>
      <w:r w:rsidRPr="00A73937">
        <w:rPr>
          <w:b/>
          <w:sz w:val="22"/>
        </w:rPr>
        <w:t>A</w:t>
      </w:r>
      <w:r>
        <w:rPr>
          <w:b/>
          <w:sz w:val="22"/>
        </w:rPr>
        <w:t xml:space="preserve"> </w:t>
      </w:r>
      <w:r w:rsidRPr="00A73937">
        <w:rPr>
          <w:b/>
          <w:sz w:val="22"/>
        </w:rPr>
        <w:t>P</w:t>
      </w:r>
      <w:r>
        <w:rPr>
          <w:b/>
          <w:sz w:val="22"/>
        </w:rPr>
        <w:t xml:space="preserve"> </w:t>
      </w:r>
      <w:r w:rsidRPr="00A73937">
        <w:rPr>
          <w:b/>
          <w:sz w:val="22"/>
        </w:rPr>
        <w:t>L</w:t>
      </w:r>
      <w:r>
        <w:rPr>
          <w:b/>
          <w:sz w:val="22"/>
        </w:rPr>
        <w:t xml:space="preserve"> </w:t>
      </w:r>
      <w:r w:rsidRPr="00A73937">
        <w:rPr>
          <w:b/>
          <w:sz w:val="22"/>
        </w:rPr>
        <w:t>Ó</w:t>
      </w:r>
      <w:bookmarkEnd w:id="34"/>
    </w:p>
    <w:p w:rsidR="003A5562" w:rsidRDefault="003A5562" w:rsidP="003A556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843"/>
        <w:gridCol w:w="1389"/>
        <w:gridCol w:w="1289"/>
        <w:gridCol w:w="1425"/>
        <w:gridCol w:w="1289"/>
        <w:gridCol w:w="1270"/>
        <w:gridCol w:w="1276"/>
        <w:gridCol w:w="1276"/>
        <w:gridCol w:w="1808"/>
      </w:tblGrid>
      <w:tr w:rsidR="003A5562" w:rsidTr="009507A5">
        <w:tc>
          <w:tcPr>
            <w:tcW w:w="4361" w:type="dxa"/>
            <w:gridSpan w:val="3"/>
            <w:shd w:val="clear" w:color="auto" w:fill="auto"/>
          </w:tcPr>
          <w:p w:rsidR="003A5562" w:rsidRDefault="003A5562" w:rsidP="009507A5">
            <w:pPr>
              <w:jc w:val="center"/>
            </w:pPr>
            <w:r w:rsidRPr="009507A5">
              <w:rPr>
                <w:sz w:val="16"/>
                <w:szCs w:val="16"/>
              </w:rPr>
              <w:t>a kölcsönzött irat</w:t>
            </w:r>
          </w:p>
        </w:tc>
        <w:tc>
          <w:tcPr>
            <w:tcW w:w="1289" w:type="dxa"/>
            <w:vMerge w:val="restart"/>
            <w:shd w:val="clear" w:color="auto" w:fill="auto"/>
          </w:tcPr>
          <w:p w:rsidR="003A5562" w:rsidRDefault="003A5562" w:rsidP="009507A5">
            <w:pPr>
              <w:jc w:val="center"/>
            </w:pPr>
            <w:r w:rsidRPr="009507A5">
              <w:rPr>
                <w:sz w:val="16"/>
                <w:szCs w:val="16"/>
              </w:rPr>
              <w:t>a kölcsönző neve</w:t>
            </w:r>
          </w:p>
        </w:tc>
        <w:tc>
          <w:tcPr>
            <w:tcW w:w="1425" w:type="dxa"/>
            <w:vMerge w:val="restart"/>
            <w:shd w:val="clear" w:color="auto" w:fill="auto"/>
          </w:tcPr>
          <w:p w:rsidR="003A5562" w:rsidRDefault="003A5562" w:rsidP="009507A5">
            <w:pPr>
              <w:jc w:val="center"/>
            </w:pPr>
            <w:r w:rsidRPr="009507A5">
              <w:rPr>
                <w:sz w:val="16"/>
                <w:szCs w:val="16"/>
              </w:rPr>
              <w:t>a kölcsönzés célja betekintés, kölcsönzés, ügyintézés, csatolás, másolat készítés</w:t>
            </w:r>
          </w:p>
        </w:tc>
        <w:tc>
          <w:tcPr>
            <w:tcW w:w="1289" w:type="dxa"/>
            <w:vMerge w:val="restart"/>
            <w:shd w:val="clear" w:color="auto" w:fill="auto"/>
          </w:tcPr>
          <w:p w:rsidR="003A5562" w:rsidRPr="009507A5" w:rsidRDefault="003A5562" w:rsidP="009507A5">
            <w:pPr>
              <w:jc w:val="center"/>
              <w:rPr>
                <w:sz w:val="16"/>
                <w:szCs w:val="16"/>
              </w:rPr>
            </w:pPr>
            <w:r w:rsidRPr="009507A5">
              <w:rPr>
                <w:sz w:val="16"/>
                <w:szCs w:val="16"/>
              </w:rPr>
              <w:t>a kölcsönző aláírása</w:t>
            </w:r>
          </w:p>
          <w:p w:rsidR="003A5562" w:rsidRDefault="003A5562" w:rsidP="009507A5">
            <w:pPr>
              <w:jc w:val="center"/>
            </w:pPr>
          </w:p>
        </w:tc>
        <w:tc>
          <w:tcPr>
            <w:tcW w:w="1270" w:type="dxa"/>
            <w:vMerge w:val="restart"/>
            <w:shd w:val="clear" w:color="auto" w:fill="auto"/>
          </w:tcPr>
          <w:p w:rsidR="003A5562" w:rsidRPr="009507A5" w:rsidRDefault="003A5562" w:rsidP="009507A5">
            <w:pPr>
              <w:jc w:val="center"/>
              <w:rPr>
                <w:sz w:val="16"/>
                <w:szCs w:val="16"/>
              </w:rPr>
            </w:pPr>
            <w:r w:rsidRPr="009507A5">
              <w:rPr>
                <w:sz w:val="16"/>
                <w:szCs w:val="16"/>
              </w:rPr>
              <w:t>kölcsönzési határidő</w:t>
            </w:r>
          </w:p>
          <w:p w:rsidR="003A5562" w:rsidRDefault="003A5562" w:rsidP="009507A5">
            <w:pPr>
              <w:jc w:val="center"/>
            </w:pPr>
            <w:r w:rsidRPr="009507A5">
              <w:rPr>
                <w:sz w:val="16"/>
                <w:szCs w:val="16"/>
              </w:rPr>
              <w:t>év, hó, nap</w:t>
            </w:r>
          </w:p>
        </w:tc>
        <w:tc>
          <w:tcPr>
            <w:tcW w:w="1276" w:type="dxa"/>
            <w:vMerge w:val="restart"/>
            <w:shd w:val="clear" w:color="auto" w:fill="auto"/>
          </w:tcPr>
          <w:p w:rsidR="003A5562" w:rsidRDefault="003A5562" w:rsidP="009507A5">
            <w:pPr>
              <w:jc w:val="center"/>
            </w:pPr>
            <w:r w:rsidRPr="009507A5">
              <w:rPr>
                <w:sz w:val="16"/>
                <w:szCs w:val="16"/>
              </w:rPr>
              <w:t xml:space="preserve">visszavétel ideje </w:t>
            </w:r>
            <w:proofErr w:type="gramStart"/>
            <w:r w:rsidRPr="009507A5">
              <w:rPr>
                <w:sz w:val="16"/>
                <w:szCs w:val="16"/>
              </w:rPr>
              <w:t>év,hó</w:t>
            </w:r>
            <w:proofErr w:type="gramEnd"/>
            <w:r w:rsidRPr="009507A5">
              <w:rPr>
                <w:sz w:val="16"/>
                <w:szCs w:val="16"/>
              </w:rPr>
              <w:t>, nap</w:t>
            </w:r>
          </w:p>
        </w:tc>
        <w:tc>
          <w:tcPr>
            <w:tcW w:w="1276" w:type="dxa"/>
            <w:vMerge w:val="restart"/>
            <w:shd w:val="clear" w:color="auto" w:fill="auto"/>
          </w:tcPr>
          <w:p w:rsidR="003A5562" w:rsidRDefault="003A5562" w:rsidP="009507A5">
            <w:pPr>
              <w:jc w:val="center"/>
            </w:pPr>
            <w:r w:rsidRPr="009507A5">
              <w:rPr>
                <w:sz w:val="16"/>
                <w:szCs w:val="16"/>
              </w:rPr>
              <w:t>visszavevő aláírása</w:t>
            </w:r>
          </w:p>
        </w:tc>
        <w:tc>
          <w:tcPr>
            <w:tcW w:w="1808" w:type="dxa"/>
            <w:vMerge w:val="restart"/>
            <w:shd w:val="clear" w:color="auto" w:fill="auto"/>
          </w:tcPr>
          <w:p w:rsidR="003A5562" w:rsidRDefault="003A5562" w:rsidP="009507A5">
            <w:pPr>
              <w:jc w:val="center"/>
            </w:pPr>
            <w:r w:rsidRPr="009507A5">
              <w:rPr>
                <w:sz w:val="16"/>
                <w:szCs w:val="16"/>
              </w:rPr>
              <w:t>megjegyzés</w:t>
            </w:r>
          </w:p>
        </w:tc>
      </w:tr>
      <w:tr w:rsidR="003A5562" w:rsidTr="009507A5">
        <w:tc>
          <w:tcPr>
            <w:tcW w:w="1129" w:type="dxa"/>
            <w:shd w:val="clear" w:color="auto" w:fill="auto"/>
          </w:tcPr>
          <w:p w:rsidR="003A5562" w:rsidRDefault="003A5562" w:rsidP="009507A5">
            <w:pPr>
              <w:jc w:val="center"/>
            </w:pPr>
            <w:r w:rsidRPr="009507A5">
              <w:rPr>
                <w:sz w:val="16"/>
                <w:szCs w:val="16"/>
              </w:rPr>
              <w:t>iktatószáma és tételszáma</w:t>
            </w:r>
          </w:p>
        </w:tc>
        <w:tc>
          <w:tcPr>
            <w:tcW w:w="1843" w:type="dxa"/>
            <w:shd w:val="clear" w:color="auto" w:fill="auto"/>
          </w:tcPr>
          <w:p w:rsidR="003A5562" w:rsidRDefault="003A5562" w:rsidP="009507A5">
            <w:pPr>
              <w:jc w:val="center"/>
            </w:pPr>
            <w:r w:rsidRPr="009507A5">
              <w:rPr>
                <w:sz w:val="16"/>
                <w:szCs w:val="16"/>
              </w:rPr>
              <w:t>tárgya</w:t>
            </w:r>
          </w:p>
        </w:tc>
        <w:tc>
          <w:tcPr>
            <w:tcW w:w="1389" w:type="dxa"/>
            <w:shd w:val="clear" w:color="auto" w:fill="auto"/>
          </w:tcPr>
          <w:p w:rsidR="003A5562" w:rsidRDefault="003A5562" w:rsidP="009507A5">
            <w:pPr>
              <w:jc w:val="center"/>
            </w:pPr>
            <w:r w:rsidRPr="009507A5">
              <w:rPr>
                <w:sz w:val="16"/>
                <w:szCs w:val="16"/>
              </w:rPr>
              <w:t xml:space="preserve">irattári helye </w:t>
            </w:r>
            <w:r w:rsidRPr="009507A5">
              <w:rPr>
                <w:sz w:val="16"/>
                <w:szCs w:val="16"/>
              </w:rPr>
              <w:br/>
              <w:t>irattár neve/</w:t>
            </w:r>
            <w:proofErr w:type="gramStart"/>
            <w:r w:rsidRPr="009507A5">
              <w:rPr>
                <w:sz w:val="16"/>
                <w:szCs w:val="16"/>
              </w:rPr>
              <w:t>állv./</w:t>
            </w:r>
            <w:proofErr w:type="gramEnd"/>
            <w:r w:rsidRPr="009507A5">
              <w:rPr>
                <w:sz w:val="16"/>
                <w:szCs w:val="16"/>
              </w:rPr>
              <w:t>polc/</w:t>
            </w:r>
            <w:r w:rsidRPr="009507A5">
              <w:rPr>
                <w:sz w:val="16"/>
                <w:szCs w:val="16"/>
              </w:rPr>
              <w:br/>
              <w:t>doboz/ csomó stb. sorszáma</w:t>
            </w:r>
          </w:p>
        </w:tc>
        <w:tc>
          <w:tcPr>
            <w:tcW w:w="1289" w:type="dxa"/>
            <w:vMerge/>
            <w:shd w:val="clear" w:color="auto" w:fill="auto"/>
          </w:tcPr>
          <w:p w:rsidR="003A5562" w:rsidRDefault="003A5562" w:rsidP="009507A5">
            <w:pPr>
              <w:jc w:val="center"/>
            </w:pPr>
          </w:p>
        </w:tc>
        <w:tc>
          <w:tcPr>
            <w:tcW w:w="1425" w:type="dxa"/>
            <w:vMerge/>
            <w:shd w:val="clear" w:color="auto" w:fill="auto"/>
          </w:tcPr>
          <w:p w:rsidR="003A5562" w:rsidRDefault="003A5562" w:rsidP="009507A5">
            <w:pPr>
              <w:jc w:val="center"/>
            </w:pPr>
          </w:p>
        </w:tc>
        <w:tc>
          <w:tcPr>
            <w:tcW w:w="1289" w:type="dxa"/>
            <w:vMerge/>
            <w:shd w:val="clear" w:color="auto" w:fill="auto"/>
          </w:tcPr>
          <w:p w:rsidR="003A5562" w:rsidRDefault="003A5562" w:rsidP="009507A5">
            <w:pPr>
              <w:jc w:val="center"/>
            </w:pPr>
          </w:p>
        </w:tc>
        <w:tc>
          <w:tcPr>
            <w:tcW w:w="1270" w:type="dxa"/>
            <w:vMerge/>
            <w:shd w:val="clear" w:color="auto" w:fill="auto"/>
          </w:tcPr>
          <w:p w:rsidR="003A5562" w:rsidRDefault="003A5562" w:rsidP="009507A5">
            <w:pPr>
              <w:jc w:val="center"/>
            </w:pPr>
          </w:p>
        </w:tc>
        <w:tc>
          <w:tcPr>
            <w:tcW w:w="1276" w:type="dxa"/>
            <w:vMerge/>
            <w:shd w:val="clear" w:color="auto" w:fill="auto"/>
          </w:tcPr>
          <w:p w:rsidR="003A5562" w:rsidRDefault="003A5562" w:rsidP="009507A5">
            <w:pPr>
              <w:jc w:val="center"/>
            </w:pPr>
          </w:p>
        </w:tc>
        <w:tc>
          <w:tcPr>
            <w:tcW w:w="1276" w:type="dxa"/>
            <w:vMerge/>
            <w:shd w:val="clear" w:color="auto" w:fill="auto"/>
          </w:tcPr>
          <w:p w:rsidR="003A5562" w:rsidRDefault="003A5562" w:rsidP="009507A5">
            <w:pPr>
              <w:jc w:val="center"/>
            </w:pPr>
          </w:p>
        </w:tc>
        <w:tc>
          <w:tcPr>
            <w:tcW w:w="1808" w:type="dxa"/>
            <w:vMerge/>
            <w:shd w:val="clear" w:color="auto" w:fill="auto"/>
          </w:tcPr>
          <w:p w:rsidR="003A5562" w:rsidRDefault="003A5562" w:rsidP="009507A5">
            <w:pPr>
              <w:jc w:val="center"/>
            </w:pPr>
          </w:p>
        </w:tc>
      </w:tr>
      <w:tr w:rsidR="003A5562" w:rsidTr="009507A5">
        <w:trPr>
          <w:trHeight w:val="567"/>
        </w:trPr>
        <w:tc>
          <w:tcPr>
            <w:tcW w:w="1129" w:type="dxa"/>
            <w:shd w:val="clear" w:color="auto" w:fill="auto"/>
          </w:tcPr>
          <w:p w:rsidR="003A5562" w:rsidRDefault="003A5562" w:rsidP="00C216CA"/>
        </w:tc>
        <w:tc>
          <w:tcPr>
            <w:tcW w:w="1843" w:type="dxa"/>
            <w:shd w:val="clear" w:color="auto" w:fill="auto"/>
          </w:tcPr>
          <w:p w:rsidR="003A5562" w:rsidRDefault="003A5562" w:rsidP="00C216CA"/>
        </w:tc>
        <w:tc>
          <w:tcPr>
            <w:tcW w:w="1389" w:type="dxa"/>
            <w:shd w:val="clear" w:color="auto" w:fill="auto"/>
          </w:tcPr>
          <w:p w:rsidR="003A5562" w:rsidRDefault="003A5562" w:rsidP="00C216CA"/>
        </w:tc>
        <w:tc>
          <w:tcPr>
            <w:tcW w:w="1289" w:type="dxa"/>
            <w:shd w:val="clear" w:color="auto" w:fill="auto"/>
          </w:tcPr>
          <w:p w:rsidR="003A5562" w:rsidRDefault="003A5562" w:rsidP="00C216CA"/>
        </w:tc>
        <w:tc>
          <w:tcPr>
            <w:tcW w:w="1425" w:type="dxa"/>
            <w:shd w:val="clear" w:color="auto" w:fill="auto"/>
          </w:tcPr>
          <w:p w:rsidR="003A5562" w:rsidRDefault="003A5562" w:rsidP="00C216CA"/>
        </w:tc>
        <w:tc>
          <w:tcPr>
            <w:tcW w:w="1289" w:type="dxa"/>
            <w:shd w:val="clear" w:color="auto" w:fill="auto"/>
          </w:tcPr>
          <w:p w:rsidR="003A5562" w:rsidRDefault="003A5562" w:rsidP="00C216CA"/>
        </w:tc>
        <w:tc>
          <w:tcPr>
            <w:tcW w:w="1270" w:type="dxa"/>
            <w:shd w:val="clear" w:color="auto" w:fill="auto"/>
          </w:tcPr>
          <w:p w:rsidR="003A5562" w:rsidRDefault="003A5562" w:rsidP="00C216CA"/>
        </w:tc>
        <w:tc>
          <w:tcPr>
            <w:tcW w:w="1276" w:type="dxa"/>
            <w:shd w:val="clear" w:color="auto" w:fill="auto"/>
          </w:tcPr>
          <w:p w:rsidR="003A5562" w:rsidRDefault="003A5562" w:rsidP="00C216CA"/>
        </w:tc>
        <w:tc>
          <w:tcPr>
            <w:tcW w:w="1276" w:type="dxa"/>
            <w:shd w:val="clear" w:color="auto" w:fill="auto"/>
          </w:tcPr>
          <w:p w:rsidR="003A5562" w:rsidRDefault="003A5562" w:rsidP="00C216CA"/>
        </w:tc>
        <w:tc>
          <w:tcPr>
            <w:tcW w:w="1808" w:type="dxa"/>
            <w:shd w:val="clear" w:color="auto" w:fill="auto"/>
          </w:tcPr>
          <w:p w:rsidR="003A5562" w:rsidRDefault="003A5562" w:rsidP="00C216CA"/>
        </w:tc>
      </w:tr>
      <w:tr w:rsidR="003A5562" w:rsidTr="009507A5">
        <w:trPr>
          <w:trHeight w:val="567"/>
        </w:trPr>
        <w:tc>
          <w:tcPr>
            <w:tcW w:w="1129" w:type="dxa"/>
            <w:shd w:val="clear" w:color="auto" w:fill="auto"/>
          </w:tcPr>
          <w:p w:rsidR="003A5562" w:rsidRDefault="003A5562" w:rsidP="00C216CA"/>
        </w:tc>
        <w:tc>
          <w:tcPr>
            <w:tcW w:w="1843" w:type="dxa"/>
            <w:shd w:val="clear" w:color="auto" w:fill="auto"/>
          </w:tcPr>
          <w:p w:rsidR="003A5562" w:rsidRDefault="003A5562" w:rsidP="00C216CA"/>
        </w:tc>
        <w:tc>
          <w:tcPr>
            <w:tcW w:w="1389" w:type="dxa"/>
            <w:shd w:val="clear" w:color="auto" w:fill="auto"/>
          </w:tcPr>
          <w:p w:rsidR="003A5562" w:rsidRDefault="003A5562" w:rsidP="00C216CA"/>
        </w:tc>
        <w:tc>
          <w:tcPr>
            <w:tcW w:w="1289" w:type="dxa"/>
            <w:shd w:val="clear" w:color="auto" w:fill="auto"/>
          </w:tcPr>
          <w:p w:rsidR="003A5562" w:rsidRDefault="003A5562" w:rsidP="00C216CA"/>
        </w:tc>
        <w:tc>
          <w:tcPr>
            <w:tcW w:w="1425" w:type="dxa"/>
            <w:shd w:val="clear" w:color="auto" w:fill="auto"/>
          </w:tcPr>
          <w:p w:rsidR="003A5562" w:rsidRDefault="003A5562" w:rsidP="00C216CA"/>
        </w:tc>
        <w:tc>
          <w:tcPr>
            <w:tcW w:w="1289" w:type="dxa"/>
            <w:shd w:val="clear" w:color="auto" w:fill="auto"/>
          </w:tcPr>
          <w:p w:rsidR="003A5562" w:rsidRDefault="003A5562" w:rsidP="00C216CA"/>
        </w:tc>
        <w:tc>
          <w:tcPr>
            <w:tcW w:w="1270" w:type="dxa"/>
            <w:shd w:val="clear" w:color="auto" w:fill="auto"/>
          </w:tcPr>
          <w:p w:rsidR="003A5562" w:rsidRDefault="003A5562" w:rsidP="00C216CA"/>
        </w:tc>
        <w:tc>
          <w:tcPr>
            <w:tcW w:w="1276" w:type="dxa"/>
            <w:shd w:val="clear" w:color="auto" w:fill="auto"/>
          </w:tcPr>
          <w:p w:rsidR="003A5562" w:rsidRDefault="003A5562" w:rsidP="00C216CA"/>
        </w:tc>
        <w:tc>
          <w:tcPr>
            <w:tcW w:w="1276" w:type="dxa"/>
            <w:shd w:val="clear" w:color="auto" w:fill="auto"/>
          </w:tcPr>
          <w:p w:rsidR="003A5562" w:rsidRDefault="003A5562" w:rsidP="00C216CA"/>
        </w:tc>
        <w:tc>
          <w:tcPr>
            <w:tcW w:w="1808" w:type="dxa"/>
            <w:shd w:val="clear" w:color="auto" w:fill="auto"/>
          </w:tcPr>
          <w:p w:rsidR="003A5562" w:rsidRDefault="003A5562" w:rsidP="00C216CA"/>
        </w:tc>
      </w:tr>
      <w:tr w:rsidR="003A5562" w:rsidTr="009507A5">
        <w:trPr>
          <w:trHeight w:val="567"/>
        </w:trPr>
        <w:tc>
          <w:tcPr>
            <w:tcW w:w="1129" w:type="dxa"/>
            <w:shd w:val="clear" w:color="auto" w:fill="auto"/>
          </w:tcPr>
          <w:p w:rsidR="003A5562" w:rsidRDefault="003A5562" w:rsidP="00C216CA"/>
        </w:tc>
        <w:tc>
          <w:tcPr>
            <w:tcW w:w="1843" w:type="dxa"/>
            <w:shd w:val="clear" w:color="auto" w:fill="auto"/>
          </w:tcPr>
          <w:p w:rsidR="003A5562" w:rsidRDefault="003A5562" w:rsidP="00C216CA"/>
        </w:tc>
        <w:tc>
          <w:tcPr>
            <w:tcW w:w="1389" w:type="dxa"/>
            <w:shd w:val="clear" w:color="auto" w:fill="auto"/>
          </w:tcPr>
          <w:p w:rsidR="003A5562" w:rsidRDefault="003A5562" w:rsidP="00C216CA"/>
        </w:tc>
        <w:tc>
          <w:tcPr>
            <w:tcW w:w="1289" w:type="dxa"/>
            <w:shd w:val="clear" w:color="auto" w:fill="auto"/>
          </w:tcPr>
          <w:p w:rsidR="003A5562" w:rsidRDefault="003A5562" w:rsidP="00C216CA"/>
        </w:tc>
        <w:tc>
          <w:tcPr>
            <w:tcW w:w="1425" w:type="dxa"/>
            <w:shd w:val="clear" w:color="auto" w:fill="auto"/>
          </w:tcPr>
          <w:p w:rsidR="003A5562" w:rsidRDefault="003A5562" w:rsidP="00C216CA"/>
        </w:tc>
        <w:tc>
          <w:tcPr>
            <w:tcW w:w="1289" w:type="dxa"/>
            <w:shd w:val="clear" w:color="auto" w:fill="auto"/>
          </w:tcPr>
          <w:p w:rsidR="003A5562" w:rsidRDefault="003A5562" w:rsidP="00C216CA"/>
        </w:tc>
        <w:tc>
          <w:tcPr>
            <w:tcW w:w="1270" w:type="dxa"/>
            <w:shd w:val="clear" w:color="auto" w:fill="auto"/>
          </w:tcPr>
          <w:p w:rsidR="003A5562" w:rsidRDefault="003A5562" w:rsidP="00C216CA"/>
        </w:tc>
        <w:tc>
          <w:tcPr>
            <w:tcW w:w="1276" w:type="dxa"/>
            <w:shd w:val="clear" w:color="auto" w:fill="auto"/>
          </w:tcPr>
          <w:p w:rsidR="003A5562" w:rsidRDefault="003A5562" w:rsidP="00C216CA"/>
        </w:tc>
        <w:tc>
          <w:tcPr>
            <w:tcW w:w="1276" w:type="dxa"/>
            <w:shd w:val="clear" w:color="auto" w:fill="auto"/>
          </w:tcPr>
          <w:p w:rsidR="003A5562" w:rsidRDefault="003A5562" w:rsidP="00C216CA"/>
        </w:tc>
        <w:tc>
          <w:tcPr>
            <w:tcW w:w="1808" w:type="dxa"/>
            <w:shd w:val="clear" w:color="auto" w:fill="auto"/>
          </w:tcPr>
          <w:p w:rsidR="003A5562" w:rsidRDefault="003A5562" w:rsidP="00C216CA"/>
        </w:tc>
      </w:tr>
      <w:tr w:rsidR="003A5562" w:rsidTr="009507A5">
        <w:trPr>
          <w:trHeight w:val="567"/>
        </w:trPr>
        <w:tc>
          <w:tcPr>
            <w:tcW w:w="1129" w:type="dxa"/>
            <w:shd w:val="clear" w:color="auto" w:fill="auto"/>
          </w:tcPr>
          <w:p w:rsidR="003A5562" w:rsidRDefault="003A5562" w:rsidP="00C216CA"/>
        </w:tc>
        <w:tc>
          <w:tcPr>
            <w:tcW w:w="1843" w:type="dxa"/>
            <w:shd w:val="clear" w:color="auto" w:fill="auto"/>
          </w:tcPr>
          <w:p w:rsidR="003A5562" w:rsidRDefault="003A5562" w:rsidP="00C216CA"/>
        </w:tc>
        <w:tc>
          <w:tcPr>
            <w:tcW w:w="1389" w:type="dxa"/>
            <w:shd w:val="clear" w:color="auto" w:fill="auto"/>
          </w:tcPr>
          <w:p w:rsidR="003A5562" w:rsidRDefault="003A5562" w:rsidP="00C216CA"/>
        </w:tc>
        <w:tc>
          <w:tcPr>
            <w:tcW w:w="1289" w:type="dxa"/>
            <w:shd w:val="clear" w:color="auto" w:fill="auto"/>
          </w:tcPr>
          <w:p w:rsidR="003A5562" w:rsidRDefault="003A5562" w:rsidP="00C216CA"/>
        </w:tc>
        <w:tc>
          <w:tcPr>
            <w:tcW w:w="1425" w:type="dxa"/>
            <w:shd w:val="clear" w:color="auto" w:fill="auto"/>
          </w:tcPr>
          <w:p w:rsidR="003A5562" w:rsidRDefault="003A5562" w:rsidP="00C216CA"/>
        </w:tc>
        <w:tc>
          <w:tcPr>
            <w:tcW w:w="1289" w:type="dxa"/>
            <w:shd w:val="clear" w:color="auto" w:fill="auto"/>
          </w:tcPr>
          <w:p w:rsidR="003A5562" w:rsidRDefault="003A5562" w:rsidP="00C216CA"/>
        </w:tc>
        <w:tc>
          <w:tcPr>
            <w:tcW w:w="1270" w:type="dxa"/>
            <w:shd w:val="clear" w:color="auto" w:fill="auto"/>
          </w:tcPr>
          <w:p w:rsidR="003A5562" w:rsidRDefault="003A5562" w:rsidP="00C216CA"/>
        </w:tc>
        <w:tc>
          <w:tcPr>
            <w:tcW w:w="1276" w:type="dxa"/>
            <w:shd w:val="clear" w:color="auto" w:fill="auto"/>
          </w:tcPr>
          <w:p w:rsidR="003A5562" w:rsidRDefault="003A5562" w:rsidP="00C216CA"/>
        </w:tc>
        <w:tc>
          <w:tcPr>
            <w:tcW w:w="1276" w:type="dxa"/>
            <w:shd w:val="clear" w:color="auto" w:fill="auto"/>
          </w:tcPr>
          <w:p w:rsidR="003A5562" w:rsidRDefault="003A5562" w:rsidP="00C216CA"/>
        </w:tc>
        <w:tc>
          <w:tcPr>
            <w:tcW w:w="1808" w:type="dxa"/>
            <w:shd w:val="clear" w:color="auto" w:fill="auto"/>
          </w:tcPr>
          <w:p w:rsidR="003A5562" w:rsidRDefault="003A5562" w:rsidP="00C216CA"/>
        </w:tc>
      </w:tr>
      <w:tr w:rsidR="003A5562" w:rsidTr="009507A5">
        <w:trPr>
          <w:trHeight w:val="567"/>
        </w:trPr>
        <w:tc>
          <w:tcPr>
            <w:tcW w:w="1129" w:type="dxa"/>
            <w:shd w:val="clear" w:color="auto" w:fill="auto"/>
          </w:tcPr>
          <w:p w:rsidR="003A5562" w:rsidRDefault="003A5562" w:rsidP="00C216CA"/>
        </w:tc>
        <w:tc>
          <w:tcPr>
            <w:tcW w:w="1843" w:type="dxa"/>
            <w:shd w:val="clear" w:color="auto" w:fill="auto"/>
          </w:tcPr>
          <w:p w:rsidR="003A5562" w:rsidRDefault="003A5562" w:rsidP="00C216CA"/>
        </w:tc>
        <w:tc>
          <w:tcPr>
            <w:tcW w:w="1389" w:type="dxa"/>
            <w:shd w:val="clear" w:color="auto" w:fill="auto"/>
          </w:tcPr>
          <w:p w:rsidR="003A5562" w:rsidRDefault="003A5562" w:rsidP="00C216CA"/>
        </w:tc>
        <w:tc>
          <w:tcPr>
            <w:tcW w:w="1289" w:type="dxa"/>
            <w:shd w:val="clear" w:color="auto" w:fill="auto"/>
          </w:tcPr>
          <w:p w:rsidR="003A5562" w:rsidRDefault="003A5562" w:rsidP="00C216CA"/>
        </w:tc>
        <w:tc>
          <w:tcPr>
            <w:tcW w:w="1425" w:type="dxa"/>
            <w:shd w:val="clear" w:color="auto" w:fill="auto"/>
          </w:tcPr>
          <w:p w:rsidR="003A5562" w:rsidRDefault="003A5562" w:rsidP="00C216CA"/>
        </w:tc>
        <w:tc>
          <w:tcPr>
            <w:tcW w:w="1289" w:type="dxa"/>
            <w:shd w:val="clear" w:color="auto" w:fill="auto"/>
          </w:tcPr>
          <w:p w:rsidR="003A5562" w:rsidRDefault="003A5562" w:rsidP="00C216CA"/>
        </w:tc>
        <w:tc>
          <w:tcPr>
            <w:tcW w:w="1270" w:type="dxa"/>
            <w:shd w:val="clear" w:color="auto" w:fill="auto"/>
          </w:tcPr>
          <w:p w:rsidR="003A5562" w:rsidRDefault="003A5562" w:rsidP="00C216CA"/>
        </w:tc>
        <w:tc>
          <w:tcPr>
            <w:tcW w:w="1276" w:type="dxa"/>
            <w:shd w:val="clear" w:color="auto" w:fill="auto"/>
          </w:tcPr>
          <w:p w:rsidR="003A5562" w:rsidRDefault="003A5562" w:rsidP="00C216CA"/>
        </w:tc>
        <w:tc>
          <w:tcPr>
            <w:tcW w:w="1276" w:type="dxa"/>
            <w:shd w:val="clear" w:color="auto" w:fill="auto"/>
          </w:tcPr>
          <w:p w:rsidR="003A5562" w:rsidRDefault="003A5562" w:rsidP="00C216CA"/>
        </w:tc>
        <w:tc>
          <w:tcPr>
            <w:tcW w:w="1808" w:type="dxa"/>
            <w:shd w:val="clear" w:color="auto" w:fill="auto"/>
          </w:tcPr>
          <w:p w:rsidR="003A5562" w:rsidRDefault="003A5562" w:rsidP="00C216CA"/>
        </w:tc>
      </w:tr>
      <w:tr w:rsidR="003A5562" w:rsidTr="009507A5">
        <w:trPr>
          <w:trHeight w:val="567"/>
        </w:trPr>
        <w:tc>
          <w:tcPr>
            <w:tcW w:w="1129" w:type="dxa"/>
            <w:shd w:val="clear" w:color="auto" w:fill="auto"/>
          </w:tcPr>
          <w:p w:rsidR="003A5562" w:rsidRDefault="003A5562" w:rsidP="00C216CA"/>
        </w:tc>
        <w:tc>
          <w:tcPr>
            <w:tcW w:w="1843" w:type="dxa"/>
            <w:shd w:val="clear" w:color="auto" w:fill="auto"/>
          </w:tcPr>
          <w:p w:rsidR="003A5562" w:rsidRDefault="003A5562" w:rsidP="00C216CA"/>
        </w:tc>
        <w:tc>
          <w:tcPr>
            <w:tcW w:w="1389" w:type="dxa"/>
            <w:shd w:val="clear" w:color="auto" w:fill="auto"/>
          </w:tcPr>
          <w:p w:rsidR="003A5562" w:rsidRDefault="003A5562" w:rsidP="00C216CA"/>
        </w:tc>
        <w:tc>
          <w:tcPr>
            <w:tcW w:w="1289" w:type="dxa"/>
            <w:shd w:val="clear" w:color="auto" w:fill="auto"/>
          </w:tcPr>
          <w:p w:rsidR="003A5562" w:rsidRDefault="003A5562" w:rsidP="00C216CA"/>
        </w:tc>
        <w:tc>
          <w:tcPr>
            <w:tcW w:w="1425" w:type="dxa"/>
            <w:shd w:val="clear" w:color="auto" w:fill="auto"/>
          </w:tcPr>
          <w:p w:rsidR="003A5562" w:rsidRDefault="003A5562" w:rsidP="00C216CA"/>
        </w:tc>
        <w:tc>
          <w:tcPr>
            <w:tcW w:w="1289" w:type="dxa"/>
            <w:shd w:val="clear" w:color="auto" w:fill="auto"/>
          </w:tcPr>
          <w:p w:rsidR="003A5562" w:rsidRDefault="003A5562" w:rsidP="00C216CA"/>
        </w:tc>
        <w:tc>
          <w:tcPr>
            <w:tcW w:w="1270" w:type="dxa"/>
            <w:shd w:val="clear" w:color="auto" w:fill="auto"/>
          </w:tcPr>
          <w:p w:rsidR="003A5562" w:rsidRDefault="003A5562" w:rsidP="00C216CA"/>
        </w:tc>
        <w:tc>
          <w:tcPr>
            <w:tcW w:w="1276" w:type="dxa"/>
            <w:shd w:val="clear" w:color="auto" w:fill="auto"/>
          </w:tcPr>
          <w:p w:rsidR="003A5562" w:rsidRDefault="003A5562" w:rsidP="00C216CA"/>
        </w:tc>
        <w:tc>
          <w:tcPr>
            <w:tcW w:w="1276" w:type="dxa"/>
            <w:shd w:val="clear" w:color="auto" w:fill="auto"/>
          </w:tcPr>
          <w:p w:rsidR="003A5562" w:rsidRDefault="003A5562" w:rsidP="00C216CA"/>
        </w:tc>
        <w:tc>
          <w:tcPr>
            <w:tcW w:w="1808" w:type="dxa"/>
            <w:shd w:val="clear" w:color="auto" w:fill="auto"/>
          </w:tcPr>
          <w:p w:rsidR="003A5562" w:rsidRDefault="003A5562" w:rsidP="00C216CA"/>
        </w:tc>
      </w:tr>
      <w:tr w:rsidR="003A5562" w:rsidTr="009507A5">
        <w:trPr>
          <w:trHeight w:val="567"/>
        </w:trPr>
        <w:tc>
          <w:tcPr>
            <w:tcW w:w="1129" w:type="dxa"/>
            <w:shd w:val="clear" w:color="auto" w:fill="auto"/>
          </w:tcPr>
          <w:p w:rsidR="003A5562" w:rsidRDefault="003A5562" w:rsidP="00C216CA"/>
        </w:tc>
        <w:tc>
          <w:tcPr>
            <w:tcW w:w="1843" w:type="dxa"/>
            <w:shd w:val="clear" w:color="auto" w:fill="auto"/>
          </w:tcPr>
          <w:p w:rsidR="003A5562" w:rsidRDefault="003A5562" w:rsidP="00C216CA"/>
        </w:tc>
        <w:tc>
          <w:tcPr>
            <w:tcW w:w="1389" w:type="dxa"/>
            <w:shd w:val="clear" w:color="auto" w:fill="auto"/>
          </w:tcPr>
          <w:p w:rsidR="003A5562" w:rsidRDefault="003A5562" w:rsidP="00C216CA"/>
        </w:tc>
        <w:tc>
          <w:tcPr>
            <w:tcW w:w="1289" w:type="dxa"/>
            <w:shd w:val="clear" w:color="auto" w:fill="auto"/>
          </w:tcPr>
          <w:p w:rsidR="003A5562" w:rsidRDefault="003A5562" w:rsidP="00C216CA"/>
        </w:tc>
        <w:tc>
          <w:tcPr>
            <w:tcW w:w="1425" w:type="dxa"/>
            <w:shd w:val="clear" w:color="auto" w:fill="auto"/>
          </w:tcPr>
          <w:p w:rsidR="003A5562" w:rsidRDefault="003A5562" w:rsidP="00C216CA"/>
        </w:tc>
        <w:tc>
          <w:tcPr>
            <w:tcW w:w="1289" w:type="dxa"/>
            <w:shd w:val="clear" w:color="auto" w:fill="auto"/>
          </w:tcPr>
          <w:p w:rsidR="003A5562" w:rsidRDefault="003A5562" w:rsidP="00C216CA"/>
        </w:tc>
        <w:tc>
          <w:tcPr>
            <w:tcW w:w="1270" w:type="dxa"/>
            <w:shd w:val="clear" w:color="auto" w:fill="auto"/>
          </w:tcPr>
          <w:p w:rsidR="003A5562" w:rsidRDefault="003A5562" w:rsidP="00C216CA"/>
        </w:tc>
        <w:tc>
          <w:tcPr>
            <w:tcW w:w="1276" w:type="dxa"/>
            <w:shd w:val="clear" w:color="auto" w:fill="auto"/>
          </w:tcPr>
          <w:p w:rsidR="003A5562" w:rsidRDefault="003A5562" w:rsidP="00C216CA"/>
        </w:tc>
        <w:tc>
          <w:tcPr>
            <w:tcW w:w="1276" w:type="dxa"/>
            <w:shd w:val="clear" w:color="auto" w:fill="auto"/>
          </w:tcPr>
          <w:p w:rsidR="003A5562" w:rsidRDefault="003A5562" w:rsidP="00C216CA"/>
        </w:tc>
        <w:tc>
          <w:tcPr>
            <w:tcW w:w="1808" w:type="dxa"/>
            <w:shd w:val="clear" w:color="auto" w:fill="auto"/>
          </w:tcPr>
          <w:p w:rsidR="003A5562" w:rsidRDefault="003A5562" w:rsidP="00C216CA"/>
        </w:tc>
      </w:tr>
      <w:tr w:rsidR="003A5562" w:rsidTr="009507A5">
        <w:trPr>
          <w:trHeight w:val="567"/>
        </w:trPr>
        <w:tc>
          <w:tcPr>
            <w:tcW w:w="1129" w:type="dxa"/>
            <w:shd w:val="clear" w:color="auto" w:fill="auto"/>
          </w:tcPr>
          <w:p w:rsidR="003A5562" w:rsidRDefault="003A5562" w:rsidP="00C216CA"/>
        </w:tc>
        <w:tc>
          <w:tcPr>
            <w:tcW w:w="1843" w:type="dxa"/>
            <w:shd w:val="clear" w:color="auto" w:fill="auto"/>
          </w:tcPr>
          <w:p w:rsidR="003A5562" w:rsidRDefault="003A5562" w:rsidP="00C216CA"/>
        </w:tc>
        <w:tc>
          <w:tcPr>
            <w:tcW w:w="1389" w:type="dxa"/>
            <w:shd w:val="clear" w:color="auto" w:fill="auto"/>
          </w:tcPr>
          <w:p w:rsidR="003A5562" w:rsidRDefault="003A5562" w:rsidP="00C216CA"/>
        </w:tc>
        <w:tc>
          <w:tcPr>
            <w:tcW w:w="1289" w:type="dxa"/>
            <w:shd w:val="clear" w:color="auto" w:fill="auto"/>
          </w:tcPr>
          <w:p w:rsidR="003A5562" w:rsidRDefault="003A5562" w:rsidP="00C216CA"/>
        </w:tc>
        <w:tc>
          <w:tcPr>
            <w:tcW w:w="1425" w:type="dxa"/>
            <w:shd w:val="clear" w:color="auto" w:fill="auto"/>
          </w:tcPr>
          <w:p w:rsidR="003A5562" w:rsidRDefault="003A5562" w:rsidP="00C216CA"/>
        </w:tc>
        <w:tc>
          <w:tcPr>
            <w:tcW w:w="1289" w:type="dxa"/>
            <w:shd w:val="clear" w:color="auto" w:fill="auto"/>
          </w:tcPr>
          <w:p w:rsidR="003A5562" w:rsidRDefault="003A5562" w:rsidP="00C216CA"/>
        </w:tc>
        <w:tc>
          <w:tcPr>
            <w:tcW w:w="1270" w:type="dxa"/>
            <w:shd w:val="clear" w:color="auto" w:fill="auto"/>
          </w:tcPr>
          <w:p w:rsidR="003A5562" w:rsidRDefault="003A5562" w:rsidP="00C216CA"/>
        </w:tc>
        <w:tc>
          <w:tcPr>
            <w:tcW w:w="1276" w:type="dxa"/>
            <w:shd w:val="clear" w:color="auto" w:fill="auto"/>
          </w:tcPr>
          <w:p w:rsidR="003A5562" w:rsidRDefault="003A5562" w:rsidP="00C216CA"/>
        </w:tc>
        <w:tc>
          <w:tcPr>
            <w:tcW w:w="1276" w:type="dxa"/>
            <w:shd w:val="clear" w:color="auto" w:fill="auto"/>
          </w:tcPr>
          <w:p w:rsidR="003A5562" w:rsidRDefault="003A5562" w:rsidP="00C216CA"/>
        </w:tc>
        <w:tc>
          <w:tcPr>
            <w:tcW w:w="1808" w:type="dxa"/>
            <w:shd w:val="clear" w:color="auto" w:fill="auto"/>
          </w:tcPr>
          <w:p w:rsidR="003A5562" w:rsidRDefault="003A5562" w:rsidP="00C216CA"/>
        </w:tc>
      </w:tr>
    </w:tbl>
    <w:p w:rsidR="003A5562" w:rsidRPr="00A73937" w:rsidRDefault="003A5562" w:rsidP="003A5562"/>
    <w:p w:rsidR="003A5562" w:rsidRDefault="003A5562" w:rsidP="003A5562">
      <w:pPr>
        <w:sectPr w:rsidR="003A5562" w:rsidSect="00C216CA">
          <w:pgSz w:w="16838" w:h="11906" w:orient="landscape"/>
          <w:pgMar w:top="1417" w:right="1417" w:bottom="1417" w:left="1417" w:header="708" w:footer="708" w:gutter="0"/>
          <w:cols w:space="708"/>
          <w:docGrid w:linePitch="360"/>
        </w:sectPr>
      </w:pPr>
    </w:p>
    <w:p w:rsidR="003A5562" w:rsidRPr="00451BB4" w:rsidRDefault="003A5562" w:rsidP="003A5562">
      <w:pPr>
        <w:tabs>
          <w:tab w:val="center" w:pos="7200"/>
        </w:tabs>
        <w:rPr>
          <w:b/>
          <w:bCs/>
          <w:color w:val="000000"/>
        </w:rPr>
      </w:pPr>
    </w:p>
    <w:p w:rsidR="003A5562" w:rsidRPr="00A73937" w:rsidRDefault="00585AC0" w:rsidP="003A5562">
      <w:pPr>
        <w:tabs>
          <w:tab w:val="center" w:pos="7200"/>
        </w:tabs>
        <w:jc w:val="right"/>
        <w:rPr>
          <w:color w:val="000000"/>
        </w:rPr>
      </w:pPr>
      <w:r>
        <w:rPr>
          <w:color w:val="000000"/>
        </w:rPr>
        <w:t>19</w:t>
      </w:r>
      <w:r w:rsidR="00E131AC">
        <w:rPr>
          <w:color w:val="000000"/>
        </w:rPr>
        <w:t>. űrlap</w:t>
      </w:r>
    </w:p>
    <w:p w:rsidR="00465C2C" w:rsidRPr="00A73937" w:rsidRDefault="00D56412" w:rsidP="00465C2C">
      <w:pPr>
        <w:tabs>
          <w:tab w:val="center" w:pos="7200"/>
        </w:tabs>
        <w:jc w:val="center"/>
        <w:rPr>
          <w:color w:val="000000"/>
        </w:rPr>
      </w:pPr>
      <w:r>
        <w:rPr>
          <w:color w:val="000000"/>
        </w:rPr>
        <w:t>Telki Község Polgármesteri Hivatala</w:t>
      </w:r>
    </w:p>
    <w:p w:rsidR="003A5562" w:rsidRPr="00A73937" w:rsidRDefault="003A5562" w:rsidP="003A5562"/>
    <w:p w:rsidR="003A5562" w:rsidRPr="00A73937" w:rsidRDefault="003A5562" w:rsidP="003A5562">
      <w:pPr>
        <w:jc w:val="center"/>
        <w:rPr>
          <w:b/>
        </w:rPr>
      </w:pPr>
      <w:r w:rsidRPr="00A73937">
        <w:rPr>
          <w:b/>
        </w:rPr>
        <w:t>GYŰJTŐÍV</w:t>
      </w:r>
    </w:p>
    <w:tbl>
      <w:tblPr>
        <w:tblW w:w="0" w:type="auto"/>
        <w:tblInd w:w="50" w:type="dxa"/>
        <w:tblLayout w:type="fixed"/>
        <w:tblCellMar>
          <w:left w:w="70" w:type="dxa"/>
          <w:right w:w="70" w:type="dxa"/>
        </w:tblCellMar>
        <w:tblLook w:val="0000" w:firstRow="0" w:lastRow="0" w:firstColumn="0" w:lastColumn="0" w:noHBand="0" w:noVBand="0"/>
      </w:tblPr>
      <w:tblGrid>
        <w:gridCol w:w="1494"/>
        <w:gridCol w:w="3186"/>
        <w:gridCol w:w="1273"/>
        <w:gridCol w:w="1390"/>
        <w:gridCol w:w="1917"/>
        <w:gridCol w:w="10"/>
      </w:tblGrid>
      <w:tr w:rsidR="003A5562" w:rsidRPr="00A73937" w:rsidTr="00C216CA">
        <w:trPr>
          <w:gridAfter w:val="1"/>
          <w:wAfter w:w="10" w:type="dxa"/>
          <w:trHeight w:val="315"/>
        </w:trPr>
        <w:tc>
          <w:tcPr>
            <w:tcW w:w="9260" w:type="dxa"/>
            <w:gridSpan w:val="5"/>
            <w:vAlign w:val="bottom"/>
          </w:tcPr>
          <w:p w:rsidR="003A5562" w:rsidRPr="00A73937" w:rsidRDefault="003A5562" w:rsidP="00C216CA">
            <w:pPr>
              <w:jc w:val="center"/>
              <w:rPr>
                <w:b/>
              </w:rPr>
            </w:pPr>
            <w:r w:rsidRPr="00A73937">
              <w:rPr>
                <w:b/>
              </w:rPr>
              <w:t>(nem helyettesítheti az iktatást)</w:t>
            </w:r>
          </w:p>
        </w:tc>
      </w:tr>
      <w:tr w:rsidR="003A5562" w:rsidRPr="00A73937" w:rsidTr="00C216CA">
        <w:trPr>
          <w:gridAfter w:val="1"/>
          <w:wAfter w:w="10" w:type="dxa"/>
          <w:trHeight w:val="300"/>
        </w:trPr>
        <w:tc>
          <w:tcPr>
            <w:tcW w:w="1494" w:type="dxa"/>
            <w:vAlign w:val="bottom"/>
          </w:tcPr>
          <w:p w:rsidR="003A5562" w:rsidRPr="00A73937" w:rsidRDefault="003A5562" w:rsidP="00C216CA"/>
        </w:tc>
        <w:tc>
          <w:tcPr>
            <w:tcW w:w="3186" w:type="dxa"/>
            <w:vAlign w:val="bottom"/>
          </w:tcPr>
          <w:p w:rsidR="003A5562" w:rsidRPr="00A73937" w:rsidRDefault="003A5562" w:rsidP="00C216CA"/>
        </w:tc>
        <w:tc>
          <w:tcPr>
            <w:tcW w:w="1273" w:type="dxa"/>
            <w:vAlign w:val="bottom"/>
          </w:tcPr>
          <w:p w:rsidR="003A5562" w:rsidRPr="00A73937" w:rsidRDefault="003A5562" w:rsidP="00C216CA"/>
        </w:tc>
        <w:tc>
          <w:tcPr>
            <w:tcW w:w="1390" w:type="dxa"/>
            <w:vAlign w:val="bottom"/>
          </w:tcPr>
          <w:p w:rsidR="003A5562" w:rsidRPr="00A73937" w:rsidRDefault="003A5562" w:rsidP="00C216CA"/>
        </w:tc>
        <w:tc>
          <w:tcPr>
            <w:tcW w:w="1917" w:type="dxa"/>
            <w:vAlign w:val="bottom"/>
          </w:tcPr>
          <w:p w:rsidR="003A5562" w:rsidRPr="00A73937" w:rsidRDefault="003A5562" w:rsidP="00C216CA"/>
        </w:tc>
      </w:tr>
      <w:tr w:rsidR="003A5562" w:rsidRPr="00A73937" w:rsidTr="00C216CA">
        <w:trPr>
          <w:gridAfter w:val="1"/>
          <w:wAfter w:w="10" w:type="dxa"/>
          <w:trHeight w:val="315"/>
        </w:trPr>
        <w:tc>
          <w:tcPr>
            <w:tcW w:w="5953" w:type="dxa"/>
            <w:gridSpan w:val="3"/>
            <w:vAlign w:val="bottom"/>
          </w:tcPr>
          <w:p w:rsidR="003A5562" w:rsidRPr="00A73937" w:rsidRDefault="003A5562" w:rsidP="00C216CA">
            <w:r w:rsidRPr="00A73937">
              <w:t xml:space="preserve">Iktatószám: </w:t>
            </w:r>
          </w:p>
        </w:tc>
        <w:tc>
          <w:tcPr>
            <w:tcW w:w="1390" w:type="dxa"/>
            <w:vAlign w:val="bottom"/>
          </w:tcPr>
          <w:p w:rsidR="003A5562" w:rsidRPr="00A73937" w:rsidRDefault="003A5562" w:rsidP="00C216CA"/>
        </w:tc>
        <w:tc>
          <w:tcPr>
            <w:tcW w:w="1917" w:type="dxa"/>
            <w:vAlign w:val="bottom"/>
          </w:tcPr>
          <w:p w:rsidR="003A5562" w:rsidRPr="00A73937" w:rsidRDefault="003A5562" w:rsidP="00C216CA"/>
        </w:tc>
      </w:tr>
      <w:tr w:rsidR="003A5562" w:rsidRPr="00A73937" w:rsidTr="00C216CA">
        <w:trPr>
          <w:gridAfter w:val="1"/>
          <w:wAfter w:w="10" w:type="dxa"/>
          <w:trHeight w:val="300"/>
        </w:trPr>
        <w:tc>
          <w:tcPr>
            <w:tcW w:w="1494" w:type="dxa"/>
            <w:vAlign w:val="bottom"/>
          </w:tcPr>
          <w:p w:rsidR="003A5562" w:rsidRPr="00A73937" w:rsidRDefault="003A5562" w:rsidP="00C216CA"/>
        </w:tc>
        <w:tc>
          <w:tcPr>
            <w:tcW w:w="3186" w:type="dxa"/>
            <w:vAlign w:val="bottom"/>
          </w:tcPr>
          <w:p w:rsidR="003A5562" w:rsidRPr="00A73937" w:rsidRDefault="003A5562" w:rsidP="00C216CA"/>
        </w:tc>
        <w:tc>
          <w:tcPr>
            <w:tcW w:w="1273" w:type="dxa"/>
            <w:vAlign w:val="bottom"/>
          </w:tcPr>
          <w:p w:rsidR="003A5562" w:rsidRPr="00A73937" w:rsidRDefault="003A5562" w:rsidP="00C216CA"/>
        </w:tc>
        <w:tc>
          <w:tcPr>
            <w:tcW w:w="1390" w:type="dxa"/>
            <w:vAlign w:val="bottom"/>
          </w:tcPr>
          <w:p w:rsidR="003A5562" w:rsidRPr="00A73937" w:rsidRDefault="003A5562" w:rsidP="00C216CA"/>
        </w:tc>
        <w:tc>
          <w:tcPr>
            <w:tcW w:w="1917" w:type="dxa"/>
            <w:vAlign w:val="bottom"/>
          </w:tcPr>
          <w:p w:rsidR="003A5562" w:rsidRPr="00A73937" w:rsidRDefault="003A5562" w:rsidP="00C216CA"/>
        </w:tc>
      </w:tr>
      <w:tr w:rsidR="003A5562" w:rsidRPr="00A73937" w:rsidTr="00C216CA">
        <w:trPr>
          <w:gridAfter w:val="1"/>
          <w:wAfter w:w="10" w:type="dxa"/>
          <w:trHeight w:val="315"/>
        </w:trPr>
        <w:tc>
          <w:tcPr>
            <w:tcW w:w="4680" w:type="dxa"/>
            <w:gridSpan w:val="2"/>
            <w:vAlign w:val="bottom"/>
          </w:tcPr>
          <w:p w:rsidR="003A5562" w:rsidRPr="00A73937" w:rsidRDefault="003A5562" w:rsidP="00C216CA">
            <w:r w:rsidRPr="00A73937">
              <w:t xml:space="preserve">Tárgy:  </w:t>
            </w:r>
          </w:p>
        </w:tc>
        <w:tc>
          <w:tcPr>
            <w:tcW w:w="1273" w:type="dxa"/>
            <w:vAlign w:val="bottom"/>
          </w:tcPr>
          <w:p w:rsidR="003A5562" w:rsidRPr="00A73937" w:rsidRDefault="003A5562" w:rsidP="00C216CA"/>
        </w:tc>
        <w:tc>
          <w:tcPr>
            <w:tcW w:w="3307" w:type="dxa"/>
            <w:gridSpan w:val="2"/>
            <w:vAlign w:val="bottom"/>
          </w:tcPr>
          <w:p w:rsidR="003A5562" w:rsidRPr="00A73937" w:rsidRDefault="003A5562" w:rsidP="00C216CA">
            <w:r w:rsidRPr="00A73937">
              <w:t>Határidő:</w:t>
            </w:r>
          </w:p>
        </w:tc>
      </w:tr>
      <w:tr w:rsidR="003A5562" w:rsidRPr="00A73937" w:rsidTr="00C216CA">
        <w:trPr>
          <w:gridAfter w:val="1"/>
          <w:wAfter w:w="10" w:type="dxa"/>
          <w:trHeight w:val="300"/>
        </w:trPr>
        <w:tc>
          <w:tcPr>
            <w:tcW w:w="4680" w:type="dxa"/>
            <w:gridSpan w:val="2"/>
            <w:vAlign w:val="bottom"/>
          </w:tcPr>
          <w:p w:rsidR="003A5562" w:rsidRPr="00A73937" w:rsidRDefault="003A5562" w:rsidP="00C216CA"/>
        </w:tc>
        <w:tc>
          <w:tcPr>
            <w:tcW w:w="1273" w:type="dxa"/>
            <w:vAlign w:val="bottom"/>
          </w:tcPr>
          <w:p w:rsidR="003A5562" w:rsidRPr="00A73937" w:rsidRDefault="003A5562" w:rsidP="00C216CA"/>
        </w:tc>
        <w:tc>
          <w:tcPr>
            <w:tcW w:w="3307" w:type="dxa"/>
            <w:gridSpan w:val="2"/>
            <w:vAlign w:val="bottom"/>
          </w:tcPr>
          <w:p w:rsidR="003A5562" w:rsidRPr="00A73937" w:rsidRDefault="003A5562" w:rsidP="00C216CA">
            <w:r w:rsidRPr="00A73937">
              <w:t xml:space="preserve">Előadó: </w:t>
            </w:r>
          </w:p>
        </w:tc>
      </w:tr>
      <w:tr w:rsidR="003A5562" w:rsidRPr="00A73937" w:rsidTr="00C216CA">
        <w:trPr>
          <w:gridAfter w:val="1"/>
          <w:wAfter w:w="10" w:type="dxa"/>
          <w:trHeight w:val="300"/>
        </w:trPr>
        <w:tc>
          <w:tcPr>
            <w:tcW w:w="1494" w:type="dxa"/>
            <w:vAlign w:val="bottom"/>
          </w:tcPr>
          <w:p w:rsidR="003A5562" w:rsidRPr="00A73937" w:rsidRDefault="003A5562" w:rsidP="00C216CA"/>
        </w:tc>
        <w:tc>
          <w:tcPr>
            <w:tcW w:w="3186" w:type="dxa"/>
            <w:vAlign w:val="bottom"/>
          </w:tcPr>
          <w:p w:rsidR="003A5562" w:rsidRPr="00A73937" w:rsidRDefault="003A5562" w:rsidP="00C216CA"/>
        </w:tc>
        <w:tc>
          <w:tcPr>
            <w:tcW w:w="1273" w:type="dxa"/>
            <w:vAlign w:val="bottom"/>
          </w:tcPr>
          <w:p w:rsidR="003A5562" w:rsidRPr="00A73937" w:rsidRDefault="003A5562" w:rsidP="00C216CA"/>
        </w:tc>
        <w:tc>
          <w:tcPr>
            <w:tcW w:w="1390" w:type="dxa"/>
            <w:vAlign w:val="bottom"/>
          </w:tcPr>
          <w:p w:rsidR="003A5562" w:rsidRPr="00A73937" w:rsidRDefault="003A5562" w:rsidP="00C216CA"/>
        </w:tc>
        <w:tc>
          <w:tcPr>
            <w:tcW w:w="1917" w:type="dxa"/>
            <w:vAlign w:val="bottom"/>
          </w:tcPr>
          <w:p w:rsidR="003A5562" w:rsidRPr="00A73937" w:rsidRDefault="003A5562" w:rsidP="00C216CA"/>
        </w:tc>
      </w:tr>
      <w:tr w:rsidR="003A5562" w:rsidRPr="00A73937" w:rsidTr="00C216CA">
        <w:trPr>
          <w:trHeight w:val="300"/>
        </w:trPr>
        <w:tc>
          <w:tcPr>
            <w:tcW w:w="1494" w:type="dxa"/>
            <w:vMerge w:val="restart"/>
            <w:tcBorders>
              <w:top w:val="single" w:sz="4" w:space="0" w:color="auto"/>
              <w:left w:val="single" w:sz="4" w:space="0" w:color="auto"/>
              <w:bottom w:val="single" w:sz="4" w:space="0" w:color="auto"/>
              <w:right w:val="single" w:sz="4" w:space="0" w:color="auto"/>
            </w:tcBorders>
            <w:vAlign w:val="bottom"/>
          </w:tcPr>
          <w:p w:rsidR="003A5562" w:rsidRPr="00A73937" w:rsidRDefault="003A5562" w:rsidP="00C216CA">
            <w:pPr>
              <w:jc w:val="center"/>
            </w:pPr>
            <w:r w:rsidRPr="00A73937">
              <w:t>Sorszám</w:t>
            </w:r>
          </w:p>
          <w:p w:rsidR="003A5562" w:rsidRPr="00A73937" w:rsidRDefault="003A5562" w:rsidP="00C216CA">
            <w:pPr>
              <w:jc w:val="center"/>
            </w:pPr>
          </w:p>
        </w:tc>
        <w:tc>
          <w:tcPr>
            <w:tcW w:w="5849" w:type="dxa"/>
            <w:gridSpan w:val="3"/>
            <w:tcBorders>
              <w:top w:val="single" w:sz="4" w:space="0" w:color="auto"/>
              <w:left w:val="single" w:sz="4" w:space="0" w:color="auto"/>
              <w:bottom w:val="single" w:sz="4" w:space="0" w:color="auto"/>
              <w:right w:val="single" w:sz="4" w:space="0" w:color="auto"/>
            </w:tcBorders>
            <w:vAlign w:val="bottom"/>
          </w:tcPr>
          <w:p w:rsidR="003A5562" w:rsidRPr="00A73937" w:rsidRDefault="003A5562" w:rsidP="00C216CA">
            <w:pPr>
              <w:jc w:val="center"/>
            </w:pPr>
            <w:r w:rsidRPr="00A73937">
              <w:t>Az adatszolgáltatás</w:t>
            </w:r>
          </w:p>
        </w:tc>
        <w:tc>
          <w:tcPr>
            <w:tcW w:w="1927" w:type="dxa"/>
            <w:gridSpan w:val="2"/>
            <w:vMerge w:val="restart"/>
            <w:tcBorders>
              <w:top w:val="single" w:sz="4" w:space="0" w:color="auto"/>
              <w:left w:val="single" w:sz="4" w:space="0" w:color="auto"/>
              <w:bottom w:val="single" w:sz="4" w:space="0" w:color="auto"/>
              <w:right w:val="single" w:sz="4" w:space="0" w:color="auto"/>
            </w:tcBorders>
            <w:vAlign w:val="bottom"/>
          </w:tcPr>
          <w:p w:rsidR="003A5562" w:rsidRPr="00A73937" w:rsidRDefault="003A5562" w:rsidP="00C216CA">
            <w:pPr>
              <w:jc w:val="center"/>
            </w:pPr>
            <w:r w:rsidRPr="00A73937">
              <w:t>Megjegyzés</w:t>
            </w:r>
          </w:p>
          <w:p w:rsidR="003A5562" w:rsidRPr="00A73937" w:rsidRDefault="003A5562" w:rsidP="00C216CA">
            <w:pPr>
              <w:jc w:val="center"/>
            </w:pPr>
          </w:p>
        </w:tc>
      </w:tr>
      <w:tr w:rsidR="003A5562" w:rsidRPr="00A73937" w:rsidTr="00C216CA">
        <w:trPr>
          <w:trHeight w:val="300"/>
        </w:trPr>
        <w:tc>
          <w:tcPr>
            <w:tcW w:w="1494" w:type="dxa"/>
            <w:vMerge/>
            <w:tcBorders>
              <w:top w:val="single" w:sz="4" w:space="0" w:color="auto"/>
              <w:left w:val="single" w:sz="4" w:space="0" w:color="000000"/>
              <w:bottom w:val="single" w:sz="4" w:space="0" w:color="000000"/>
            </w:tcBorders>
            <w:vAlign w:val="center"/>
          </w:tcPr>
          <w:p w:rsidR="003A5562" w:rsidRPr="00A73937" w:rsidRDefault="003A5562" w:rsidP="00C216CA"/>
        </w:tc>
        <w:tc>
          <w:tcPr>
            <w:tcW w:w="3186" w:type="dxa"/>
            <w:vMerge w:val="restart"/>
            <w:tcBorders>
              <w:top w:val="single" w:sz="4" w:space="0" w:color="auto"/>
              <w:left w:val="single" w:sz="4" w:space="0" w:color="000000"/>
              <w:bottom w:val="single" w:sz="4" w:space="0" w:color="000000"/>
            </w:tcBorders>
            <w:vAlign w:val="bottom"/>
          </w:tcPr>
          <w:p w:rsidR="003A5562" w:rsidRPr="00A73937" w:rsidRDefault="003A5562" w:rsidP="00C216CA">
            <w:r w:rsidRPr="00A73937">
              <w:t>beküldésére kötelezett neve</w:t>
            </w:r>
          </w:p>
        </w:tc>
        <w:tc>
          <w:tcPr>
            <w:tcW w:w="1273" w:type="dxa"/>
            <w:tcBorders>
              <w:top w:val="single" w:sz="4" w:space="0" w:color="auto"/>
              <w:left w:val="single" w:sz="4" w:space="0" w:color="000000"/>
              <w:bottom w:val="single" w:sz="4" w:space="0" w:color="000000"/>
            </w:tcBorders>
            <w:vAlign w:val="bottom"/>
          </w:tcPr>
          <w:p w:rsidR="003A5562" w:rsidRPr="00A73937" w:rsidRDefault="003A5562" w:rsidP="00C216CA">
            <w:r w:rsidRPr="00A73937">
              <w:t>érkezés</w:t>
            </w:r>
          </w:p>
        </w:tc>
        <w:tc>
          <w:tcPr>
            <w:tcW w:w="1390" w:type="dxa"/>
            <w:tcBorders>
              <w:top w:val="single" w:sz="4" w:space="0" w:color="auto"/>
              <w:left w:val="single" w:sz="4" w:space="0" w:color="000000"/>
              <w:bottom w:val="single" w:sz="4" w:space="0" w:color="000000"/>
            </w:tcBorders>
            <w:vAlign w:val="bottom"/>
          </w:tcPr>
          <w:p w:rsidR="003A5562" w:rsidRPr="00A73937" w:rsidRDefault="003A5562" w:rsidP="00C216CA">
            <w:r w:rsidRPr="00A73937">
              <w:t>sürgetés</w:t>
            </w:r>
          </w:p>
        </w:tc>
        <w:tc>
          <w:tcPr>
            <w:tcW w:w="1927" w:type="dxa"/>
            <w:gridSpan w:val="2"/>
            <w:vMerge/>
            <w:tcBorders>
              <w:top w:val="single" w:sz="4" w:space="0" w:color="auto"/>
              <w:left w:val="single" w:sz="4" w:space="0" w:color="000000"/>
              <w:bottom w:val="single" w:sz="4" w:space="0" w:color="000000"/>
              <w:right w:val="single" w:sz="4" w:space="0" w:color="000000"/>
            </w:tcBorders>
            <w:vAlign w:val="center"/>
          </w:tcPr>
          <w:p w:rsidR="003A5562" w:rsidRPr="00A73937" w:rsidRDefault="003A5562" w:rsidP="00C216CA"/>
        </w:tc>
      </w:tr>
      <w:tr w:rsidR="003A5562" w:rsidRPr="00A73937" w:rsidTr="00C216CA">
        <w:trPr>
          <w:trHeight w:val="300"/>
        </w:trPr>
        <w:tc>
          <w:tcPr>
            <w:tcW w:w="1494" w:type="dxa"/>
            <w:vMerge/>
            <w:tcBorders>
              <w:left w:val="single" w:sz="4" w:space="0" w:color="000000"/>
              <w:bottom w:val="single" w:sz="4" w:space="0" w:color="000000"/>
            </w:tcBorders>
            <w:vAlign w:val="center"/>
          </w:tcPr>
          <w:p w:rsidR="003A5562" w:rsidRPr="00A73937" w:rsidRDefault="003A5562" w:rsidP="00C216CA"/>
        </w:tc>
        <w:tc>
          <w:tcPr>
            <w:tcW w:w="3186" w:type="dxa"/>
            <w:vMerge/>
            <w:tcBorders>
              <w:left w:val="single" w:sz="4" w:space="0" w:color="000000"/>
              <w:bottom w:val="single" w:sz="4" w:space="0" w:color="000000"/>
            </w:tcBorders>
            <w:vAlign w:val="center"/>
          </w:tcPr>
          <w:p w:rsidR="003A5562" w:rsidRPr="00A73937" w:rsidRDefault="003A5562" w:rsidP="00C216CA"/>
        </w:tc>
        <w:tc>
          <w:tcPr>
            <w:tcW w:w="2663" w:type="dxa"/>
            <w:gridSpan w:val="2"/>
            <w:tcBorders>
              <w:top w:val="single" w:sz="4" w:space="0" w:color="000000"/>
              <w:left w:val="single" w:sz="4" w:space="0" w:color="000000"/>
              <w:bottom w:val="single" w:sz="4" w:space="0" w:color="000000"/>
            </w:tcBorders>
            <w:vAlign w:val="bottom"/>
          </w:tcPr>
          <w:p w:rsidR="003A5562" w:rsidRPr="00A73937" w:rsidRDefault="003A5562" w:rsidP="00C216CA">
            <w:pPr>
              <w:jc w:val="center"/>
            </w:pPr>
            <w:r w:rsidRPr="00A73937">
              <w:t>kelte</w:t>
            </w:r>
          </w:p>
        </w:tc>
        <w:tc>
          <w:tcPr>
            <w:tcW w:w="1927" w:type="dxa"/>
            <w:gridSpan w:val="2"/>
            <w:vMerge/>
            <w:tcBorders>
              <w:left w:val="single" w:sz="4" w:space="0" w:color="000000"/>
              <w:bottom w:val="single" w:sz="4" w:space="0" w:color="000000"/>
              <w:right w:val="single" w:sz="4" w:space="0" w:color="000000"/>
            </w:tcBorders>
            <w:vAlign w:val="center"/>
          </w:tcPr>
          <w:p w:rsidR="003A5562" w:rsidRPr="00A73937" w:rsidRDefault="003A5562" w:rsidP="00C216CA"/>
        </w:tc>
      </w:tr>
      <w:tr w:rsidR="003A5562" w:rsidRPr="00A73937" w:rsidTr="00C216CA">
        <w:trPr>
          <w:trHeight w:val="300"/>
        </w:trPr>
        <w:tc>
          <w:tcPr>
            <w:tcW w:w="1494" w:type="dxa"/>
            <w:tcBorders>
              <w:left w:val="single" w:sz="4" w:space="0" w:color="000000"/>
              <w:bottom w:val="single" w:sz="4" w:space="0" w:color="000000"/>
            </w:tcBorders>
            <w:vAlign w:val="bottom"/>
          </w:tcPr>
          <w:p w:rsidR="003A5562" w:rsidRPr="00A73937" w:rsidRDefault="003A5562" w:rsidP="00C216CA"/>
        </w:tc>
        <w:tc>
          <w:tcPr>
            <w:tcW w:w="3186" w:type="dxa"/>
            <w:tcBorders>
              <w:left w:val="single" w:sz="4" w:space="0" w:color="000000"/>
              <w:bottom w:val="single" w:sz="4" w:space="0" w:color="000000"/>
            </w:tcBorders>
            <w:vAlign w:val="bottom"/>
          </w:tcPr>
          <w:p w:rsidR="003A5562" w:rsidRPr="00A73937" w:rsidRDefault="003A5562" w:rsidP="00C216CA"/>
        </w:tc>
        <w:tc>
          <w:tcPr>
            <w:tcW w:w="1273" w:type="dxa"/>
            <w:tcBorders>
              <w:left w:val="single" w:sz="4" w:space="0" w:color="000000"/>
              <w:bottom w:val="single" w:sz="4" w:space="0" w:color="000000"/>
            </w:tcBorders>
            <w:vAlign w:val="bottom"/>
          </w:tcPr>
          <w:p w:rsidR="003A5562" w:rsidRPr="00A73937" w:rsidRDefault="003A5562" w:rsidP="00C216CA"/>
        </w:tc>
        <w:tc>
          <w:tcPr>
            <w:tcW w:w="1390" w:type="dxa"/>
            <w:tcBorders>
              <w:left w:val="single" w:sz="4" w:space="0" w:color="000000"/>
              <w:bottom w:val="single" w:sz="4" w:space="0" w:color="000000"/>
            </w:tcBorders>
            <w:vAlign w:val="bottom"/>
          </w:tcPr>
          <w:p w:rsidR="003A5562" w:rsidRPr="00A73937" w:rsidRDefault="003A5562" w:rsidP="00C216CA"/>
        </w:tc>
        <w:tc>
          <w:tcPr>
            <w:tcW w:w="1927" w:type="dxa"/>
            <w:gridSpan w:val="2"/>
            <w:tcBorders>
              <w:left w:val="single" w:sz="4" w:space="0" w:color="000000"/>
              <w:bottom w:val="single" w:sz="4" w:space="0" w:color="000000"/>
              <w:right w:val="single" w:sz="4" w:space="0" w:color="000000"/>
            </w:tcBorders>
            <w:vAlign w:val="bottom"/>
          </w:tcPr>
          <w:p w:rsidR="003A5562" w:rsidRPr="00A73937" w:rsidRDefault="003A5562" w:rsidP="00C216CA">
            <w:r w:rsidRPr="00A73937">
              <w:t> </w:t>
            </w:r>
          </w:p>
        </w:tc>
      </w:tr>
      <w:tr w:rsidR="003A5562" w:rsidRPr="00A73937" w:rsidTr="00C216CA">
        <w:trPr>
          <w:trHeight w:val="300"/>
        </w:trPr>
        <w:tc>
          <w:tcPr>
            <w:tcW w:w="1494" w:type="dxa"/>
            <w:tcBorders>
              <w:left w:val="single" w:sz="4" w:space="0" w:color="000000"/>
              <w:bottom w:val="single" w:sz="4" w:space="0" w:color="000000"/>
            </w:tcBorders>
            <w:vAlign w:val="bottom"/>
          </w:tcPr>
          <w:p w:rsidR="003A5562" w:rsidRPr="00A73937" w:rsidRDefault="003A5562" w:rsidP="00C216CA"/>
        </w:tc>
        <w:tc>
          <w:tcPr>
            <w:tcW w:w="3186" w:type="dxa"/>
            <w:tcBorders>
              <w:left w:val="single" w:sz="4" w:space="0" w:color="000000"/>
              <w:bottom w:val="single" w:sz="4" w:space="0" w:color="000000"/>
            </w:tcBorders>
            <w:vAlign w:val="bottom"/>
          </w:tcPr>
          <w:p w:rsidR="003A5562" w:rsidRPr="00A73937" w:rsidRDefault="003A5562" w:rsidP="00C216CA"/>
        </w:tc>
        <w:tc>
          <w:tcPr>
            <w:tcW w:w="1273" w:type="dxa"/>
            <w:tcBorders>
              <w:left w:val="single" w:sz="4" w:space="0" w:color="000000"/>
              <w:bottom w:val="single" w:sz="4" w:space="0" w:color="000000"/>
            </w:tcBorders>
            <w:vAlign w:val="bottom"/>
          </w:tcPr>
          <w:p w:rsidR="003A5562" w:rsidRPr="00A73937" w:rsidRDefault="003A5562" w:rsidP="00C216CA"/>
        </w:tc>
        <w:tc>
          <w:tcPr>
            <w:tcW w:w="1390" w:type="dxa"/>
            <w:tcBorders>
              <w:left w:val="single" w:sz="4" w:space="0" w:color="000000"/>
              <w:bottom w:val="single" w:sz="4" w:space="0" w:color="000000"/>
            </w:tcBorders>
            <w:vAlign w:val="bottom"/>
          </w:tcPr>
          <w:p w:rsidR="003A5562" w:rsidRPr="00A73937" w:rsidRDefault="003A5562" w:rsidP="00C216CA"/>
        </w:tc>
        <w:tc>
          <w:tcPr>
            <w:tcW w:w="1927" w:type="dxa"/>
            <w:gridSpan w:val="2"/>
            <w:tcBorders>
              <w:left w:val="single" w:sz="4" w:space="0" w:color="000000"/>
              <w:bottom w:val="single" w:sz="4" w:space="0" w:color="000000"/>
              <w:right w:val="single" w:sz="4" w:space="0" w:color="000000"/>
            </w:tcBorders>
            <w:vAlign w:val="bottom"/>
          </w:tcPr>
          <w:p w:rsidR="003A5562" w:rsidRPr="00A73937" w:rsidRDefault="003A5562" w:rsidP="00C216CA">
            <w:r w:rsidRPr="00A73937">
              <w:t> </w:t>
            </w:r>
          </w:p>
        </w:tc>
      </w:tr>
      <w:tr w:rsidR="003A5562" w:rsidRPr="00A73937" w:rsidTr="00C216CA">
        <w:trPr>
          <w:trHeight w:val="300"/>
        </w:trPr>
        <w:tc>
          <w:tcPr>
            <w:tcW w:w="1494" w:type="dxa"/>
            <w:tcBorders>
              <w:left w:val="single" w:sz="4" w:space="0" w:color="000000"/>
              <w:bottom w:val="single" w:sz="4" w:space="0" w:color="000000"/>
            </w:tcBorders>
            <w:vAlign w:val="bottom"/>
          </w:tcPr>
          <w:p w:rsidR="003A5562" w:rsidRPr="00A73937" w:rsidRDefault="003A5562" w:rsidP="00C216CA"/>
        </w:tc>
        <w:tc>
          <w:tcPr>
            <w:tcW w:w="3186" w:type="dxa"/>
            <w:tcBorders>
              <w:left w:val="single" w:sz="4" w:space="0" w:color="000000"/>
              <w:bottom w:val="single" w:sz="4" w:space="0" w:color="000000"/>
            </w:tcBorders>
            <w:vAlign w:val="bottom"/>
          </w:tcPr>
          <w:p w:rsidR="003A5562" w:rsidRPr="00A73937" w:rsidRDefault="003A5562" w:rsidP="00C216CA"/>
        </w:tc>
        <w:tc>
          <w:tcPr>
            <w:tcW w:w="1273" w:type="dxa"/>
            <w:tcBorders>
              <w:left w:val="single" w:sz="4" w:space="0" w:color="000000"/>
              <w:bottom w:val="single" w:sz="4" w:space="0" w:color="000000"/>
            </w:tcBorders>
            <w:vAlign w:val="bottom"/>
          </w:tcPr>
          <w:p w:rsidR="003A5562" w:rsidRPr="00A73937" w:rsidRDefault="003A5562" w:rsidP="00C216CA"/>
        </w:tc>
        <w:tc>
          <w:tcPr>
            <w:tcW w:w="1390" w:type="dxa"/>
            <w:tcBorders>
              <w:left w:val="single" w:sz="4" w:space="0" w:color="000000"/>
              <w:bottom w:val="single" w:sz="4" w:space="0" w:color="000000"/>
            </w:tcBorders>
            <w:vAlign w:val="bottom"/>
          </w:tcPr>
          <w:p w:rsidR="003A5562" w:rsidRPr="00A73937" w:rsidRDefault="003A5562" w:rsidP="00C216CA"/>
        </w:tc>
        <w:tc>
          <w:tcPr>
            <w:tcW w:w="1927" w:type="dxa"/>
            <w:gridSpan w:val="2"/>
            <w:tcBorders>
              <w:left w:val="single" w:sz="4" w:space="0" w:color="000000"/>
              <w:bottom w:val="single" w:sz="4" w:space="0" w:color="000000"/>
              <w:right w:val="single" w:sz="4" w:space="0" w:color="000000"/>
            </w:tcBorders>
            <w:vAlign w:val="bottom"/>
          </w:tcPr>
          <w:p w:rsidR="003A5562" w:rsidRPr="00A73937" w:rsidRDefault="003A5562" w:rsidP="00C216CA">
            <w:r w:rsidRPr="00A73937">
              <w:t> </w:t>
            </w:r>
          </w:p>
        </w:tc>
      </w:tr>
      <w:tr w:rsidR="003A5562" w:rsidRPr="00A73937" w:rsidTr="00C216CA">
        <w:trPr>
          <w:trHeight w:val="300"/>
        </w:trPr>
        <w:tc>
          <w:tcPr>
            <w:tcW w:w="1494" w:type="dxa"/>
            <w:tcBorders>
              <w:left w:val="single" w:sz="4" w:space="0" w:color="000000"/>
              <w:bottom w:val="single" w:sz="4" w:space="0" w:color="000000"/>
            </w:tcBorders>
            <w:vAlign w:val="bottom"/>
          </w:tcPr>
          <w:p w:rsidR="003A5562" w:rsidRPr="00A73937" w:rsidRDefault="003A5562" w:rsidP="00C216CA">
            <w:r w:rsidRPr="00A73937">
              <w:t> </w:t>
            </w:r>
          </w:p>
        </w:tc>
        <w:tc>
          <w:tcPr>
            <w:tcW w:w="3186" w:type="dxa"/>
            <w:tcBorders>
              <w:left w:val="single" w:sz="4" w:space="0" w:color="000000"/>
              <w:bottom w:val="single" w:sz="4" w:space="0" w:color="000000"/>
            </w:tcBorders>
            <w:vAlign w:val="bottom"/>
          </w:tcPr>
          <w:p w:rsidR="003A5562" w:rsidRPr="00A73937" w:rsidRDefault="003A5562" w:rsidP="00C216CA">
            <w:r w:rsidRPr="00A73937">
              <w:t> </w:t>
            </w:r>
          </w:p>
        </w:tc>
        <w:tc>
          <w:tcPr>
            <w:tcW w:w="1273" w:type="dxa"/>
            <w:tcBorders>
              <w:left w:val="single" w:sz="4" w:space="0" w:color="000000"/>
              <w:bottom w:val="single" w:sz="4" w:space="0" w:color="000000"/>
            </w:tcBorders>
            <w:vAlign w:val="bottom"/>
          </w:tcPr>
          <w:p w:rsidR="003A5562" w:rsidRPr="00A73937" w:rsidRDefault="003A5562" w:rsidP="00C216CA">
            <w:r w:rsidRPr="00A73937">
              <w:t> </w:t>
            </w:r>
          </w:p>
        </w:tc>
        <w:tc>
          <w:tcPr>
            <w:tcW w:w="1390" w:type="dxa"/>
            <w:tcBorders>
              <w:left w:val="single" w:sz="4" w:space="0" w:color="000000"/>
              <w:bottom w:val="single" w:sz="4" w:space="0" w:color="000000"/>
            </w:tcBorders>
            <w:vAlign w:val="bottom"/>
          </w:tcPr>
          <w:p w:rsidR="003A5562" w:rsidRPr="00A73937" w:rsidRDefault="003A5562" w:rsidP="00C216CA">
            <w:r w:rsidRPr="00A73937">
              <w:t> </w:t>
            </w:r>
          </w:p>
        </w:tc>
        <w:tc>
          <w:tcPr>
            <w:tcW w:w="1927" w:type="dxa"/>
            <w:gridSpan w:val="2"/>
            <w:tcBorders>
              <w:left w:val="single" w:sz="4" w:space="0" w:color="000000"/>
              <w:bottom w:val="single" w:sz="4" w:space="0" w:color="000000"/>
              <w:right w:val="single" w:sz="4" w:space="0" w:color="000000"/>
            </w:tcBorders>
            <w:vAlign w:val="bottom"/>
          </w:tcPr>
          <w:p w:rsidR="003A5562" w:rsidRPr="00A73937" w:rsidRDefault="003A5562" w:rsidP="00C216CA">
            <w:r w:rsidRPr="00A73937">
              <w:t> </w:t>
            </w:r>
          </w:p>
        </w:tc>
      </w:tr>
    </w:tbl>
    <w:p w:rsidR="003A5562" w:rsidRPr="00A73937" w:rsidRDefault="003A5562" w:rsidP="003A5562"/>
    <w:p w:rsidR="003A5562" w:rsidRPr="00A73937" w:rsidRDefault="003A5562" w:rsidP="003A5562">
      <w:pPr>
        <w:jc w:val="both"/>
        <w:rPr>
          <w:i/>
        </w:rPr>
      </w:pPr>
      <w:r w:rsidRPr="00A73937">
        <w:rPr>
          <w:i/>
        </w:rPr>
        <w:t xml:space="preserve">Több szervtől, szervezeti egységtől, személytől egy intézkedésre érkező válaszokat, jelentések beérkezését gyűjtőíven lehet nyilvántartani. A gyűjtőív a nyilvántartási munka egy speciális segédeszköze, nem helyettesíti sem az iktatást, sem az egyéb nyilvántartásba vételt. </w:t>
      </w:r>
    </w:p>
    <w:p w:rsidR="003A5562" w:rsidRPr="00A73937" w:rsidRDefault="003A5562" w:rsidP="003A5562">
      <w:pPr>
        <w:jc w:val="both"/>
        <w:rPr>
          <w:i/>
        </w:rPr>
      </w:pPr>
    </w:p>
    <w:p w:rsidR="003A5562" w:rsidRPr="00A73937" w:rsidRDefault="003A5562" w:rsidP="003A5562">
      <w:pPr>
        <w:jc w:val="both"/>
        <w:rPr>
          <w:i/>
        </w:rPr>
      </w:pPr>
      <w:r w:rsidRPr="00A73937">
        <w:rPr>
          <w:i/>
        </w:rPr>
        <w:t>A gyűjtőív adatai:</w:t>
      </w:r>
    </w:p>
    <w:p w:rsidR="003A5562" w:rsidRPr="00A73937" w:rsidRDefault="003A5562" w:rsidP="003A5562">
      <w:pPr>
        <w:jc w:val="both"/>
        <w:rPr>
          <w:i/>
        </w:rPr>
      </w:pPr>
      <w:r w:rsidRPr="00A73937">
        <w:rPr>
          <w:i/>
        </w:rPr>
        <w:t>- egyszer szereplő alapadatok: iktatószám, tárgy, határidő, előadó, címzettek,</w:t>
      </w:r>
    </w:p>
    <w:p w:rsidR="003A5562" w:rsidRPr="00A73937" w:rsidRDefault="003A5562" w:rsidP="003A5562">
      <w:pPr>
        <w:jc w:val="both"/>
        <w:rPr>
          <w:i/>
        </w:rPr>
      </w:pPr>
      <w:r w:rsidRPr="00A73937">
        <w:rPr>
          <w:i/>
        </w:rPr>
        <w:t>- alszámonként szereplő adatok: alszám, a küldő neve, beérkezés, sürgetés kelte.</w:t>
      </w:r>
    </w:p>
    <w:p w:rsidR="003A5562" w:rsidRPr="00A73937" w:rsidRDefault="003A5562" w:rsidP="003A5562">
      <w:pPr>
        <w:jc w:val="both"/>
        <w:rPr>
          <w:i/>
        </w:rPr>
      </w:pPr>
    </w:p>
    <w:p w:rsidR="003A5562" w:rsidRPr="00A73937" w:rsidRDefault="003A5562" w:rsidP="003A5562">
      <w:pPr>
        <w:jc w:val="both"/>
        <w:rPr>
          <w:i/>
        </w:rPr>
      </w:pPr>
      <w:r w:rsidRPr="00A73937">
        <w:rPr>
          <w:b/>
          <w:i/>
        </w:rPr>
        <w:t xml:space="preserve">A gyűjtőív </w:t>
      </w:r>
      <w:r w:rsidRPr="00A73937">
        <w:rPr>
          <w:i/>
        </w:rPr>
        <w:t>nem az iktatás, hanem</w:t>
      </w:r>
      <w:r w:rsidRPr="00A73937">
        <w:rPr>
          <w:b/>
          <w:i/>
        </w:rPr>
        <w:t xml:space="preserve"> az ügyirat része</w:t>
      </w:r>
      <w:r w:rsidRPr="00A73937">
        <w:rPr>
          <w:i/>
        </w:rPr>
        <w:t>, így az iratok között kell irattározni.</w:t>
      </w:r>
    </w:p>
    <w:p w:rsidR="003A5562" w:rsidRPr="00A73937" w:rsidRDefault="003A5562" w:rsidP="003A5562"/>
    <w:p w:rsidR="003A5562" w:rsidRPr="00A73937" w:rsidRDefault="003A5562" w:rsidP="003A5562"/>
    <w:p w:rsidR="00B55EA2" w:rsidRDefault="00B55EA2" w:rsidP="00DB3E4E">
      <w:pPr>
        <w:tabs>
          <w:tab w:val="left" w:pos="567"/>
        </w:tabs>
        <w:ind w:hanging="567"/>
        <w:jc w:val="both"/>
        <w:outlineLvl w:val="0"/>
      </w:pPr>
    </w:p>
    <w:sectPr w:rsidR="00B55EA2" w:rsidSect="00203D11">
      <w:headerReference w:type="default" r:id="rId9"/>
      <w:pgSz w:w="11905" w:h="16837"/>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1E37" w:rsidRDefault="00031E37">
      <w:r>
        <w:separator/>
      </w:r>
    </w:p>
  </w:endnote>
  <w:endnote w:type="continuationSeparator" w:id="0">
    <w:p w:rsidR="00031E37" w:rsidRDefault="00031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142D" w:rsidRDefault="00C9142D">
    <w:pPr>
      <w:pStyle w:val="llb"/>
      <w:jc w:val="right"/>
    </w:pPr>
    <w:r>
      <w:fldChar w:fldCharType="begin"/>
    </w:r>
    <w:r>
      <w:instrText xml:space="preserve"> PAGE   \* MERGEFORMAT </w:instrText>
    </w:r>
    <w:r>
      <w:fldChar w:fldCharType="separate"/>
    </w:r>
    <w:r w:rsidR="00E073D4">
      <w:rPr>
        <w:noProof/>
      </w:rPr>
      <w:t>13</w:t>
    </w:r>
    <w:r>
      <w:rPr>
        <w:noProof/>
      </w:rPr>
      <w:fldChar w:fldCharType="end"/>
    </w:r>
  </w:p>
  <w:p w:rsidR="00C9142D" w:rsidRDefault="00C9142D">
    <w:pPr>
      <w:pStyle w:val="llb"/>
    </w:pPr>
  </w:p>
  <w:p w:rsidR="00C9142D" w:rsidRDefault="00C9142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1E37" w:rsidRDefault="00031E37">
      <w:r>
        <w:separator/>
      </w:r>
    </w:p>
  </w:footnote>
  <w:footnote w:type="continuationSeparator" w:id="0">
    <w:p w:rsidR="00031E37" w:rsidRDefault="00031E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6F2" w:rsidRDefault="005F16F2">
    <w:pPr>
      <w:pStyle w:val="lfej"/>
    </w:pPr>
    <w:r>
      <w:rPr>
        <w:noProof/>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152400" cy="174625"/>
              <wp:effectExtent l="3175" t="635" r="6350"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16F2" w:rsidRDefault="005F16F2">
                          <w:pPr>
                            <w:pStyle w:val="lfej"/>
                            <w:spacing w:before="0"/>
                          </w:pPr>
                          <w:r>
                            <w:rPr>
                              <w:rStyle w:val="Oldalszm"/>
                            </w:rPr>
                            <w:fldChar w:fldCharType="begin"/>
                          </w:r>
                          <w:r>
                            <w:rPr>
                              <w:rStyle w:val="Oldalszm"/>
                            </w:rPr>
                            <w:instrText xml:space="preserve"> PAGE </w:instrText>
                          </w:r>
                          <w:r>
                            <w:rPr>
                              <w:rStyle w:val="Oldalszm"/>
                            </w:rPr>
                            <w:fldChar w:fldCharType="separate"/>
                          </w:r>
                          <w:r>
                            <w:rPr>
                              <w:rStyle w:val="Oldalszm"/>
                              <w:noProof/>
                            </w:rPr>
                            <w:t>64</w:t>
                          </w:r>
                          <w:r>
                            <w:rPr>
                              <w:rStyle w:val="Oldalszm"/>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05pt;width:12pt;height:13.7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" stroked="f">
              <v:fill opacity="0"/>
              <v:textbox inset="0,0,0,0">
                <w:txbxContent>
                  <w:p w:rsidR="005F16F2" w:rsidRDefault="005F16F2">
                    <w:pPr>
                      <w:pStyle w:val="lfej"/>
                      <w:spacing w:before="0"/>
                    </w:pPr>
                    <w:r>
                      <w:rPr>
                        <w:rStyle w:val="Oldalszm"/>
                      </w:rPr>
                      <w:fldChar w:fldCharType="begin"/>
                    </w:r>
                    <w:r>
                      <w:rPr>
                        <w:rStyle w:val="Oldalszm"/>
                      </w:rPr>
                      <w:instrText xml:space="preserve"> PAGE </w:instrText>
                    </w:r>
                    <w:r>
                      <w:rPr>
                        <w:rStyle w:val="Oldalszm"/>
                      </w:rPr>
                      <w:fldChar w:fldCharType="separate"/>
                    </w:r>
                    <w:r>
                      <w:rPr>
                        <w:rStyle w:val="Oldalszm"/>
                        <w:noProof/>
                      </w:rPr>
                      <w:t>64</w:t>
                    </w:r>
                    <w:r>
                      <w:rPr>
                        <w:rStyle w:val="Oldalszm"/>
                      </w:rPr>
                      <w:fldChar w:fldCharType="end"/>
                    </w:r>
                  </w:p>
                </w:txbxContent>
              </v:textbox>
              <w10:wrap type="square" side="largest"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Cmsor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pStyle w:val="Cmsor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lvl w:ilvl="0">
      <w:start w:val="1"/>
      <w:numFmt w:val="decimal"/>
      <w:pStyle w:val="Szmozottlista31"/>
      <w:lvlText w:val="%1."/>
      <w:lvlJc w:val="left"/>
      <w:pPr>
        <w:tabs>
          <w:tab w:val="num" w:pos="926"/>
        </w:tabs>
        <w:ind w:left="926" w:hanging="360"/>
      </w:pPr>
    </w:lvl>
  </w:abstractNum>
  <w:abstractNum w:abstractNumId="2" w15:restartNumberingAfterBreak="0">
    <w:nsid w:val="00000003"/>
    <w:multiLevelType w:val="singleLevel"/>
    <w:tmpl w:val="00000003"/>
    <w:name w:val="WW8Num1"/>
    <w:lvl w:ilvl="0">
      <w:start w:val="1"/>
      <w:numFmt w:val="decimal"/>
      <w:pStyle w:val="Szmozottlista1"/>
      <w:lvlText w:val="%1."/>
      <w:lvlJc w:val="left"/>
      <w:pPr>
        <w:tabs>
          <w:tab w:val="num" w:pos="360"/>
        </w:tabs>
        <w:ind w:left="360" w:hanging="360"/>
      </w:pPr>
    </w:lvl>
  </w:abstractNum>
  <w:abstractNum w:abstractNumId="3" w15:restartNumberingAfterBreak="0">
    <w:nsid w:val="00000004"/>
    <w:multiLevelType w:val="singleLevel"/>
    <w:tmpl w:val="00000004"/>
    <w:name w:val="WW8Num2"/>
    <w:lvl w:ilvl="0">
      <w:start w:val="1"/>
      <w:numFmt w:val="bullet"/>
      <w:pStyle w:val="NormlWeb"/>
      <w:lvlText w:val=""/>
      <w:lvlJc w:val="left"/>
      <w:pPr>
        <w:tabs>
          <w:tab w:val="num" w:pos="360"/>
        </w:tabs>
        <w:ind w:left="360" w:hanging="360"/>
      </w:pPr>
      <w:rPr>
        <w:rFonts w:ascii="Symbol" w:hAnsi="Symbol"/>
      </w:rPr>
    </w:lvl>
  </w:abstractNum>
  <w:abstractNum w:abstractNumId="4" w15:restartNumberingAfterBreak="0">
    <w:nsid w:val="00000005"/>
    <w:multiLevelType w:val="singleLevel"/>
    <w:tmpl w:val="00000005"/>
    <w:name w:val="WW8Num3"/>
    <w:lvl w:ilvl="0">
      <w:start w:val="1"/>
      <w:numFmt w:val="bullet"/>
      <w:lvlText w:val=""/>
      <w:lvlJc w:val="left"/>
      <w:pPr>
        <w:tabs>
          <w:tab w:val="num" w:pos="680"/>
        </w:tabs>
        <w:ind w:left="680" w:hanging="340"/>
      </w:pPr>
      <w:rPr>
        <w:rFonts w:ascii="Symbol" w:hAnsi="Symbol"/>
        <w:b/>
        <w:i w:val="0"/>
        <w:sz w:val="24"/>
        <w:szCs w:val="24"/>
      </w:rPr>
    </w:lvl>
  </w:abstractNum>
  <w:abstractNum w:abstractNumId="5" w15:restartNumberingAfterBreak="0">
    <w:nsid w:val="00000006"/>
    <w:multiLevelType w:val="singleLevel"/>
    <w:tmpl w:val="00000006"/>
    <w:name w:val="WW8Num4"/>
    <w:lvl w:ilvl="0">
      <w:start w:val="1"/>
      <w:numFmt w:val="bullet"/>
      <w:lvlText w:val=""/>
      <w:lvlJc w:val="left"/>
      <w:pPr>
        <w:tabs>
          <w:tab w:val="num" w:pos="340"/>
        </w:tabs>
        <w:ind w:left="680" w:hanging="340"/>
      </w:pPr>
      <w:rPr>
        <w:rFonts w:ascii="Symbol" w:hAnsi="Symbol"/>
        <w:b/>
        <w:bCs/>
        <w:i w:val="0"/>
        <w:iCs w:val="0"/>
        <w:caps w:val="0"/>
        <w:smallCaps w:val="0"/>
        <w:strike w:val="0"/>
        <w:dstrike w:val="0"/>
        <w:color w:val="auto"/>
        <w:spacing w:val="0"/>
        <w:w w:val="10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0000007"/>
    <w:multiLevelType w:val="singleLevel"/>
    <w:tmpl w:val="00000007"/>
    <w:name w:val="WW8Num5"/>
    <w:lvl w:ilvl="0">
      <w:start w:val="1"/>
      <w:numFmt w:val="bullet"/>
      <w:lvlText w:val=""/>
      <w:lvlJc w:val="left"/>
      <w:pPr>
        <w:tabs>
          <w:tab w:val="num" w:pos="0"/>
        </w:tabs>
        <w:ind w:left="340" w:hanging="340"/>
      </w:pPr>
      <w:rPr>
        <w:rFonts w:ascii="Symbol" w:hAnsi="Symbol"/>
        <w:b/>
        <w:bCs/>
        <w:i w:val="0"/>
        <w:iCs w:val="0"/>
        <w:caps w:val="0"/>
        <w:smallCaps w:val="0"/>
        <w:strike w:val="0"/>
        <w:dstrike w:val="0"/>
        <w:color w:val="auto"/>
        <w:spacing w:val="0"/>
        <w:w w:val="10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0000008"/>
    <w:multiLevelType w:val="singleLevel"/>
    <w:tmpl w:val="00000008"/>
    <w:name w:val="WW8Num6"/>
    <w:lvl w:ilvl="0">
      <w:start w:val="1"/>
      <w:numFmt w:val="bullet"/>
      <w:lvlText w:val="–"/>
      <w:lvlJc w:val="left"/>
      <w:pPr>
        <w:tabs>
          <w:tab w:val="num" w:pos="-56"/>
        </w:tabs>
        <w:ind w:left="625" w:hanging="341"/>
      </w:pPr>
      <w:rPr>
        <w:rFonts w:ascii="Verdana" w:hAnsi="Verdana" w:cs="Times New Roman"/>
        <w:b w:val="0"/>
        <w:i w:val="0"/>
        <w:sz w:val="24"/>
        <w:szCs w:val="24"/>
      </w:rPr>
    </w:lvl>
  </w:abstractNum>
  <w:abstractNum w:abstractNumId="8" w15:restartNumberingAfterBreak="0">
    <w:nsid w:val="00000009"/>
    <w:multiLevelType w:val="multilevel"/>
    <w:tmpl w:val="00000009"/>
    <w:name w:val="WW8Num7"/>
    <w:lvl w:ilvl="0">
      <w:start w:val="1"/>
      <w:numFmt w:val="bullet"/>
      <w:lvlText w:val=""/>
      <w:lvlJc w:val="left"/>
      <w:pPr>
        <w:tabs>
          <w:tab w:val="num" w:pos="0"/>
        </w:tabs>
        <w:ind w:left="340" w:hanging="340"/>
      </w:pPr>
      <w:rPr>
        <w:rFonts w:ascii="Symbol" w:hAnsi="Symbol"/>
        <w:b/>
        <w:bCs/>
        <w:i w:val="0"/>
        <w:iCs w:val="0"/>
        <w:caps w:val="0"/>
        <w:smallCaps w:val="0"/>
        <w:strike w:val="0"/>
        <w:dstrike w:val="0"/>
        <w:color w:val="auto"/>
        <w:spacing w:val="0"/>
        <w:w w:val="10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080"/>
        </w:tabs>
        <w:ind w:left="1420" w:hanging="340"/>
      </w:pPr>
      <w:rPr>
        <w:rFonts w:ascii="Symbol" w:hAnsi="Symbol"/>
        <w:b/>
        <w:bCs/>
        <w:i w:val="0"/>
        <w:iCs w:val="0"/>
        <w:caps w:val="0"/>
        <w:smallCaps w:val="0"/>
        <w:strike w:val="0"/>
        <w:dstrike w:val="0"/>
        <w:color w:val="auto"/>
        <w:spacing w:val="0"/>
        <w:w w:val="10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singleLevel"/>
    <w:tmpl w:val="0000000A"/>
    <w:name w:val="WW8Num8"/>
    <w:lvl w:ilvl="0">
      <w:start w:val="1"/>
      <w:numFmt w:val="bullet"/>
      <w:lvlText w:val="–"/>
      <w:lvlJc w:val="left"/>
      <w:pPr>
        <w:tabs>
          <w:tab w:val="num" w:pos="340"/>
        </w:tabs>
        <w:ind w:left="680" w:hanging="340"/>
      </w:pPr>
      <w:rPr>
        <w:rFonts w:ascii="Verdana" w:hAnsi="Verdana" w:cs="Times New Roman"/>
        <w:b w:val="0"/>
        <w:bCs/>
        <w:i w:val="0"/>
        <w:iCs w:val="0"/>
        <w:caps w:val="0"/>
        <w:smallCaps w:val="0"/>
        <w:strike w:val="0"/>
        <w:dstrike w:val="0"/>
        <w:color w:val="auto"/>
        <w:spacing w:val="0"/>
        <w:w w:val="10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0000000B"/>
    <w:multiLevelType w:val="singleLevel"/>
    <w:tmpl w:val="0000000B"/>
    <w:name w:val="WW8Num9"/>
    <w:lvl w:ilvl="0">
      <w:start w:val="1"/>
      <w:numFmt w:val="bullet"/>
      <w:lvlText w:val=""/>
      <w:lvlJc w:val="left"/>
      <w:pPr>
        <w:tabs>
          <w:tab w:val="num" w:pos="680"/>
        </w:tabs>
        <w:ind w:left="680" w:hanging="340"/>
      </w:pPr>
      <w:rPr>
        <w:rFonts w:ascii="Symbol" w:hAnsi="Symbol"/>
        <w:b/>
        <w:i w:val="0"/>
        <w:sz w:val="24"/>
        <w:szCs w:val="24"/>
      </w:rPr>
    </w:lvl>
  </w:abstractNum>
  <w:abstractNum w:abstractNumId="11" w15:restartNumberingAfterBreak="0">
    <w:nsid w:val="0000000C"/>
    <w:multiLevelType w:val="singleLevel"/>
    <w:tmpl w:val="0000000C"/>
    <w:name w:val="WW8Num10"/>
    <w:lvl w:ilvl="0">
      <w:start w:val="1"/>
      <w:numFmt w:val="bullet"/>
      <w:lvlText w:val=""/>
      <w:lvlJc w:val="left"/>
      <w:pPr>
        <w:tabs>
          <w:tab w:val="num" w:pos="0"/>
        </w:tabs>
        <w:ind w:left="340" w:hanging="340"/>
      </w:pPr>
      <w:rPr>
        <w:rFonts w:ascii="Symbol" w:hAnsi="Symbol"/>
        <w:b/>
        <w:bCs/>
        <w:i w:val="0"/>
        <w:iCs w:val="0"/>
        <w:caps w:val="0"/>
        <w:smallCaps w:val="0"/>
        <w:strike w:val="0"/>
        <w:dstrike w:val="0"/>
        <w:color w:val="auto"/>
        <w:spacing w:val="0"/>
        <w:w w:val="10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0000000D"/>
    <w:multiLevelType w:val="singleLevel"/>
    <w:tmpl w:val="0000000D"/>
    <w:name w:val="WW8Num11"/>
    <w:lvl w:ilvl="0">
      <w:start w:val="1"/>
      <w:numFmt w:val="bullet"/>
      <w:lvlText w:val=""/>
      <w:lvlJc w:val="left"/>
      <w:pPr>
        <w:tabs>
          <w:tab w:val="num" w:pos="0"/>
        </w:tabs>
        <w:ind w:left="340" w:hanging="340"/>
      </w:pPr>
      <w:rPr>
        <w:rFonts w:ascii="Symbol" w:hAnsi="Symbol"/>
        <w:b/>
        <w:bCs/>
        <w:i w:val="0"/>
        <w:iCs w:val="0"/>
        <w:caps w:val="0"/>
        <w:smallCaps w:val="0"/>
        <w:strike w:val="0"/>
        <w:dstrike w:val="0"/>
        <w:color w:val="auto"/>
        <w:spacing w:val="0"/>
        <w:w w:val="10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0000000E"/>
    <w:multiLevelType w:val="singleLevel"/>
    <w:tmpl w:val="0000000E"/>
    <w:name w:val="WW8Num12"/>
    <w:lvl w:ilvl="0">
      <w:start w:val="1"/>
      <w:numFmt w:val="bullet"/>
      <w:lvlText w:val=""/>
      <w:lvlJc w:val="left"/>
      <w:pPr>
        <w:tabs>
          <w:tab w:val="num" w:pos="0"/>
        </w:tabs>
        <w:ind w:left="340" w:hanging="340"/>
      </w:pPr>
      <w:rPr>
        <w:rFonts w:ascii="Symbol" w:hAnsi="Symbol"/>
        <w:b/>
        <w:bCs/>
        <w:i w:val="0"/>
        <w:iCs w:val="0"/>
        <w:caps w:val="0"/>
        <w:smallCaps w:val="0"/>
        <w:strike w:val="0"/>
        <w:dstrike w:val="0"/>
        <w:color w:val="auto"/>
        <w:spacing w:val="0"/>
        <w:w w:val="10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0000000F"/>
    <w:multiLevelType w:val="multilevel"/>
    <w:tmpl w:val="0000000F"/>
    <w:name w:val="WW8Num13"/>
    <w:lvl w:ilvl="0">
      <w:start w:val="1"/>
      <w:numFmt w:val="decimal"/>
      <w:pStyle w:val="Paragrafus"/>
      <w:suff w:val="space"/>
      <w:lvlText w:val="%1.§"/>
      <w:lvlJc w:val="left"/>
      <w:pPr>
        <w:tabs>
          <w:tab w:val="num" w:pos="0"/>
        </w:tabs>
        <w:ind w:left="0" w:firstLine="0"/>
      </w:pPr>
    </w:lvl>
    <w:lvl w:ilvl="1">
      <w:start w:val="1"/>
      <w:numFmt w:val="decimal"/>
      <w:suff w:val="space"/>
      <w:lvlText w:val="%1.%2."/>
      <w:lvlJc w:val="left"/>
      <w:pPr>
        <w:tabs>
          <w:tab w:val="num" w:pos="0"/>
        </w:tabs>
        <w:ind w:left="1588" w:hanging="454"/>
      </w:pPr>
    </w:lvl>
    <w:lvl w:ilvl="2">
      <w:start w:val="1"/>
      <w:numFmt w:val="decimal"/>
      <w:suff w:val="space"/>
      <w:lvlText w:val="%1.%2.%3."/>
      <w:lvlJc w:val="left"/>
      <w:pPr>
        <w:tabs>
          <w:tab w:val="num" w:pos="0"/>
        </w:tabs>
        <w:ind w:left="1701" w:hanging="567"/>
      </w:pPr>
    </w:lvl>
    <w:lvl w:ilvl="3">
      <w:start w:val="1"/>
      <w:numFmt w:val="decimal"/>
      <w:suff w:val="space"/>
      <w:lvlText w:val="%1.%2.%3.%4"/>
      <w:lvlJc w:val="left"/>
      <w:pPr>
        <w:tabs>
          <w:tab w:val="num" w:pos="0"/>
        </w:tabs>
        <w:ind w:left="3232" w:hanging="2098"/>
      </w:pPr>
      <w:rPr>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142"/>
        </w:tabs>
        <w:ind w:left="2142" w:hanging="1008"/>
      </w:pPr>
    </w:lvl>
    <w:lvl w:ilvl="5">
      <w:start w:val="1"/>
      <w:numFmt w:val="decimal"/>
      <w:lvlText w:val="%1.%2.%3.%4.%5.%6"/>
      <w:lvlJc w:val="left"/>
      <w:pPr>
        <w:tabs>
          <w:tab w:val="num" w:pos="2286"/>
        </w:tabs>
        <w:ind w:left="2286" w:hanging="1152"/>
      </w:pPr>
    </w:lvl>
    <w:lvl w:ilvl="6">
      <w:start w:val="1"/>
      <w:numFmt w:val="decimal"/>
      <w:lvlText w:val="%1.%2.%3.%4.%5.%6.%7"/>
      <w:lvlJc w:val="left"/>
      <w:pPr>
        <w:tabs>
          <w:tab w:val="num" w:pos="2430"/>
        </w:tabs>
        <w:ind w:left="2430" w:hanging="1296"/>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8"/>
        </w:tabs>
        <w:ind w:left="2718" w:hanging="1584"/>
      </w:pPr>
    </w:lvl>
  </w:abstractNum>
  <w:abstractNum w:abstractNumId="15" w15:restartNumberingAfterBreak="0">
    <w:nsid w:val="00000010"/>
    <w:multiLevelType w:val="singleLevel"/>
    <w:tmpl w:val="00000010"/>
    <w:name w:val="WW8Num14"/>
    <w:lvl w:ilvl="0">
      <w:start w:val="1"/>
      <w:numFmt w:val="bullet"/>
      <w:lvlText w:val=""/>
      <w:lvlJc w:val="left"/>
      <w:pPr>
        <w:tabs>
          <w:tab w:val="num" w:pos="0"/>
        </w:tabs>
        <w:ind w:left="340" w:hanging="340"/>
      </w:pPr>
      <w:rPr>
        <w:rFonts w:ascii="Symbol" w:hAnsi="Symbol"/>
        <w:b/>
        <w:bCs/>
        <w:i w:val="0"/>
        <w:iCs w:val="0"/>
        <w:caps w:val="0"/>
        <w:smallCaps w:val="0"/>
        <w:strike w:val="0"/>
        <w:dstrike w:val="0"/>
        <w:color w:val="auto"/>
        <w:spacing w:val="0"/>
        <w:w w:val="10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00000011"/>
    <w:multiLevelType w:val="singleLevel"/>
    <w:tmpl w:val="00000011"/>
    <w:name w:val="WW8Num16"/>
    <w:lvl w:ilvl="0">
      <w:start w:val="1"/>
      <w:numFmt w:val="bullet"/>
      <w:lvlText w:val=""/>
      <w:lvlJc w:val="left"/>
      <w:pPr>
        <w:tabs>
          <w:tab w:val="num" w:pos="340"/>
        </w:tabs>
        <w:ind w:left="680" w:hanging="340"/>
      </w:pPr>
      <w:rPr>
        <w:rFonts w:ascii="Symbol" w:hAnsi="Symbol"/>
        <w:b/>
        <w:i w:val="0"/>
        <w:sz w:val="24"/>
        <w:szCs w:val="24"/>
      </w:rPr>
    </w:lvl>
  </w:abstractNum>
  <w:abstractNum w:abstractNumId="17" w15:restartNumberingAfterBreak="0">
    <w:nsid w:val="00000012"/>
    <w:multiLevelType w:val="singleLevel"/>
    <w:tmpl w:val="00000012"/>
    <w:name w:val="WW8Num17"/>
    <w:lvl w:ilvl="0">
      <w:start w:val="1"/>
      <w:numFmt w:val="bullet"/>
      <w:lvlText w:val=""/>
      <w:lvlJc w:val="left"/>
      <w:pPr>
        <w:tabs>
          <w:tab w:val="num" w:pos="340"/>
        </w:tabs>
        <w:ind w:left="680" w:hanging="340"/>
      </w:pPr>
      <w:rPr>
        <w:rFonts w:ascii="Symbol" w:hAnsi="Symbol"/>
        <w:b/>
        <w:i w:val="0"/>
        <w:sz w:val="24"/>
        <w:szCs w:val="24"/>
      </w:rPr>
    </w:lvl>
  </w:abstractNum>
  <w:abstractNum w:abstractNumId="18" w15:restartNumberingAfterBreak="0">
    <w:nsid w:val="00000013"/>
    <w:multiLevelType w:val="singleLevel"/>
    <w:tmpl w:val="00000013"/>
    <w:name w:val="WW8Num19"/>
    <w:lvl w:ilvl="0">
      <w:start w:val="1"/>
      <w:numFmt w:val="bullet"/>
      <w:lvlText w:val=""/>
      <w:lvlJc w:val="left"/>
      <w:pPr>
        <w:tabs>
          <w:tab w:val="num" w:pos="0"/>
        </w:tabs>
        <w:ind w:left="340" w:hanging="340"/>
      </w:pPr>
      <w:rPr>
        <w:rFonts w:ascii="Symbol" w:hAnsi="Symbol"/>
        <w:b/>
        <w:bCs/>
        <w:i w:val="0"/>
        <w:iCs w:val="0"/>
        <w:caps w:val="0"/>
        <w:smallCaps w:val="0"/>
        <w:strike w:val="0"/>
        <w:dstrike w:val="0"/>
        <w:color w:val="auto"/>
        <w:spacing w:val="0"/>
        <w:w w:val="10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00000014"/>
    <w:multiLevelType w:val="singleLevel"/>
    <w:tmpl w:val="00000014"/>
    <w:name w:val="WW8Num20"/>
    <w:lvl w:ilvl="0">
      <w:start w:val="1"/>
      <w:numFmt w:val="bullet"/>
      <w:lvlText w:val=""/>
      <w:lvlJc w:val="left"/>
      <w:pPr>
        <w:tabs>
          <w:tab w:val="num" w:pos="340"/>
        </w:tabs>
        <w:ind w:left="680" w:hanging="340"/>
      </w:pPr>
      <w:rPr>
        <w:rFonts w:ascii="Symbol" w:hAnsi="Symbol"/>
        <w:b/>
        <w:i w:val="0"/>
        <w:sz w:val="24"/>
        <w:szCs w:val="24"/>
      </w:rPr>
    </w:lvl>
  </w:abstractNum>
  <w:abstractNum w:abstractNumId="20" w15:restartNumberingAfterBreak="0">
    <w:nsid w:val="00000015"/>
    <w:multiLevelType w:val="singleLevel"/>
    <w:tmpl w:val="00000015"/>
    <w:name w:val="WW8Num21"/>
    <w:lvl w:ilvl="0">
      <w:start w:val="1"/>
      <w:numFmt w:val="bullet"/>
      <w:lvlText w:val=""/>
      <w:lvlJc w:val="left"/>
      <w:pPr>
        <w:tabs>
          <w:tab w:val="num" w:pos="0"/>
        </w:tabs>
        <w:ind w:left="340" w:hanging="340"/>
      </w:pPr>
      <w:rPr>
        <w:rFonts w:ascii="Symbol" w:hAnsi="Symbol"/>
        <w:b/>
        <w:bCs/>
        <w:i w:val="0"/>
        <w:iCs w:val="0"/>
        <w:caps w:val="0"/>
        <w:smallCaps w:val="0"/>
        <w:strike w:val="0"/>
        <w:dstrike w:val="0"/>
        <w:color w:val="auto"/>
        <w:spacing w:val="0"/>
        <w:w w:val="10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00000016"/>
    <w:multiLevelType w:val="singleLevel"/>
    <w:tmpl w:val="00000016"/>
    <w:name w:val="WW8Num22"/>
    <w:lvl w:ilvl="0">
      <w:start w:val="1"/>
      <w:numFmt w:val="lowerLetter"/>
      <w:lvlText w:val="%1)"/>
      <w:lvlJc w:val="left"/>
      <w:pPr>
        <w:tabs>
          <w:tab w:val="num" w:pos="700"/>
        </w:tabs>
        <w:ind w:left="680" w:hanging="340"/>
      </w:pPr>
    </w:lvl>
  </w:abstractNum>
  <w:abstractNum w:abstractNumId="22" w15:restartNumberingAfterBreak="0">
    <w:nsid w:val="00000017"/>
    <w:multiLevelType w:val="singleLevel"/>
    <w:tmpl w:val="00000017"/>
    <w:name w:val="WW8Num23"/>
    <w:lvl w:ilvl="0">
      <w:start w:val="1"/>
      <w:numFmt w:val="bullet"/>
      <w:lvlText w:val=""/>
      <w:lvlJc w:val="left"/>
      <w:pPr>
        <w:tabs>
          <w:tab w:val="num" w:pos="340"/>
        </w:tabs>
        <w:ind w:left="680" w:hanging="340"/>
      </w:pPr>
      <w:rPr>
        <w:rFonts w:ascii="Symbol" w:hAnsi="Symbol"/>
        <w:b/>
        <w:i w:val="0"/>
        <w:sz w:val="24"/>
        <w:szCs w:val="24"/>
      </w:rPr>
    </w:lvl>
  </w:abstractNum>
  <w:abstractNum w:abstractNumId="23" w15:restartNumberingAfterBreak="0">
    <w:nsid w:val="00000019"/>
    <w:multiLevelType w:val="singleLevel"/>
    <w:tmpl w:val="00000019"/>
    <w:name w:val="WW8Num25"/>
    <w:lvl w:ilvl="0">
      <w:start w:val="1"/>
      <w:numFmt w:val="bullet"/>
      <w:lvlText w:val=""/>
      <w:lvlJc w:val="left"/>
      <w:pPr>
        <w:tabs>
          <w:tab w:val="num" w:pos="0"/>
        </w:tabs>
        <w:ind w:left="340" w:hanging="340"/>
      </w:pPr>
      <w:rPr>
        <w:rFonts w:ascii="Symbol" w:hAnsi="Symbol"/>
        <w:b/>
        <w:i w:val="0"/>
        <w:sz w:val="24"/>
        <w:szCs w:val="24"/>
      </w:rPr>
    </w:lvl>
  </w:abstractNum>
  <w:abstractNum w:abstractNumId="24" w15:restartNumberingAfterBreak="0">
    <w:nsid w:val="0000001A"/>
    <w:multiLevelType w:val="singleLevel"/>
    <w:tmpl w:val="0000001A"/>
    <w:name w:val="WW8Num26"/>
    <w:lvl w:ilvl="0">
      <w:start w:val="1"/>
      <w:numFmt w:val="bullet"/>
      <w:lvlText w:val=""/>
      <w:lvlJc w:val="left"/>
      <w:pPr>
        <w:tabs>
          <w:tab w:val="num" w:pos="0"/>
        </w:tabs>
        <w:ind w:left="340" w:hanging="340"/>
      </w:pPr>
      <w:rPr>
        <w:rFonts w:ascii="Symbol" w:hAnsi="Symbol"/>
        <w:b/>
        <w:bCs/>
        <w:i w:val="0"/>
        <w:iCs w:val="0"/>
        <w:caps w:val="0"/>
        <w:smallCaps w:val="0"/>
        <w:strike w:val="0"/>
        <w:dstrike w:val="0"/>
        <w:color w:val="auto"/>
        <w:spacing w:val="0"/>
        <w:w w:val="10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0000001B"/>
    <w:multiLevelType w:val="singleLevel"/>
    <w:tmpl w:val="0000001B"/>
    <w:name w:val="WW8Num27"/>
    <w:lvl w:ilvl="0">
      <w:start w:val="1"/>
      <w:numFmt w:val="bullet"/>
      <w:lvlText w:val=""/>
      <w:lvlJc w:val="left"/>
      <w:pPr>
        <w:tabs>
          <w:tab w:val="num" w:pos="0"/>
        </w:tabs>
        <w:ind w:left="340" w:hanging="340"/>
      </w:pPr>
      <w:rPr>
        <w:rFonts w:ascii="Symbol" w:hAnsi="Symbol"/>
        <w:b/>
        <w:bCs/>
        <w:i w:val="0"/>
        <w:iCs w:val="0"/>
        <w:caps w:val="0"/>
        <w:smallCaps w:val="0"/>
        <w:strike w:val="0"/>
        <w:dstrike w:val="0"/>
        <w:color w:val="auto"/>
        <w:spacing w:val="0"/>
        <w:w w:val="10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0000001C"/>
    <w:multiLevelType w:val="singleLevel"/>
    <w:tmpl w:val="0000001C"/>
    <w:name w:val="WW8Num29"/>
    <w:lvl w:ilvl="0">
      <w:start w:val="1"/>
      <w:numFmt w:val="bullet"/>
      <w:pStyle w:val="Lista21"/>
      <w:lvlText w:val="o"/>
      <w:lvlJc w:val="left"/>
      <w:pPr>
        <w:tabs>
          <w:tab w:val="num" w:pos="360"/>
        </w:tabs>
        <w:ind w:left="340" w:hanging="340"/>
      </w:pPr>
      <w:rPr>
        <w:rFonts w:ascii="OpenSymbol" w:hAnsi="OpenSymbol"/>
      </w:rPr>
    </w:lvl>
  </w:abstractNum>
  <w:abstractNum w:abstractNumId="27" w15:restartNumberingAfterBreak="0">
    <w:nsid w:val="0000001D"/>
    <w:multiLevelType w:val="singleLevel"/>
    <w:tmpl w:val="0000001D"/>
    <w:name w:val="WW8Num30"/>
    <w:lvl w:ilvl="0">
      <w:start w:val="1"/>
      <w:numFmt w:val="bullet"/>
      <w:lvlText w:val=""/>
      <w:lvlJc w:val="left"/>
      <w:pPr>
        <w:tabs>
          <w:tab w:val="num" w:pos="0"/>
        </w:tabs>
        <w:ind w:left="340" w:hanging="340"/>
      </w:pPr>
      <w:rPr>
        <w:rFonts w:ascii="Symbol" w:hAnsi="Symbol"/>
        <w:b/>
        <w:i w:val="0"/>
        <w:sz w:val="24"/>
        <w:szCs w:val="24"/>
      </w:rPr>
    </w:lvl>
  </w:abstractNum>
  <w:abstractNum w:abstractNumId="28" w15:restartNumberingAfterBreak="0">
    <w:nsid w:val="0000001E"/>
    <w:multiLevelType w:val="singleLevel"/>
    <w:tmpl w:val="0000001E"/>
    <w:name w:val="WW8Num31"/>
    <w:lvl w:ilvl="0">
      <w:start w:val="1"/>
      <w:numFmt w:val="bullet"/>
      <w:lvlText w:val=""/>
      <w:lvlJc w:val="left"/>
      <w:pPr>
        <w:tabs>
          <w:tab w:val="num" w:pos="0"/>
        </w:tabs>
        <w:ind w:left="340" w:hanging="340"/>
      </w:pPr>
      <w:rPr>
        <w:rFonts w:ascii="Symbol" w:hAnsi="Symbol"/>
        <w:b/>
        <w:i w:val="0"/>
        <w:sz w:val="24"/>
        <w:szCs w:val="24"/>
      </w:rPr>
    </w:lvl>
  </w:abstractNum>
  <w:abstractNum w:abstractNumId="29" w15:restartNumberingAfterBreak="0">
    <w:nsid w:val="0000001F"/>
    <w:multiLevelType w:val="singleLevel"/>
    <w:tmpl w:val="0000001F"/>
    <w:name w:val="WW8Num32"/>
    <w:lvl w:ilvl="0">
      <w:start w:val="1"/>
      <w:numFmt w:val="bullet"/>
      <w:lvlText w:val=""/>
      <w:lvlJc w:val="left"/>
      <w:pPr>
        <w:tabs>
          <w:tab w:val="num" w:pos="340"/>
        </w:tabs>
        <w:ind w:left="680" w:hanging="340"/>
      </w:pPr>
      <w:rPr>
        <w:rFonts w:ascii="Symbol" w:hAnsi="Symbol"/>
        <w:b/>
        <w:i w:val="0"/>
        <w:sz w:val="24"/>
        <w:szCs w:val="24"/>
      </w:rPr>
    </w:lvl>
  </w:abstractNum>
  <w:abstractNum w:abstractNumId="30" w15:restartNumberingAfterBreak="0">
    <w:nsid w:val="00000020"/>
    <w:multiLevelType w:val="singleLevel"/>
    <w:tmpl w:val="00000020"/>
    <w:name w:val="WW8Num33"/>
    <w:lvl w:ilvl="0">
      <w:start w:val="1"/>
      <w:numFmt w:val="lowerLetter"/>
      <w:pStyle w:val="Szvegtrzsbehzssal"/>
      <w:lvlText w:val="%1)"/>
      <w:lvlJc w:val="left"/>
      <w:pPr>
        <w:tabs>
          <w:tab w:val="num" w:pos="927"/>
        </w:tabs>
        <w:ind w:left="927" w:hanging="360"/>
      </w:pPr>
    </w:lvl>
  </w:abstractNum>
  <w:abstractNum w:abstractNumId="31" w15:restartNumberingAfterBreak="0">
    <w:nsid w:val="00000021"/>
    <w:multiLevelType w:val="singleLevel"/>
    <w:tmpl w:val="00000021"/>
    <w:name w:val="WW8Num34"/>
    <w:lvl w:ilvl="0">
      <w:start w:val="1"/>
      <w:numFmt w:val="bullet"/>
      <w:lvlText w:val=""/>
      <w:lvlJc w:val="left"/>
      <w:pPr>
        <w:tabs>
          <w:tab w:val="num" w:pos="0"/>
        </w:tabs>
        <w:ind w:left="340" w:hanging="340"/>
      </w:pPr>
      <w:rPr>
        <w:rFonts w:ascii="Symbol" w:hAnsi="Symbol"/>
        <w:b/>
        <w:bCs/>
        <w:i w:val="0"/>
        <w:iCs w:val="0"/>
        <w:caps w:val="0"/>
        <w:smallCaps w:val="0"/>
        <w:strike w:val="0"/>
        <w:dstrike w:val="0"/>
        <w:color w:val="auto"/>
        <w:spacing w:val="0"/>
        <w:w w:val="10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00000022"/>
    <w:multiLevelType w:val="singleLevel"/>
    <w:tmpl w:val="00000022"/>
    <w:name w:val="WW8Num35"/>
    <w:lvl w:ilvl="0">
      <w:start w:val="1"/>
      <w:numFmt w:val="lowerLetter"/>
      <w:lvlText w:val="%1)"/>
      <w:lvlJc w:val="left"/>
      <w:pPr>
        <w:tabs>
          <w:tab w:val="num" w:pos="720"/>
        </w:tabs>
        <w:ind w:left="720" w:hanging="360"/>
      </w:pPr>
    </w:lvl>
  </w:abstractNum>
  <w:abstractNum w:abstractNumId="33" w15:restartNumberingAfterBreak="0">
    <w:nsid w:val="00000023"/>
    <w:multiLevelType w:val="singleLevel"/>
    <w:tmpl w:val="00000023"/>
    <w:name w:val="WW8Num36"/>
    <w:lvl w:ilvl="0">
      <w:start w:val="1"/>
      <w:numFmt w:val="bullet"/>
      <w:lvlText w:val=""/>
      <w:lvlJc w:val="left"/>
      <w:pPr>
        <w:tabs>
          <w:tab w:val="num" w:pos="0"/>
        </w:tabs>
        <w:ind w:left="340" w:hanging="340"/>
      </w:pPr>
      <w:rPr>
        <w:rFonts w:ascii="Symbol" w:hAnsi="Symbol"/>
        <w:b/>
        <w:bCs/>
        <w:i w:val="0"/>
        <w:iCs w:val="0"/>
        <w:caps w:val="0"/>
        <w:smallCaps w:val="0"/>
        <w:strike w:val="0"/>
        <w:dstrike w:val="0"/>
        <w:color w:val="auto"/>
        <w:spacing w:val="0"/>
        <w:w w:val="10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00000024"/>
    <w:multiLevelType w:val="singleLevel"/>
    <w:tmpl w:val="00000024"/>
    <w:name w:val="WW8Num37"/>
    <w:lvl w:ilvl="0">
      <w:start w:val="1"/>
      <w:numFmt w:val="bullet"/>
      <w:lvlText w:val=""/>
      <w:lvlJc w:val="left"/>
      <w:pPr>
        <w:tabs>
          <w:tab w:val="num" w:pos="0"/>
        </w:tabs>
        <w:ind w:left="340" w:hanging="340"/>
      </w:pPr>
      <w:rPr>
        <w:rFonts w:ascii="Symbol" w:hAnsi="Symbol"/>
        <w:b/>
        <w:bCs/>
        <w:i w:val="0"/>
        <w:iCs w:val="0"/>
        <w:caps w:val="0"/>
        <w:smallCaps w:val="0"/>
        <w:strike w:val="0"/>
        <w:dstrike w:val="0"/>
        <w:color w:val="auto"/>
        <w:spacing w:val="0"/>
        <w:w w:val="10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00000025"/>
    <w:multiLevelType w:val="singleLevel"/>
    <w:tmpl w:val="00000025"/>
    <w:name w:val="WW8Num38"/>
    <w:lvl w:ilvl="0">
      <w:start w:val="1"/>
      <w:numFmt w:val="bullet"/>
      <w:lvlText w:val=""/>
      <w:lvlJc w:val="left"/>
      <w:pPr>
        <w:tabs>
          <w:tab w:val="num" w:pos="0"/>
        </w:tabs>
        <w:ind w:left="340" w:hanging="340"/>
      </w:pPr>
      <w:rPr>
        <w:rFonts w:ascii="Symbol" w:hAnsi="Symbol"/>
        <w:b/>
        <w:bCs/>
        <w:i w:val="0"/>
        <w:iCs w:val="0"/>
        <w:caps w:val="0"/>
        <w:smallCaps w:val="0"/>
        <w:strike w:val="0"/>
        <w:dstrike w:val="0"/>
        <w:color w:val="auto"/>
        <w:spacing w:val="0"/>
        <w:w w:val="10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00000026"/>
    <w:multiLevelType w:val="singleLevel"/>
    <w:tmpl w:val="00000026"/>
    <w:name w:val="WW8Num39"/>
    <w:lvl w:ilvl="0">
      <w:start w:val="1"/>
      <w:numFmt w:val="bullet"/>
      <w:lvlText w:val=""/>
      <w:lvlJc w:val="left"/>
      <w:pPr>
        <w:tabs>
          <w:tab w:val="num" w:pos="340"/>
        </w:tabs>
        <w:ind w:left="680" w:hanging="340"/>
      </w:pPr>
      <w:rPr>
        <w:rFonts w:ascii="Symbol" w:hAnsi="Symbol"/>
        <w:b/>
        <w:i w:val="0"/>
        <w:sz w:val="24"/>
        <w:szCs w:val="24"/>
      </w:rPr>
    </w:lvl>
  </w:abstractNum>
  <w:abstractNum w:abstractNumId="37" w15:restartNumberingAfterBreak="0">
    <w:nsid w:val="00000027"/>
    <w:multiLevelType w:val="singleLevel"/>
    <w:tmpl w:val="00000027"/>
    <w:name w:val="WW8Num40"/>
    <w:lvl w:ilvl="0">
      <w:start w:val="1"/>
      <w:numFmt w:val="bullet"/>
      <w:lvlText w:val=""/>
      <w:lvlJc w:val="left"/>
      <w:pPr>
        <w:tabs>
          <w:tab w:val="num" w:pos="0"/>
        </w:tabs>
        <w:ind w:left="340" w:hanging="340"/>
      </w:pPr>
      <w:rPr>
        <w:rFonts w:ascii="Symbol" w:hAnsi="Symbol"/>
        <w:b/>
        <w:bCs/>
        <w:i w:val="0"/>
        <w:iCs w:val="0"/>
        <w:caps w:val="0"/>
        <w:smallCaps w:val="0"/>
        <w:strike w:val="0"/>
        <w:dstrike w:val="0"/>
        <w:color w:val="auto"/>
        <w:spacing w:val="0"/>
        <w:w w:val="10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00000028"/>
    <w:multiLevelType w:val="singleLevel"/>
    <w:tmpl w:val="00000028"/>
    <w:name w:val="WW8Num41"/>
    <w:lvl w:ilvl="0">
      <w:start w:val="1"/>
      <w:numFmt w:val="bullet"/>
      <w:lvlText w:val=""/>
      <w:lvlJc w:val="left"/>
      <w:pPr>
        <w:tabs>
          <w:tab w:val="num" w:pos="340"/>
        </w:tabs>
        <w:ind w:left="680" w:hanging="340"/>
      </w:pPr>
      <w:rPr>
        <w:rFonts w:ascii="Symbol" w:hAnsi="Symbol"/>
        <w:b/>
        <w:i w:val="0"/>
        <w:sz w:val="24"/>
        <w:szCs w:val="24"/>
      </w:rPr>
    </w:lvl>
  </w:abstractNum>
  <w:abstractNum w:abstractNumId="39" w15:restartNumberingAfterBreak="0">
    <w:nsid w:val="00000029"/>
    <w:multiLevelType w:val="singleLevel"/>
    <w:tmpl w:val="00000029"/>
    <w:name w:val="WW8Num42"/>
    <w:lvl w:ilvl="0">
      <w:start w:val="1"/>
      <w:numFmt w:val="decimal"/>
      <w:pStyle w:val="TJ1"/>
      <w:lvlText w:val="%1."/>
      <w:lvlJc w:val="left"/>
      <w:pPr>
        <w:tabs>
          <w:tab w:val="num" w:pos="720"/>
        </w:tabs>
        <w:ind w:left="720" w:hanging="360"/>
      </w:pPr>
      <w:rPr>
        <w:b/>
      </w:rPr>
    </w:lvl>
  </w:abstractNum>
  <w:abstractNum w:abstractNumId="40" w15:restartNumberingAfterBreak="0">
    <w:nsid w:val="0000002A"/>
    <w:multiLevelType w:val="singleLevel"/>
    <w:tmpl w:val="0000002A"/>
    <w:name w:val="WW8Num43"/>
    <w:lvl w:ilvl="0">
      <w:start w:val="1"/>
      <w:numFmt w:val="bullet"/>
      <w:lvlText w:val=""/>
      <w:lvlJc w:val="left"/>
      <w:pPr>
        <w:tabs>
          <w:tab w:val="num" w:pos="680"/>
        </w:tabs>
        <w:ind w:left="680" w:hanging="340"/>
      </w:pPr>
      <w:rPr>
        <w:rFonts w:ascii="Symbol" w:hAnsi="Symbol"/>
        <w:b/>
        <w:i w:val="0"/>
        <w:sz w:val="24"/>
        <w:szCs w:val="24"/>
      </w:rPr>
    </w:lvl>
  </w:abstractNum>
  <w:abstractNum w:abstractNumId="41" w15:restartNumberingAfterBreak="0">
    <w:nsid w:val="0000002B"/>
    <w:multiLevelType w:val="singleLevel"/>
    <w:tmpl w:val="0000002B"/>
    <w:name w:val="WW8Num44"/>
    <w:lvl w:ilvl="0">
      <w:start w:val="1"/>
      <w:numFmt w:val="bullet"/>
      <w:lvlText w:val=""/>
      <w:lvlJc w:val="left"/>
      <w:pPr>
        <w:tabs>
          <w:tab w:val="num" w:pos="0"/>
        </w:tabs>
        <w:ind w:left="340" w:hanging="340"/>
      </w:pPr>
      <w:rPr>
        <w:rFonts w:ascii="Symbol" w:hAnsi="Symbol"/>
        <w:b/>
        <w:i w:val="0"/>
        <w:sz w:val="24"/>
        <w:szCs w:val="24"/>
      </w:rPr>
    </w:lvl>
  </w:abstractNum>
  <w:abstractNum w:abstractNumId="42" w15:restartNumberingAfterBreak="0">
    <w:nsid w:val="0000002C"/>
    <w:multiLevelType w:val="singleLevel"/>
    <w:tmpl w:val="0000002C"/>
    <w:name w:val="WW8Num45"/>
    <w:lvl w:ilvl="0">
      <w:start w:val="1"/>
      <w:numFmt w:val="bullet"/>
      <w:lvlText w:val=""/>
      <w:lvlJc w:val="left"/>
      <w:pPr>
        <w:tabs>
          <w:tab w:val="num" w:pos="0"/>
        </w:tabs>
        <w:ind w:left="340" w:hanging="340"/>
      </w:pPr>
      <w:rPr>
        <w:rFonts w:ascii="Symbol" w:hAnsi="Symbol"/>
        <w:b/>
        <w:bCs/>
        <w:i w:val="0"/>
        <w:iCs w:val="0"/>
        <w:caps w:val="0"/>
        <w:smallCaps w:val="0"/>
        <w:strike w:val="0"/>
        <w:dstrike w:val="0"/>
        <w:color w:val="auto"/>
        <w:spacing w:val="0"/>
        <w:w w:val="10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0000002D"/>
    <w:multiLevelType w:val="singleLevel"/>
    <w:tmpl w:val="0000002D"/>
    <w:name w:val="WW8Num46"/>
    <w:lvl w:ilvl="0">
      <w:start w:val="1"/>
      <w:numFmt w:val="bullet"/>
      <w:lvlText w:val=""/>
      <w:lvlJc w:val="left"/>
      <w:pPr>
        <w:tabs>
          <w:tab w:val="num" w:pos="340"/>
        </w:tabs>
        <w:ind w:left="340" w:hanging="340"/>
      </w:pPr>
      <w:rPr>
        <w:rFonts w:ascii="Symbol" w:hAnsi="Symbol"/>
        <w:b/>
        <w:bCs/>
        <w:i w:val="0"/>
        <w:iCs w:val="0"/>
        <w:caps w:val="0"/>
        <w:smallCaps w:val="0"/>
        <w:strike w:val="0"/>
        <w:dstrike w:val="0"/>
        <w:color w:val="auto"/>
        <w:spacing w:val="0"/>
        <w:w w:val="10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0000002E"/>
    <w:multiLevelType w:val="singleLevel"/>
    <w:tmpl w:val="0000002E"/>
    <w:name w:val="WW8Num47"/>
    <w:lvl w:ilvl="0">
      <w:start w:val="1"/>
      <w:numFmt w:val="bullet"/>
      <w:lvlText w:val=""/>
      <w:lvlJc w:val="left"/>
      <w:pPr>
        <w:tabs>
          <w:tab w:val="num" w:pos="680"/>
        </w:tabs>
        <w:ind w:left="680" w:hanging="340"/>
      </w:pPr>
      <w:rPr>
        <w:rFonts w:ascii="Symbol" w:hAnsi="Symbol"/>
        <w:b/>
        <w:i w:val="0"/>
        <w:sz w:val="24"/>
        <w:szCs w:val="24"/>
      </w:rPr>
    </w:lvl>
  </w:abstractNum>
  <w:abstractNum w:abstractNumId="45" w15:restartNumberingAfterBreak="0">
    <w:nsid w:val="0000002F"/>
    <w:multiLevelType w:val="singleLevel"/>
    <w:tmpl w:val="0000002F"/>
    <w:name w:val="WW8Num48"/>
    <w:lvl w:ilvl="0">
      <w:start w:val="1"/>
      <w:numFmt w:val="bullet"/>
      <w:lvlText w:val=""/>
      <w:lvlJc w:val="left"/>
      <w:pPr>
        <w:tabs>
          <w:tab w:val="num" w:pos="0"/>
        </w:tabs>
        <w:ind w:left="340" w:hanging="340"/>
      </w:pPr>
      <w:rPr>
        <w:rFonts w:ascii="Symbol" w:hAnsi="Symbol"/>
        <w:b/>
        <w:bCs/>
        <w:i w:val="0"/>
        <w:iCs w:val="0"/>
        <w:caps w:val="0"/>
        <w:smallCaps w:val="0"/>
        <w:strike w:val="0"/>
        <w:dstrike w:val="0"/>
        <w:color w:val="auto"/>
        <w:spacing w:val="0"/>
        <w:w w:val="10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00000030"/>
    <w:multiLevelType w:val="singleLevel"/>
    <w:tmpl w:val="00000030"/>
    <w:name w:val="WW8Num49"/>
    <w:lvl w:ilvl="0">
      <w:start w:val="1"/>
      <w:numFmt w:val="bullet"/>
      <w:lvlText w:val=""/>
      <w:lvlJc w:val="left"/>
      <w:pPr>
        <w:tabs>
          <w:tab w:val="num" w:pos="340"/>
        </w:tabs>
        <w:ind w:left="680" w:hanging="340"/>
      </w:pPr>
      <w:rPr>
        <w:rFonts w:ascii="Symbol" w:hAnsi="Symbol"/>
        <w:b/>
        <w:i w:val="0"/>
        <w:sz w:val="24"/>
        <w:szCs w:val="24"/>
      </w:rPr>
    </w:lvl>
  </w:abstractNum>
  <w:abstractNum w:abstractNumId="47" w15:restartNumberingAfterBreak="0">
    <w:nsid w:val="00000031"/>
    <w:multiLevelType w:val="singleLevel"/>
    <w:tmpl w:val="00000031"/>
    <w:name w:val="WW8Num50"/>
    <w:lvl w:ilvl="0">
      <w:start w:val="1"/>
      <w:numFmt w:val="decimal"/>
      <w:lvlText w:val="%1."/>
      <w:lvlJc w:val="left"/>
      <w:pPr>
        <w:tabs>
          <w:tab w:val="num" w:pos="420"/>
        </w:tabs>
        <w:ind w:left="420" w:hanging="360"/>
      </w:pPr>
    </w:lvl>
  </w:abstractNum>
  <w:abstractNum w:abstractNumId="48" w15:restartNumberingAfterBreak="0">
    <w:nsid w:val="02DD0684"/>
    <w:multiLevelType w:val="hybridMultilevel"/>
    <w:tmpl w:val="4FE8C5CC"/>
    <w:lvl w:ilvl="0" w:tplc="BDC274AA">
      <w:start w:val="1"/>
      <w:numFmt w:val="bullet"/>
      <w:lvlText w:val="-"/>
      <w:lvlJc w:val="left"/>
      <w:pPr>
        <w:ind w:left="1494" w:hanging="360"/>
      </w:pPr>
      <w:rPr>
        <w:rFonts w:ascii="Times New Roman" w:hAnsi="Times New Roman" w:cs="Times New Roman" w:hint="default"/>
      </w:rPr>
    </w:lvl>
    <w:lvl w:ilvl="1" w:tplc="040E0003" w:tentative="1">
      <w:start w:val="1"/>
      <w:numFmt w:val="bullet"/>
      <w:lvlText w:val="o"/>
      <w:lvlJc w:val="left"/>
      <w:pPr>
        <w:ind w:left="2214" w:hanging="360"/>
      </w:pPr>
      <w:rPr>
        <w:rFonts w:ascii="Courier New" w:hAnsi="Courier New" w:cs="Courier New" w:hint="default"/>
      </w:rPr>
    </w:lvl>
    <w:lvl w:ilvl="2" w:tplc="040E0005" w:tentative="1">
      <w:start w:val="1"/>
      <w:numFmt w:val="bullet"/>
      <w:lvlText w:val=""/>
      <w:lvlJc w:val="left"/>
      <w:pPr>
        <w:ind w:left="2934" w:hanging="360"/>
      </w:pPr>
      <w:rPr>
        <w:rFonts w:ascii="Wingdings" w:hAnsi="Wingdings" w:hint="default"/>
      </w:rPr>
    </w:lvl>
    <w:lvl w:ilvl="3" w:tplc="040E0001" w:tentative="1">
      <w:start w:val="1"/>
      <w:numFmt w:val="bullet"/>
      <w:lvlText w:val=""/>
      <w:lvlJc w:val="left"/>
      <w:pPr>
        <w:ind w:left="3654" w:hanging="360"/>
      </w:pPr>
      <w:rPr>
        <w:rFonts w:ascii="Symbol" w:hAnsi="Symbol" w:hint="default"/>
      </w:rPr>
    </w:lvl>
    <w:lvl w:ilvl="4" w:tplc="040E0003" w:tentative="1">
      <w:start w:val="1"/>
      <w:numFmt w:val="bullet"/>
      <w:lvlText w:val="o"/>
      <w:lvlJc w:val="left"/>
      <w:pPr>
        <w:ind w:left="4374" w:hanging="360"/>
      </w:pPr>
      <w:rPr>
        <w:rFonts w:ascii="Courier New" w:hAnsi="Courier New" w:cs="Courier New" w:hint="default"/>
      </w:rPr>
    </w:lvl>
    <w:lvl w:ilvl="5" w:tplc="040E0005" w:tentative="1">
      <w:start w:val="1"/>
      <w:numFmt w:val="bullet"/>
      <w:lvlText w:val=""/>
      <w:lvlJc w:val="left"/>
      <w:pPr>
        <w:ind w:left="5094" w:hanging="360"/>
      </w:pPr>
      <w:rPr>
        <w:rFonts w:ascii="Wingdings" w:hAnsi="Wingdings" w:hint="default"/>
      </w:rPr>
    </w:lvl>
    <w:lvl w:ilvl="6" w:tplc="040E0001" w:tentative="1">
      <w:start w:val="1"/>
      <w:numFmt w:val="bullet"/>
      <w:lvlText w:val=""/>
      <w:lvlJc w:val="left"/>
      <w:pPr>
        <w:ind w:left="5814" w:hanging="360"/>
      </w:pPr>
      <w:rPr>
        <w:rFonts w:ascii="Symbol" w:hAnsi="Symbol" w:hint="default"/>
      </w:rPr>
    </w:lvl>
    <w:lvl w:ilvl="7" w:tplc="040E0003" w:tentative="1">
      <w:start w:val="1"/>
      <w:numFmt w:val="bullet"/>
      <w:lvlText w:val="o"/>
      <w:lvlJc w:val="left"/>
      <w:pPr>
        <w:ind w:left="6534" w:hanging="360"/>
      </w:pPr>
      <w:rPr>
        <w:rFonts w:ascii="Courier New" w:hAnsi="Courier New" w:cs="Courier New" w:hint="default"/>
      </w:rPr>
    </w:lvl>
    <w:lvl w:ilvl="8" w:tplc="040E0005" w:tentative="1">
      <w:start w:val="1"/>
      <w:numFmt w:val="bullet"/>
      <w:lvlText w:val=""/>
      <w:lvlJc w:val="left"/>
      <w:pPr>
        <w:ind w:left="7254" w:hanging="360"/>
      </w:pPr>
      <w:rPr>
        <w:rFonts w:ascii="Wingdings" w:hAnsi="Wingdings" w:hint="default"/>
      </w:rPr>
    </w:lvl>
  </w:abstractNum>
  <w:abstractNum w:abstractNumId="49" w15:restartNumberingAfterBreak="0">
    <w:nsid w:val="03AA2E66"/>
    <w:multiLevelType w:val="hybridMultilevel"/>
    <w:tmpl w:val="5EC07402"/>
    <w:lvl w:ilvl="0" w:tplc="BDC274AA">
      <w:start w:val="1"/>
      <w:numFmt w:val="bullet"/>
      <w:lvlText w:val="-"/>
      <w:lvlJc w:val="left"/>
      <w:pPr>
        <w:ind w:left="927" w:hanging="360"/>
      </w:pPr>
      <w:rPr>
        <w:rFonts w:ascii="Times New Roman" w:hAnsi="Times New Roman" w:cs="Times New Roman" w:hint="default"/>
        <w:b w:val="0"/>
        <w:i w:val="0"/>
        <w:sz w:val="24"/>
        <w:szCs w:val="24"/>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50" w15:restartNumberingAfterBreak="0">
    <w:nsid w:val="03CC6A34"/>
    <w:multiLevelType w:val="hybridMultilevel"/>
    <w:tmpl w:val="42006F92"/>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1" w15:restartNumberingAfterBreak="0">
    <w:nsid w:val="04253CBC"/>
    <w:multiLevelType w:val="hybridMultilevel"/>
    <w:tmpl w:val="7BDE763A"/>
    <w:name w:val="WW8Num51"/>
    <w:lvl w:ilvl="0" w:tplc="E8E2CB94">
      <w:start w:val="1"/>
      <w:numFmt w:val="bullet"/>
      <w:lvlText w:val=""/>
      <w:lvlJc w:val="left"/>
      <w:pPr>
        <w:tabs>
          <w:tab w:val="num" w:pos="680"/>
        </w:tabs>
        <w:ind w:left="680" w:hanging="340"/>
      </w:pPr>
      <w:rPr>
        <w:rFonts w:ascii="Symbol" w:hAnsi="Symbol" w:hint="default"/>
        <w:b/>
        <w:i w:val="0"/>
        <w:sz w:val="24"/>
        <w:szCs w:val="24"/>
      </w:rPr>
    </w:lvl>
    <w:lvl w:ilvl="1" w:tplc="6CD0ED12" w:tentative="1">
      <w:start w:val="1"/>
      <w:numFmt w:val="bullet"/>
      <w:lvlText w:val="o"/>
      <w:lvlJc w:val="left"/>
      <w:pPr>
        <w:tabs>
          <w:tab w:val="num" w:pos="1440"/>
        </w:tabs>
        <w:ind w:left="1440" w:hanging="360"/>
      </w:pPr>
      <w:rPr>
        <w:rFonts w:ascii="Courier New" w:hAnsi="Courier New" w:cs="Courier New" w:hint="default"/>
      </w:rPr>
    </w:lvl>
    <w:lvl w:ilvl="2" w:tplc="63E6F236" w:tentative="1">
      <w:start w:val="1"/>
      <w:numFmt w:val="bullet"/>
      <w:lvlText w:val=""/>
      <w:lvlJc w:val="left"/>
      <w:pPr>
        <w:tabs>
          <w:tab w:val="num" w:pos="2160"/>
        </w:tabs>
        <w:ind w:left="2160" w:hanging="360"/>
      </w:pPr>
      <w:rPr>
        <w:rFonts w:ascii="Wingdings" w:hAnsi="Wingdings" w:hint="default"/>
      </w:rPr>
    </w:lvl>
    <w:lvl w:ilvl="3" w:tplc="BFEAEAD0" w:tentative="1">
      <w:start w:val="1"/>
      <w:numFmt w:val="bullet"/>
      <w:lvlText w:val=""/>
      <w:lvlJc w:val="left"/>
      <w:pPr>
        <w:tabs>
          <w:tab w:val="num" w:pos="2880"/>
        </w:tabs>
        <w:ind w:left="2880" w:hanging="360"/>
      </w:pPr>
      <w:rPr>
        <w:rFonts w:ascii="Symbol" w:hAnsi="Symbol" w:hint="default"/>
      </w:rPr>
    </w:lvl>
    <w:lvl w:ilvl="4" w:tplc="EA5C927A" w:tentative="1">
      <w:start w:val="1"/>
      <w:numFmt w:val="bullet"/>
      <w:lvlText w:val="o"/>
      <w:lvlJc w:val="left"/>
      <w:pPr>
        <w:tabs>
          <w:tab w:val="num" w:pos="3600"/>
        </w:tabs>
        <w:ind w:left="3600" w:hanging="360"/>
      </w:pPr>
      <w:rPr>
        <w:rFonts w:ascii="Courier New" w:hAnsi="Courier New" w:cs="Courier New" w:hint="default"/>
      </w:rPr>
    </w:lvl>
    <w:lvl w:ilvl="5" w:tplc="DC38DBAA" w:tentative="1">
      <w:start w:val="1"/>
      <w:numFmt w:val="bullet"/>
      <w:lvlText w:val=""/>
      <w:lvlJc w:val="left"/>
      <w:pPr>
        <w:tabs>
          <w:tab w:val="num" w:pos="4320"/>
        </w:tabs>
        <w:ind w:left="4320" w:hanging="360"/>
      </w:pPr>
      <w:rPr>
        <w:rFonts w:ascii="Wingdings" w:hAnsi="Wingdings" w:hint="default"/>
      </w:rPr>
    </w:lvl>
    <w:lvl w:ilvl="6" w:tplc="BEF8C238" w:tentative="1">
      <w:start w:val="1"/>
      <w:numFmt w:val="bullet"/>
      <w:lvlText w:val=""/>
      <w:lvlJc w:val="left"/>
      <w:pPr>
        <w:tabs>
          <w:tab w:val="num" w:pos="5040"/>
        </w:tabs>
        <w:ind w:left="5040" w:hanging="360"/>
      </w:pPr>
      <w:rPr>
        <w:rFonts w:ascii="Symbol" w:hAnsi="Symbol" w:hint="default"/>
      </w:rPr>
    </w:lvl>
    <w:lvl w:ilvl="7" w:tplc="6E56631A" w:tentative="1">
      <w:start w:val="1"/>
      <w:numFmt w:val="bullet"/>
      <w:lvlText w:val="o"/>
      <w:lvlJc w:val="left"/>
      <w:pPr>
        <w:tabs>
          <w:tab w:val="num" w:pos="5760"/>
        </w:tabs>
        <w:ind w:left="5760" w:hanging="360"/>
      </w:pPr>
      <w:rPr>
        <w:rFonts w:ascii="Courier New" w:hAnsi="Courier New" w:cs="Courier New" w:hint="default"/>
      </w:rPr>
    </w:lvl>
    <w:lvl w:ilvl="8" w:tplc="63369D20"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0564032F"/>
    <w:multiLevelType w:val="hybridMultilevel"/>
    <w:tmpl w:val="664CD7C4"/>
    <w:lvl w:ilvl="0" w:tplc="BDC274AA">
      <w:start w:val="1"/>
      <w:numFmt w:val="bullet"/>
      <w:lvlText w:val="-"/>
      <w:lvlJc w:val="left"/>
      <w:pPr>
        <w:ind w:left="927" w:hanging="360"/>
      </w:pPr>
      <w:rPr>
        <w:rFonts w:ascii="Times New Roman" w:hAnsi="Times New Roman" w:cs="Times New Roman" w:hint="default"/>
      </w:rPr>
    </w:lvl>
    <w:lvl w:ilvl="1" w:tplc="F4A63EFC">
      <w:start w:val="1"/>
      <w:numFmt w:val="decimal"/>
      <w:lvlText w:val="%2."/>
      <w:lvlJc w:val="left"/>
      <w:pPr>
        <w:ind w:left="1647" w:hanging="360"/>
      </w:pPr>
      <w:rPr>
        <w:rFonts w:hint="default"/>
      </w:r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53" w15:restartNumberingAfterBreak="0">
    <w:nsid w:val="0895708C"/>
    <w:multiLevelType w:val="hybridMultilevel"/>
    <w:tmpl w:val="FBF0A872"/>
    <w:lvl w:ilvl="0" w:tplc="C58AD554">
      <w:start w:val="2"/>
      <w:numFmt w:val="bullet"/>
      <w:lvlText w:val="-"/>
      <w:lvlJc w:val="left"/>
      <w:pPr>
        <w:ind w:left="1287" w:hanging="360"/>
      </w:pPr>
      <w:rPr>
        <w:rFonts w:ascii="Times New Roman" w:eastAsia="Times New Roman" w:hAnsi="Times New Roman" w:cs="Times New Roman"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54" w15:restartNumberingAfterBreak="0">
    <w:nsid w:val="09ED768B"/>
    <w:multiLevelType w:val="hybridMultilevel"/>
    <w:tmpl w:val="F0CA3942"/>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5" w15:restartNumberingAfterBreak="0">
    <w:nsid w:val="13280EFE"/>
    <w:multiLevelType w:val="hybridMultilevel"/>
    <w:tmpl w:val="45E61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133A48B4"/>
    <w:multiLevelType w:val="hybridMultilevel"/>
    <w:tmpl w:val="EE5CEFF4"/>
    <w:lvl w:ilvl="0" w:tplc="BDC274AA">
      <w:start w:val="1"/>
      <w:numFmt w:val="bullet"/>
      <w:lvlText w:val="-"/>
      <w:lvlJc w:val="left"/>
      <w:pPr>
        <w:ind w:left="927" w:hanging="360"/>
      </w:pPr>
      <w:rPr>
        <w:rFonts w:ascii="Times New Roman" w:hAnsi="Times New Roman" w:cs="Times New Roman" w:hint="default"/>
        <w:b w:val="0"/>
        <w:i w:val="0"/>
        <w:sz w:val="24"/>
        <w:szCs w:val="24"/>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57" w15:restartNumberingAfterBreak="0">
    <w:nsid w:val="2774342C"/>
    <w:multiLevelType w:val="hybridMultilevel"/>
    <w:tmpl w:val="935A6CCA"/>
    <w:lvl w:ilvl="0" w:tplc="BDC274AA">
      <w:start w:val="1"/>
      <w:numFmt w:val="bullet"/>
      <w:lvlText w:val="-"/>
      <w:lvlJc w:val="left"/>
      <w:pPr>
        <w:ind w:left="1287" w:hanging="360"/>
      </w:pPr>
      <w:rPr>
        <w:rFonts w:ascii="Times New Roman" w:hAnsi="Times New Roman" w:cs="Times New Roman"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58" w15:restartNumberingAfterBreak="0">
    <w:nsid w:val="29682E97"/>
    <w:multiLevelType w:val="hybridMultilevel"/>
    <w:tmpl w:val="05666342"/>
    <w:lvl w:ilvl="0" w:tplc="16482170">
      <w:start w:val="2017"/>
      <w:numFmt w:val="bullet"/>
      <w:lvlText w:val="-"/>
      <w:lvlJc w:val="left"/>
      <w:pPr>
        <w:ind w:left="1287" w:hanging="360"/>
      </w:pPr>
      <w:rPr>
        <w:rFonts w:ascii="Times New Roman" w:eastAsia="Times New Roman" w:hAnsi="Times New Roman" w:cs="Times New Roman"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59" w15:restartNumberingAfterBreak="0">
    <w:nsid w:val="2A023F5A"/>
    <w:multiLevelType w:val="hybridMultilevel"/>
    <w:tmpl w:val="A5342FC4"/>
    <w:lvl w:ilvl="0" w:tplc="C35A0590">
      <w:start w:val="1"/>
      <w:numFmt w:val="decimal"/>
      <w:lvlText w:val="%1."/>
      <w:lvlJc w:val="left"/>
      <w:pPr>
        <w:ind w:left="4046" w:hanging="360"/>
      </w:pPr>
      <w:rPr>
        <w:rFonts w:hint="default"/>
        <w:b/>
        <w:i w:val="0"/>
      </w:rPr>
    </w:lvl>
    <w:lvl w:ilvl="1" w:tplc="EA905B22">
      <w:start w:val="1"/>
      <w:numFmt w:val="upperRoman"/>
      <w:lvlText w:val="%2."/>
      <w:lvlJc w:val="left"/>
      <w:pPr>
        <w:ind w:left="9132" w:hanging="7485"/>
      </w:pPr>
      <w:rPr>
        <w:rFonts w:hint="default"/>
      </w:rPr>
    </w:lvl>
    <w:lvl w:ilvl="2" w:tplc="41048136">
      <w:start w:val="1"/>
      <w:numFmt w:val="upperLetter"/>
      <w:lvlText w:val="%3)"/>
      <w:lvlJc w:val="left"/>
      <w:pPr>
        <w:ind w:left="2907" w:hanging="360"/>
      </w:pPr>
      <w:rPr>
        <w:rFonts w:hint="default"/>
      </w:rPr>
    </w:lvl>
    <w:lvl w:ilvl="3" w:tplc="C58AD554">
      <w:start w:val="2"/>
      <w:numFmt w:val="bullet"/>
      <w:lvlText w:val="-"/>
      <w:lvlJc w:val="left"/>
      <w:pPr>
        <w:ind w:left="3447" w:hanging="360"/>
      </w:pPr>
      <w:rPr>
        <w:rFonts w:ascii="Times New Roman" w:eastAsia="Times New Roman" w:hAnsi="Times New Roman" w:cs="Times New Roman" w:hint="default"/>
      </w:rPr>
    </w:lvl>
    <w:lvl w:ilvl="4" w:tplc="040E0019">
      <w:start w:val="1"/>
      <w:numFmt w:val="lowerLetter"/>
      <w:lvlText w:val="%5."/>
      <w:lvlJc w:val="left"/>
      <w:pPr>
        <w:ind w:left="4167" w:hanging="360"/>
      </w:pPr>
    </w:lvl>
    <w:lvl w:ilvl="5" w:tplc="0184842C">
      <w:start w:val="1"/>
      <w:numFmt w:val="lowerLetter"/>
      <w:lvlText w:val="%6)"/>
      <w:lvlJc w:val="left"/>
      <w:pPr>
        <w:ind w:left="5067" w:hanging="360"/>
      </w:pPr>
      <w:rPr>
        <w:rFonts w:hint="default"/>
      </w:r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60" w15:restartNumberingAfterBreak="0">
    <w:nsid w:val="2B965EC0"/>
    <w:multiLevelType w:val="hybridMultilevel"/>
    <w:tmpl w:val="8BCCB232"/>
    <w:lvl w:ilvl="0" w:tplc="BDC274AA">
      <w:start w:val="1"/>
      <w:numFmt w:val="bullet"/>
      <w:lvlText w:val="-"/>
      <w:lvlJc w:val="left"/>
      <w:pPr>
        <w:ind w:left="1854" w:hanging="360"/>
      </w:pPr>
      <w:rPr>
        <w:rFonts w:ascii="Times New Roman" w:hAnsi="Times New Roman" w:cs="Times New Roman" w:hint="default"/>
      </w:rPr>
    </w:lvl>
    <w:lvl w:ilvl="1" w:tplc="040E0003" w:tentative="1">
      <w:start w:val="1"/>
      <w:numFmt w:val="bullet"/>
      <w:lvlText w:val="o"/>
      <w:lvlJc w:val="left"/>
      <w:pPr>
        <w:ind w:left="2574" w:hanging="360"/>
      </w:pPr>
      <w:rPr>
        <w:rFonts w:ascii="Courier New" w:hAnsi="Courier New" w:cs="Courier New" w:hint="default"/>
      </w:rPr>
    </w:lvl>
    <w:lvl w:ilvl="2" w:tplc="040E0005" w:tentative="1">
      <w:start w:val="1"/>
      <w:numFmt w:val="bullet"/>
      <w:lvlText w:val=""/>
      <w:lvlJc w:val="left"/>
      <w:pPr>
        <w:ind w:left="3294" w:hanging="360"/>
      </w:pPr>
      <w:rPr>
        <w:rFonts w:ascii="Wingdings" w:hAnsi="Wingdings" w:hint="default"/>
      </w:rPr>
    </w:lvl>
    <w:lvl w:ilvl="3" w:tplc="040E0001" w:tentative="1">
      <w:start w:val="1"/>
      <w:numFmt w:val="bullet"/>
      <w:lvlText w:val=""/>
      <w:lvlJc w:val="left"/>
      <w:pPr>
        <w:ind w:left="4014" w:hanging="360"/>
      </w:pPr>
      <w:rPr>
        <w:rFonts w:ascii="Symbol" w:hAnsi="Symbol" w:hint="default"/>
      </w:rPr>
    </w:lvl>
    <w:lvl w:ilvl="4" w:tplc="040E0003" w:tentative="1">
      <w:start w:val="1"/>
      <w:numFmt w:val="bullet"/>
      <w:lvlText w:val="o"/>
      <w:lvlJc w:val="left"/>
      <w:pPr>
        <w:ind w:left="4734" w:hanging="360"/>
      </w:pPr>
      <w:rPr>
        <w:rFonts w:ascii="Courier New" w:hAnsi="Courier New" w:cs="Courier New" w:hint="default"/>
      </w:rPr>
    </w:lvl>
    <w:lvl w:ilvl="5" w:tplc="040E0005" w:tentative="1">
      <w:start w:val="1"/>
      <w:numFmt w:val="bullet"/>
      <w:lvlText w:val=""/>
      <w:lvlJc w:val="left"/>
      <w:pPr>
        <w:ind w:left="5454" w:hanging="360"/>
      </w:pPr>
      <w:rPr>
        <w:rFonts w:ascii="Wingdings" w:hAnsi="Wingdings" w:hint="default"/>
      </w:rPr>
    </w:lvl>
    <w:lvl w:ilvl="6" w:tplc="040E0001" w:tentative="1">
      <w:start w:val="1"/>
      <w:numFmt w:val="bullet"/>
      <w:lvlText w:val=""/>
      <w:lvlJc w:val="left"/>
      <w:pPr>
        <w:ind w:left="6174" w:hanging="360"/>
      </w:pPr>
      <w:rPr>
        <w:rFonts w:ascii="Symbol" w:hAnsi="Symbol" w:hint="default"/>
      </w:rPr>
    </w:lvl>
    <w:lvl w:ilvl="7" w:tplc="040E0003" w:tentative="1">
      <w:start w:val="1"/>
      <w:numFmt w:val="bullet"/>
      <w:lvlText w:val="o"/>
      <w:lvlJc w:val="left"/>
      <w:pPr>
        <w:ind w:left="6894" w:hanging="360"/>
      </w:pPr>
      <w:rPr>
        <w:rFonts w:ascii="Courier New" w:hAnsi="Courier New" w:cs="Courier New" w:hint="default"/>
      </w:rPr>
    </w:lvl>
    <w:lvl w:ilvl="8" w:tplc="040E0005" w:tentative="1">
      <w:start w:val="1"/>
      <w:numFmt w:val="bullet"/>
      <w:lvlText w:val=""/>
      <w:lvlJc w:val="left"/>
      <w:pPr>
        <w:ind w:left="7614" w:hanging="360"/>
      </w:pPr>
      <w:rPr>
        <w:rFonts w:ascii="Wingdings" w:hAnsi="Wingdings" w:hint="default"/>
      </w:rPr>
    </w:lvl>
  </w:abstractNum>
  <w:abstractNum w:abstractNumId="61" w15:restartNumberingAfterBreak="0">
    <w:nsid w:val="2BE95579"/>
    <w:multiLevelType w:val="hybridMultilevel"/>
    <w:tmpl w:val="9F004FFC"/>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2" w15:restartNumberingAfterBreak="0">
    <w:nsid w:val="31C642B1"/>
    <w:multiLevelType w:val="hybridMultilevel"/>
    <w:tmpl w:val="A088E9C4"/>
    <w:lvl w:ilvl="0" w:tplc="BDC274AA">
      <w:start w:val="1"/>
      <w:numFmt w:val="bullet"/>
      <w:lvlText w:val="-"/>
      <w:lvlJc w:val="left"/>
      <w:pPr>
        <w:ind w:left="927" w:hanging="360"/>
      </w:pPr>
      <w:rPr>
        <w:rFonts w:ascii="Times New Roman" w:hAnsi="Times New Roman" w:cs="Times New Roman" w:hint="default"/>
        <w:b w:val="0"/>
        <w:i w:val="0"/>
        <w:sz w:val="24"/>
        <w:szCs w:val="24"/>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63" w15:restartNumberingAfterBreak="0">
    <w:nsid w:val="32576FF5"/>
    <w:multiLevelType w:val="hybridMultilevel"/>
    <w:tmpl w:val="A0F66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8AB4686"/>
    <w:multiLevelType w:val="hybridMultilevel"/>
    <w:tmpl w:val="703E564C"/>
    <w:name w:val="WW8Num3922"/>
    <w:lvl w:ilvl="0" w:tplc="07048F70">
      <w:start w:val="168"/>
      <w:numFmt w:val="decimal"/>
      <w:lvlText w:val="%1)"/>
      <w:lvlJc w:val="left"/>
      <w:pPr>
        <w:tabs>
          <w:tab w:val="num" w:pos="360"/>
        </w:tabs>
        <w:ind w:left="360" w:hanging="360"/>
      </w:pPr>
      <w:rPr>
        <w:rFonts w:hint="default"/>
        <w:b/>
        <w:bCs/>
        <w:i w:val="0"/>
        <w:iCs w:val="0"/>
        <w:caps w:val="0"/>
        <w:smallCaps w:val="0"/>
        <w:strike w:val="0"/>
        <w:dstrike w:val="0"/>
        <w:color w:val="auto"/>
        <w:spacing w:val="0"/>
        <w:w w:val="100"/>
        <w:kern w:val="0"/>
        <w:position w:val="0"/>
        <w:sz w:val="24"/>
        <w:szCs w:val="24"/>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5" w15:restartNumberingAfterBreak="0">
    <w:nsid w:val="3EBA3204"/>
    <w:multiLevelType w:val="hybridMultilevel"/>
    <w:tmpl w:val="DBAE3EE2"/>
    <w:lvl w:ilvl="0" w:tplc="BDC274AA">
      <w:start w:val="1"/>
      <w:numFmt w:val="bullet"/>
      <w:lvlText w:val="-"/>
      <w:lvlJc w:val="left"/>
      <w:pPr>
        <w:ind w:left="1069" w:hanging="360"/>
      </w:pPr>
      <w:rPr>
        <w:rFonts w:ascii="Times New Roman" w:hAnsi="Times New Roman" w:cs="Times New Roman"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66" w15:restartNumberingAfterBreak="0">
    <w:nsid w:val="3F3057D5"/>
    <w:multiLevelType w:val="hybridMultilevel"/>
    <w:tmpl w:val="9E6AD2E2"/>
    <w:lvl w:ilvl="0" w:tplc="BDC274AA">
      <w:start w:val="1"/>
      <w:numFmt w:val="bullet"/>
      <w:lvlText w:val="-"/>
      <w:lvlJc w:val="left"/>
      <w:pPr>
        <w:ind w:left="1069" w:hanging="360"/>
      </w:pPr>
      <w:rPr>
        <w:rFonts w:ascii="Times New Roman" w:hAnsi="Times New Roman" w:cs="Times New Roman"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67" w15:restartNumberingAfterBreak="0">
    <w:nsid w:val="47D1720B"/>
    <w:multiLevelType w:val="hybridMultilevel"/>
    <w:tmpl w:val="DAC080F4"/>
    <w:lvl w:ilvl="0" w:tplc="BDC274AA">
      <w:start w:val="1"/>
      <w:numFmt w:val="bullet"/>
      <w:lvlText w:val="-"/>
      <w:lvlJc w:val="left"/>
      <w:pPr>
        <w:ind w:left="1287" w:hanging="360"/>
      </w:pPr>
      <w:rPr>
        <w:rFonts w:ascii="Times New Roman" w:hAnsi="Times New Roman" w:cs="Times New Roman"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68" w15:restartNumberingAfterBreak="0">
    <w:nsid w:val="497125B2"/>
    <w:multiLevelType w:val="hybridMultilevel"/>
    <w:tmpl w:val="CF2418D0"/>
    <w:lvl w:ilvl="0" w:tplc="BDC274AA">
      <w:start w:val="1"/>
      <w:numFmt w:val="bullet"/>
      <w:lvlText w:val="-"/>
      <w:lvlJc w:val="left"/>
      <w:pPr>
        <w:ind w:left="1287" w:hanging="360"/>
      </w:pPr>
      <w:rPr>
        <w:rFonts w:ascii="Times New Roman" w:hAnsi="Times New Roman" w:cs="Times New Roman"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69" w15:restartNumberingAfterBreak="0">
    <w:nsid w:val="517255CE"/>
    <w:multiLevelType w:val="hybridMultilevel"/>
    <w:tmpl w:val="27EAA32E"/>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70" w15:restartNumberingAfterBreak="0">
    <w:nsid w:val="534D7873"/>
    <w:multiLevelType w:val="hybridMultilevel"/>
    <w:tmpl w:val="65F02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4517B20"/>
    <w:multiLevelType w:val="hybridMultilevel"/>
    <w:tmpl w:val="8A5ECB8E"/>
    <w:lvl w:ilvl="0" w:tplc="C58AD554">
      <w:start w:val="2"/>
      <w:numFmt w:val="bullet"/>
      <w:lvlText w:val="-"/>
      <w:lvlJc w:val="left"/>
      <w:pPr>
        <w:ind w:left="1287" w:hanging="360"/>
      </w:pPr>
      <w:rPr>
        <w:rFonts w:ascii="Times New Roman" w:eastAsia="Times New Roman" w:hAnsi="Times New Roman" w:cs="Times New Roman"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72" w15:restartNumberingAfterBreak="0">
    <w:nsid w:val="56F54392"/>
    <w:multiLevelType w:val="hybridMultilevel"/>
    <w:tmpl w:val="F4A06926"/>
    <w:lvl w:ilvl="0" w:tplc="E5EC3028">
      <w:start w:val="1"/>
      <w:numFmt w:val="upperRoman"/>
      <w:lvlText w:val="%1."/>
      <w:lvlJc w:val="left"/>
      <w:pPr>
        <w:ind w:left="4832" w:hanging="720"/>
      </w:pPr>
      <w:rPr>
        <w:rFonts w:hint="default"/>
      </w:rPr>
    </w:lvl>
    <w:lvl w:ilvl="1" w:tplc="040E0019" w:tentative="1">
      <w:start w:val="1"/>
      <w:numFmt w:val="lowerLetter"/>
      <w:lvlText w:val="%2."/>
      <w:lvlJc w:val="left"/>
      <w:pPr>
        <w:ind w:left="2367" w:hanging="360"/>
      </w:pPr>
    </w:lvl>
    <w:lvl w:ilvl="2" w:tplc="040E001B" w:tentative="1">
      <w:start w:val="1"/>
      <w:numFmt w:val="lowerRoman"/>
      <w:lvlText w:val="%3."/>
      <w:lvlJc w:val="right"/>
      <w:pPr>
        <w:ind w:left="3087" w:hanging="180"/>
      </w:pPr>
    </w:lvl>
    <w:lvl w:ilvl="3" w:tplc="040E000F" w:tentative="1">
      <w:start w:val="1"/>
      <w:numFmt w:val="decimal"/>
      <w:lvlText w:val="%4."/>
      <w:lvlJc w:val="left"/>
      <w:pPr>
        <w:ind w:left="3807" w:hanging="360"/>
      </w:pPr>
    </w:lvl>
    <w:lvl w:ilvl="4" w:tplc="040E0019" w:tentative="1">
      <w:start w:val="1"/>
      <w:numFmt w:val="lowerLetter"/>
      <w:lvlText w:val="%5."/>
      <w:lvlJc w:val="left"/>
      <w:pPr>
        <w:ind w:left="4527" w:hanging="360"/>
      </w:pPr>
    </w:lvl>
    <w:lvl w:ilvl="5" w:tplc="040E001B" w:tentative="1">
      <w:start w:val="1"/>
      <w:numFmt w:val="lowerRoman"/>
      <w:lvlText w:val="%6."/>
      <w:lvlJc w:val="right"/>
      <w:pPr>
        <w:ind w:left="5247" w:hanging="180"/>
      </w:pPr>
    </w:lvl>
    <w:lvl w:ilvl="6" w:tplc="040E000F" w:tentative="1">
      <w:start w:val="1"/>
      <w:numFmt w:val="decimal"/>
      <w:lvlText w:val="%7."/>
      <w:lvlJc w:val="left"/>
      <w:pPr>
        <w:ind w:left="5967" w:hanging="360"/>
      </w:pPr>
    </w:lvl>
    <w:lvl w:ilvl="7" w:tplc="040E0019" w:tentative="1">
      <w:start w:val="1"/>
      <w:numFmt w:val="lowerLetter"/>
      <w:lvlText w:val="%8."/>
      <w:lvlJc w:val="left"/>
      <w:pPr>
        <w:ind w:left="6687" w:hanging="360"/>
      </w:pPr>
    </w:lvl>
    <w:lvl w:ilvl="8" w:tplc="040E001B" w:tentative="1">
      <w:start w:val="1"/>
      <w:numFmt w:val="lowerRoman"/>
      <w:lvlText w:val="%9."/>
      <w:lvlJc w:val="right"/>
      <w:pPr>
        <w:ind w:left="7407" w:hanging="180"/>
      </w:pPr>
    </w:lvl>
  </w:abstractNum>
  <w:abstractNum w:abstractNumId="73" w15:restartNumberingAfterBreak="0">
    <w:nsid w:val="5EFD6ABD"/>
    <w:multiLevelType w:val="hybridMultilevel"/>
    <w:tmpl w:val="D7A2FB40"/>
    <w:name w:val="WW8Num392"/>
    <w:lvl w:ilvl="0" w:tplc="45D68F82">
      <w:start w:val="152"/>
      <w:numFmt w:val="decimal"/>
      <w:lvlText w:val="%1)"/>
      <w:lvlJc w:val="left"/>
      <w:pPr>
        <w:tabs>
          <w:tab w:val="num" w:pos="360"/>
        </w:tabs>
        <w:ind w:left="360" w:hanging="360"/>
      </w:pPr>
      <w:rPr>
        <w:rFonts w:hint="default"/>
        <w:b/>
        <w:bCs/>
        <w:i w:val="0"/>
        <w:iCs w:val="0"/>
        <w:caps w:val="0"/>
        <w:smallCaps w:val="0"/>
        <w:strike w:val="0"/>
        <w:dstrike w:val="0"/>
        <w:color w:val="auto"/>
        <w:spacing w:val="0"/>
        <w:w w:val="100"/>
        <w:kern w:val="0"/>
        <w:position w:val="0"/>
        <w:sz w:val="24"/>
        <w:szCs w:val="24"/>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4" w15:restartNumberingAfterBreak="0">
    <w:nsid w:val="60FF6196"/>
    <w:multiLevelType w:val="hybridMultilevel"/>
    <w:tmpl w:val="E32CBCE0"/>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5" w15:restartNumberingAfterBreak="0">
    <w:nsid w:val="63A633E2"/>
    <w:multiLevelType w:val="hybridMultilevel"/>
    <w:tmpl w:val="2B4E94B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6" w15:restartNumberingAfterBreak="0">
    <w:nsid w:val="6A712CFA"/>
    <w:multiLevelType w:val="hybridMultilevel"/>
    <w:tmpl w:val="5C360B1C"/>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77" w15:restartNumberingAfterBreak="0">
    <w:nsid w:val="733462AD"/>
    <w:multiLevelType w:val="hybridMultilevel"/>
    <w:tmpl w:val="AA784152"/>
    <w:lvl w:ilvl="0" w:tplc="0409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78" w15:restartNumberingAfterBreak="0">
    <w:nsid w:val="74442B11"/>
    <w:multiLevelType w:val="hybridMultilevel"/>
    <w:tmpl w:val="086EBA90"/>
    <w:lvl w:ilvl="0" w:tplc="16482170">
      <w:start w:val="2017"/>
      <w:numFmt w:val="bullet"/>
      <w:lvlText w:val="-"/>
      <w:lvlJc w:val="left"/>
      <w:pPr>
        <w:ind w:left="1287" w:hanging="360"/>
      </w:pPr>
      <w:rPr>
        <w:rFonts w:ascii="Times New Roman" w:eastAsia="Times New Roman" w:hAnsi="Times New Roman" w:cs="Times New Roman"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79" w15:restartNumberingAfterBreak="0">
    <w:nsid w:val="7CCB3B73"/>
    <w:multiLevelType w:val="hybridMultilevel"/>
    <w:tmpl w:val="C8C6D164"/>
    <w:lvl w:ilvl="0" w:tplc="BDC274AA">
      <w:start w:val="1"/>
      <w:numFmt w:val="bullet"/>
      <w:lvlText w:val="-"/>
      <w:lvlJc w:val="left"/>
      <w:pPr>
        <w:ind w:left="927" w:hanging="360"/>
      </w:pPr>
      <w:rPr>
        <w:rFonts w:ascii="Times New Roman" w:hAnsi="Times New Roman" w:cs="Times New Roman" w:hint="default"/>
        <w:b w:val="0"/>
        <w:i w:val="0"/>
        <w:sz w:val="24"/>
        <w:szCs w:val="24"/>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4"/>
  </w:num>
  <w:num w:numId="6">
    <w:abstractNumId w:val="26"/>
  </w:num>
  <w:num w:numId="7">
    <w:abstractNumId w:val="30"/>
  </w:num>
  <w:num w:numId="8">
    <w:abstractNumId w:val="39"/>
  </w:num>
  <w:num w:numId="9">
    <w:abstractNumId w:val="59"/>
  </w:num>
  <w:num w:numId="10">
    <w:abstractNumId w:val="72"/>
  </w:num>
  <w:num w:numId="11">
    <w:abstractNumId w:val="67"/>
  </w:num>
  <w:num w:numId="12">
    <w:abstractNumId w:val="60"/>
  </w:num>
  <w:num w:numId="13">
    <w:abstractNumId w:val="68"/>
  </w:num>
  <w:num w:numId="14">
    <w:abstractNumId w:val="57"/>
  </w:num>
  <w:num w:numId="15">
    <w:abstractNumId w:val="66"/>
  </w:num>
  <w:num w:numId="16">
    <w:abstractNumId w:val="65"/>
  </w:num>
  <w:num w:numId="17">
    <w:abstractNumId w:val="56"/>
  </w:num>
  <w:num w:numId="18">
    <w:abstractNumId w:val="62"/>
  </w:num>
  <w:num w:numId="19">
    <w:abstractNumId w:val="79"/>
  </w:num>
  <w:num w:numId="20">
    <w:abstractNumId w:val="52"/>
  </w:num>
  <w:num w:numId="21">
    <w:abstractNumId w:val="48"/>
  </w:num>
  <w:num w:numId="22">
    <w:abstractNumId w:val="49"/>
  </w:num>
  <w:num w:numId="23">
    <w:abstractNumId w:val="78"/>
  </w:num>
  <w:num w:numId="24">
    <w:abstractNumId w:val="53"/>
  </w:num>
  <w:num w:numId="25">
    <w:abstractNumId w:val="71"/>
  </w:num>
  <w:num w:numId="26">
    <w:abstractNumId w:val="58"/>
  </w:num>
  <w:num w:numId="27">
    <w:abstractNumId w:val="63"/>
  </w:num>
  <w:num w:numId="28">
    <w:abstractNumId w:val="50"/>
  </w:num>
  <w:num w:numId="29">
    <w:abstractNumId w:val="75"/>
  </w:num>
  <w:num w:numId="30">
    <w:abstractNumId w:val="74"/>
  </w:num>
  <w:num w:numId="31">
    <w:abstractNumId w:val="55"/>
  </w:num>
  <w:num w:numId="32">
    <w:abstractNumId w:val="69"/>
  </w:num>
  <w:num w:numId="33">
    <w:abstractNumId w:val="61"/>
  </w:num>
  <w:num w:numId="34">
    <w:abstractNumId w:val="76"/>
  </w:num>
  <w:num w:numId="35">
    <w:abstractNumId w:val="77"/>
  </w:num>
  <w:num w:numId="36">
    <w:abstractNumId w:val="54"/>
  </w:num>
  <w:num w:numId="37">
    <w:abstractNumId w:val="7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44F"/>
    <w:rsid w:val="00000CFC"/>
    <w:rsid w:val="00003959"/>
    <w:rsid w:val="00010885"/>
    <w:rsid w:val="000126C4"/>
    <w:rsid w:val="00012849"/>
    <w:rsid w:val="00012CA4"/>
    <w:rsid w:val="0001371F"/>
    <w:rsid w:val="00014750"/>
    <w:rsid w:val="00020243"/>
    <w:rsid w:val="000232F1"/>
    <w:rsid w:val="000258BA"/>
    <w:rsid w:val="00025B96"/>
    <w:rsid w:val="00030285"/>
    <w:rsid w:val="00031E37"/>
    <w:rsid w:val="00032572"/>
    <w:rsid w:val="000342DA"/>
    <w:rsid w:val="000371DF"/>
    <w:rsid w:val="00042329"/>
    <w:rsid w:val="0004577C"/>
    <w:rsid w:val="00046A86"/>
    <w:rsid w:val="00047955"/>
    <w:rsid w:val="000508E0"/>
    <w:rsid w:val="00050CFC"/>
    <w:rsid w:val="00056B16"/>
    <w:rsid w:val="000579E3"/>
    <w:rsid w:val="00060C72"/>
    <w:rsid w:val="00062066"/>
    <w:rsid w:val="0006257F"/>
    <w:rsid w:val="0006266C"/>
    <w:rsid w:val="0006634D"/>
    <w:rsid w:val="00073645"/>
    <w:rsid w:val="00074DBB"/>
    <w:rsid w:val="0007527A"/>
    <w:rsid w:val="00077B4A"/>
    <w:rsid w:val="00082A37"/>
    <w:rsid w:val="00082EA0"/>
    <w:rsid w:val="00084E03"/>
    <w:rsid w:val="00084EBD"/>
    <w:rsid w:val="0009241A"/>
    <w:rsid w:val="00095F51"/>
    <w:rsid w:val="00096F6E"/>
    <w:rsid w:val="000A0A51"/>
    <w:rsid w:val="000A0BB4"/>
    <w:rsid w:val="000A133E"/>
    <w:rsid w:val="000A2206"/>
    <w:rsid w:val="000A3DE4"/>
    <w:rsid w:val="000A75E8"/>
    <w:rsid w:val="000B079C"/>
    <w:rsid w:val="000B14C0"/>
    <w:rsid w:val="000B1AF5"/>
    <w:rsid w:val="000B39EA"/>
    <w:rsid w:val="000B5153"/>
    <w:rsid w:val="000B7289"/>
    <w:rsid w:val="000C034B"/>
    <w:rsid w:val="000C2A68"/>
    <w:rsid w:val="000C5A28"/>
    <w:rsid w:val="000C6627"/>
    <w:rsid w:val="000C76DF"/>
    <w:rsid w:val="000D17A1"/>
    <w:rsid w:val="000D2793"/>
    <w:rsid w:val="000D2AEF"/>
    <w:rsid w:val="000D2D7D"/>
    <w:rsid w:val="000D34A3"/>
    <w:rsid w:val="000D362A"/>
    <w:rsid w:val="000D4899"/>
    <w:rsid w:val="000D4E8B"/>
    <w:rsid w:val="000E6056"/>
    <w:rsid w:val="000E7952"/>
    <w:rsid w:val="000F0BA8"/>
    <w:rsid w:val="000F2C2B"/>
    <w:rsid w:val="000F3347"/>
    <w:rsid w:val="000F3D7E"/>
    <w:rsid w:val="000F3E80"/>
    <w:rsid w:val="000F4141"/>
    <w:rsid w:val="000F5DDF"/>
    <w:rsid w:val="000F6B03"/>
    <w:rsid w:val="000F6F0B"/>
    <w:rsid w:val="000F7314"/>
    <w:rsid w:val="00100282"/>
    <w:rsid w:val="001026D4"/>
    <w:rsid w:val="00102C08"/>
    <w:rsid w:val="00103443"/>
    <w:rsid w:val="0010392C"/>
    <w:rsid w:val="00103D9A"/>
    <w:rsid w:val="00110582"/>
    <w:rsid w:val="00112BA9"/>
    <w:rsid w:val="001169ED"/>
    <w:rsid w:val="00121DC8"/>
    <w:rsid w:val="00121F4A"/>
    <w:rsid w:val="001259AF"/>
    <w:rsid w:val="00133BD6"/>
    <w:rsid w:val="00134B11"/>
    <w:rsid w:val="00135838"/>
    <w:rsid w:val="00136B9E"/>
    <w:rsid w:val="00140041"/>
    <w:rsid w:val="00140F94"/>
    <w:rsid w:val="00152460"/>
    <w:rsid w:val="00154E3D"/>
    <w:rsid w:val="0015588A"/>
    <w:rsid w:val="00157D2F"/>
    <w:rsid w:val="001615B7"/>
    <w:rsid w:val="00161871"/>
    <w:rsid w:val="00162971"/>
    <w:rsid w:val="001642B0"/>
    <w:rsid w:val="00165322"/>
    <w:rsid w:val="00167783"/>
    <w:rsid w:val="00167D4A"/>
    <w:rsid w:val="00171D0D"/>
    <w:rsid w:val="00173965"/>
    <w:rsid w:val="001749E2"/>
    <w:rsid w:val="00176546"/>
    <w:rsid w:val="00177BEB"/>
    <w:rsid w:val="001820D9"/>
    <w:rsid w:val="001833CB"/>
    <w:rsid w:val="00184D84"/>
    <w:rsid w:val="0018510B"/>
    <w:rsid w:val="00192674"/>
    <w:rsid w:val="001926BE"/>
    <w:rsid w:val="00192D70"/>
    <w:rsid w:val="00196BFB"/>
    <w:rsid w:val="001A13E4"/>
    <w:rsid w:val="001A1AAB"/>
    <w:rsid w:val="001A2A53"/>
    <w:rsid w:val="001A3263"/>
    <w:rsid w:val="001A49D2"/>
    <w:rsid w:val="001A5DD9"/>
    <w:rsid w:val="001A79AA"/>
    <w:rsid w:val="001A7D3B"/>
    <w:rsid w:val="001B2621"/>
    <w:rsid w:val="001B6C12"/>
    <w:rsid w:val="001B7A4E"/>
    <w:rsid w:val="001B7DB8"/>
    <w:rsid w:val="001C1281"/>
    <w:rsid w:val="001C3D5F"/>
    <w:rsid w:val="001D5FEF"/>
    <w:rsid w:val="001E2B5C"/>
    <w:rsid w:val="001E5406"/>
    <w:rsid w:val="001E54BD"/>
    <w:rsid w:val="001E5BA0"/>
    <w:rsid w:val="001F2FA3"/>
    <w:rsid w:val="001F3C42"/>
    <w:rsid w:val="002006C7"/>
    <w:rsid w:val="00200C7B"/>
    <w:rsid w:val="00203D11"/>
    <w:rsid w:val="00205413"/>
    <w:rsid w:val="00206B60"/>
    <w:rsid w:val="002116B6"/>
    <w:rsid w:val="00211DFF"/>
    <w:rsid w:val="002121C4"/>
    <w:rsid w:val="0021225A"/>
    <w:rsid w:val="00217E8E"/>
    <w:rsid w:val="002257FC"/>
    <w:rsid w:val="002266A2"/>
    <w:rsid w:val="00226722"/>
    <w:rsid w:val="0023371E"/>
    <w:rsid w:val="00234F0E"/>
    <w:rsid w:val="0023623C"/>
    <w:rsid w:val="0025005D"/>
    <w:rsid w:val="00250FFB"/>
    <w:rsid w:val="00251BAD"/>
    <w:rsid w:val="00253978"/>
    <w:rsid w:val="0025433A"/>
    <w:rsid w:val="00260421"/>
    <w:rsid w:val="002604FC"/>
    <w:rsid w:val="0026244F"/>
    <w:rsid w:val="00264945"/>
    <w:rsid w:val="002673D4"/>
    <w:rsid w:val="0026786A"/>
    <w:rsid w:val="0027173E"/>
    <w:rsid w:val="00271CAA"/>
    <w:rsid w:val="00274148"/>
    <w:rsid w:val="002742A8"/>
    <w:rsid w:val="002750B3"/>
    <w:rsid w:val="00275DCD"/>
    <w:rsid w:val="002761DA"/>
    <w:rsid w:val="00276837"/>
    <w:rsid w:val="00276FA7"/>
    <w:rsid w:val="002778C4"/>
    <w:rsid w:val="00277E24"/>
    <w:rsid w:val="0028084D"/>
    <w:rsid w:val="00282328"/>
    <w:rsid w:val="0028284B"/>
    <w:rsid w:val="00283138"/>
    <w:rsid w:val="0028335A"/>
    <w:rsid w:val="00284068"/>
    <w:rsid w:val="002852E7"/>
    <w:rsid w:val="00290604"/>
    <w:rsid w:val="0029077B"/>
    <w:rsid w:val="00293C94"/>
    <w:rsid w:val="002957AB"/>
    <w:rsid w:val="00295E65"/>
    <w:rsid w:val="002960C4"/>
    <w:rsid w:val="002A444A"/>
    <w:rsid w:val="002A4FDC"/>
    <w:rsid w:val="002A6246"/>
    <w:rsid w:val="002A6CA7"/>
    <w:rsid w:val="002B0CB4"/>
    <w:rsid w:val="002B5B67"/>
    <w:rsid w:val="002B6610"/>
    <w:rsid w:val="002B6ED9"/>
    <w:rsid w:val="002B6FCE"/>
    <w:rsid w:val="002B7468"/>
    <w:rsid w:val="002B7B4D"/>
    <w:rsid w:val="002C00D2"/>
    <w:rsid w:val="002C1B99"/>
    <w:rsid w:val="002C5A66"/>
    <w:rsid w:val="002C6DAF"/>
    <w:rsid w:val="002C7A08"/>
    <w:rsid w:val="002D2277"/>
    <w:rsid w:val="002D3C2D"/>
    <w:rsid w:val="002D5684"/>
    <w:rsid w:val="002D7DA7"/>
    <w:rsid w:val="002E5ECC"/>
    <w:rsid w:val="002E6199"/>
    <w:rsid w:val="002E6ED3"/>
    <w:rsid w:val="002F4AB2"/>
    <w:rsid w:val="002F7BFE"/>
    <w:rsid w:val="003023AF"/>
    <w:rsid w:val="003030A1"/>
    <w:rsid w:val="003035C7"/>
    <w:rsid w:val="00303B39"/>
    <w:rsid w:val="0030499B"/>
    <w:rsid w:val="003053CD"/>
    <w:rsid w:val="00306BB0"/>
    <w:rsid w:val="00307FBC"/>
    <w:rsid w:val="003105CB"/>
    <w:rsid w:val="003127C8"/>
    <w:rsid w:val="00312B8A"/>
    <w:rsid w:val="0031538D"/>
    <w:rsid w:val="00320236"/>
    <w:rsid w:val="003347D4"/>
    <w:rsid w:val="0033544B"/>
    <w:rsid w:val="00335AD6"/>
    <w:rsid w:val="0034027A"/>
    <w:rsid w:val="003404AF"/>
    <w:rsid w:val="00342390"/>
    <w:rsid w:val="00342865"/>
    <w:rsid w:val="00344D95"/>
    <w:rsid w:val="0035038D"/>
    <w:rsid w:val="00353C56"/>
    <w:rsid w:val="003616B7"/>
    <w:rsid w:val="00362B83"/>
    <w:rsid w:val="003666D6"/>
    <w:rsid w:val="00367E7E"/>
    <w:rsid w:val="003754C8"/>
    <w:rsid w:val="00376C3C"/>
    <w:rsid w:val="003828BC"/>
    <w:rsid w:val="00383C03"/>
    <w:rsid w:val="00386288"/>
    <w:rsid w:val="00392A9F"/>
    <w:rsid w:val="003937AD"/>
    <w:rsid w:val="0039518F"/>
    <w:rsid w:val="003A186B"/>
    <w:rsid w:val="003A245B"/>
    <w:rsid w:val="003A43DF"/>
    <w:rsid w:val="003A5562"/>
    <w:rsid w:val="003B76B2"/>
    <w:rsid w:val="003B7D7C"/>
    <w:rsid w:val="003B7E86"/>
    <w:rsid w:val="003C2C14"/>
    <w:rsid w:val="003C4AF1"/>
    <w:rsid w:val="003C4FD7"/>
    <w:rsid w:val="003C5EB4"/>
    <w:rsid w:val="003C5FC8"/>
    <w:rsid w:val="003C615D"/>
    <w:rsid w:val="003C6AC8"/>
    <w:rsid w:val="003C7307"/>
    <w:rsid w:val="003D08F2"/>
    <w:rsid w:val="003D26BB"/>
    <w:rsid w:val="003D3B9F"/>
    <w:rsid w:val="003D51C9"/>
    <w:rsid w:val="003D70A5"/>
    <w:rsid w:val="003E6FCA"/>
    <w:rsid w:val="003F028B"/>
    <w:rsid w:val="003F0D6D"/>
    <w:rsid w:val="003F28E5"/>
    <w:rsid w:val="003F30AA"/>
    <w:rsid w:val="003F554A"/>
    <w:rsid w:val="003F5F8A"/>
    <w:rsid w:val="003F6387"/>
    <w:rsid w:val="003F7FFE"/>
    <w:rsid w:val="004006FB"/>
    <w:rsid w:val="0040343C"/>
    <w:rsid w:val="00404E2F"/>
    <w:rsid w:val="00406286"/>
    <w:rsid w:val="00407407"/>
    <w:rsid w:val="004107E1"/>
    <w:rsid w:val="0041202C"/>
    <w:rsid w:val="00412AD1"/>
    <w:rsid w:val="00414914"/>
    <w:rsid w:val="00414CE2"/>
    <w:rsid w:val="00415863"/>
    <w:rsid w:val="00416266"/>
    <w:rsid w:val="00416349"/>
    <w:rsid w:val="004163BF"/>
    <w:rsid w:val="00416AA0"/>
    <w:rsid w:val="00416E5D"/>
    <w:rsid w:val="00420841"/>
    <w:rsid w:val="00421C54"/>
    <w:rsid w:val="00421F07"/>
    <w:rsid w:val="0042312A"/>
    <w:rsid w:val="004253DB"/>
    <w:rsid w:val="004302E0"/>
    <w:rsid w:val="00435D9D"/>
    <w:rsid w:val="0043615C"/>
    <w:rsid w:val="0044611B"/>
    <w:rsid w:val="00451356"/>
    <w:rsid w:val="004562B7"/>
    <w:rsid w:val="0046043F"/>
    <w:rsid w:val="00460FD0"/>
    <w:rsid w:val="00463239"/>
    <w:rsid w:val="00464EEF"/>
    <w:rsid w:val="00465C2C"/>
    <w:rsid w:val="00466FF8"/>
    <w:rsid w:val="0046711D"/>
    <w:rsid w:val="004704AB"/>
    <w:rsid w:val="00472BCE"/>
    <w:rsid w:val="004751BA"/>
    <w:rsid w:val="00477529"/>
    <w:rsid w:val="00477EAA"/>
    <w:rsid w:val="00482A43"/>
    <w:rsid w:val="00483C9C"/>
    <w:rsid w:val="00484D02"/>
    <w:rsid w:val="00485732"/>
    <w:rsid w:val="00485D69"/>
    <w:rsid w:val="00487BA8"/>
    <w:rsid w:val="00491A21"/>
    <w:rsid w:val="004945A1"/>
    <w:rsid w:val="0049689B"/>
    <w:rsid w:val="0049704F"/>
    <w:rsid w:val="004A2DDA"/>
    <w:rsid w:val="004A3BAC"/>
    <w:rsid w:val="004A3EB7"/>
    <w:rsid w:val="004B13CF"/>
    <w:rsid w:val="004B30B9"/>
    <w:rsid w:val="004B48C3"/>
    <w:rsid w:val="004B4CE5"/>
    <w:rsid w:val="004B5785"/>
    <w:rsid w:val="004B5EAD"/>
    <w:rsid w:val="004B7D03"/>
    <w:rsid w:val="004B7FF5"/>
    <w:rsid w:val="004C2947"/>
    <w:rsid w:val="004C2AF5"/>
    <w:rsid w:val="004C2FF0"/>
    <w:rsid w:val="004C38AD"/>
    <w:rsid w:val="004C3FD5"/>
    <w:rsid w:val="004D04AA"/>
    <w:rsid w:val="004D1973"/>
    <w:rsid w:val="004D2003"/>
    <w:rsid w:val="004D2C23"/>
    <w:rsid w:val="004D673E"/>
    <w:rsid w:val="004E09ED"/>
    <w:rsid w:val="004E3C7E"/>
    <w:rsid w:val="004E3E56"/>
    <w:rsid w:val="004E4063"/>
    <w:rsid w:val="004F242B"/>
    <w:rsid w:val="004F3E4A"/>
    <w:rsid w:val="004F5257"/>
    <w:rsid w:val="004F70BB"/>
    <w:rsid w:val="004F7605"/>
    <w:rsid w:val="00501913"/>
    <w:rsid w:val="005041C5"/>
    <w:rsid w:val="00505116"/>
    <w:rsid w:val="0050572C"/>
    <w:rsid w:val="00507FDB"/>
    <w:rsid w:val="0051043E"/>
    <w:rsid w:val="00512C88"/>
    <w:rsid w:val="00517B42"/>
    <w:rsid w:val="0052441F"/>
    <w:rsid w:val="00525155"/>
    <w:rsid w:val="005258E1"/>
    <w:rsid w:val="0052659F"/>
    <w:rsid w:val="00526A12"/>
    <w:rsid w:val="00536D36"/>
    <w:rsid w:val="00541B1F"/>
    <w:rsid w:val="00545F42"/>
    <w:rsid w:val="00550002"/>
    <w:rsid w:val="00553B2A"/>
    <w:rsid w:val="005549AD"/>
    <w:rsid w:val="0055564A"/>
    <w:rsid w:val="0055642A"/>
    <w:rsid w:val="00564000"/>
    <w:rsid w:val="005658CC"/>
    <w:rsid w:val="00565DE8"/>
    <w:rsid w:val="00565E56"/>
    <w:rsid w:val="005667E5"/>
    <w:rsid w:val="0056712D"/>
    <w:rsid w:val="0057081C"/>
    <w:rsid w:val="00572599"/>
    <w:rsid w:val="00577133"/>
    <w:rsid w:val="005808EE"/>
    <w:rsid w:val="0058226B"/>
    <w:rsid w:val="00583F72"/>
    <w:rsid w:val="00585AC0"/>
    <w:rsid w:val="00586C81"/>
    <w:rsid w:val="005934B4"/>
    <w:rsid w:val="00595921"/>
    <w:rsid w:val="00596556"/>
    <w:rsid w:val="0059698A"/>
    <w:rsid w:val="00596B78"/>
    <w:rsid w:val="005970FA"/>
    <w:rsid w:val="005A279C"/>
    <w:rsid w:val="005A36CD"/>
    <w:rsid w:val="005A45A3"/>
    <w:rsid w:val="005A4704"/>
    <w:rsid w:val="005A4BAD"/>
    <w:rsid w:val="005A6ED5"/>
    <w:rsid w:val="005A7103"/>
    <w:rsid w:val="005A7777"/>
    <w:rsid w:val="005B060F"/>
    <w:rsid w:val="005B3958"/>
    <w:rsid w:val="005B3B54"/>
    <w:rsid w:val="005B57FF"/>
    <w:rsid w:val="005B63E4"/>
    <w:rsid w:val="005B76F9"/>
    <w:rsid w:val="005C27F8"/>
    <w:rsid w:val="005C28EA"/>
    <w:rsid w:val="005C5C7D"/>
    <w:rsid w:val="005C6639"/>
    <w:rsid w:val="005C6F37"/>
    <w:rsid w:val="005D262A"/>
    <w:rsid w:val="005D3A28"/>
    <w:rsid w:val="005D537E"/>
    <w:rsid w:val="005D5D69"/>
    <w:rsid w:val="005E0726"/>
    <w:rsid w:val="005E1FC5"/>
    <w:rsid w:val="005E55D0"/>
    <w:rsid w:val="005E73CD"/>
    <w:rsid w:val="005F0A4C"/>
    <w:rsid w:val="005F16F2"/>
    <w:rsid w:val="005F325F"/>
    <w:rsid w:val="005F3606"/>
    <w:rsid w:val="005F434D"/>
    <w:rsid w:val="005F61B4"/>
    <w:rsid w:val="006000E7"/>
    <w:rsid w:val="0060204B"/>
    <w:rsid w:val="006065FF"/>
    <w:rsid w:val="00611454"/>
    <w:rsid w:val="00611BFF"/>
    <w:rsid w:val="00612CD3"/>
    <w:rsid w:val="006133D5"/>
    <w:rsid w:val="00613E7C"/>
    <w:rsid w:val="006148C2"/>
    <w:rsid w:val="00614E9E"/>
    <w:rsid w:val="00617444"/>
    <w:rsid w:val="006177A6"/>
    <w:rsid w:val="006203C8"/>
    <w:rsid w:val="00623A7D"/>
    <w:rsid w:val="00623E60"/>
    <w:rsid w:val="006255F9"/>
    <w:rsid w:val="0063054B"/>
    <w:rsid w:val="00630C07"/>
    <w:rsid w:val="006364C7"/>
    <w:rsid w:val="006379D5"/>
    <w:rsid w:val="00640E6D"/>
    <w:rsid w:val="00647798"/>
    <w:rsid w:val="00647869"/>
    <w:rsid w:val="00647B36"/>
    <w:rsid w:val="00647F1F"/>
    <w:rsid w:val="00651E28"/>
    <w:rsid w:val="006529D9"/>
    <w:rsid w:val="00652F55"/>
    <w:rsid w:val="00653550"/>
    <w:rsid w:val="00653CC6"/>
    <w:rsid w:val="00654BC8"/>
    <w:rsid w:val="00662E9B"/>
    <w:rsid w:val="00665A5E"/>
    <w:rsid w:val="00666324"/>
    <w:rsid w:val="0066663C"/>
    <w:rsid w:val="00667EBE"/>
    <w:rsid w:val="00675C21"/>
    <w:rsid w:val="006778D2"/>
    <w:rsid w:val="0068009E"/>
    <w:rsid w:val="00680287"/>
    <w:rsid w:val="00685A56"/>
    <w:rsid w:val="006918F8"/>
    <w:rsid w:val="00694C89"/>
    <w:rsid w:val="00695748"/>
    <w:rsid w:val="00697101"/>
    <w:rsid w:val="006A0CD9"/>
    <w:rsid w:val="006A0FB0"/>
    <w:rsid w:val="006A138C"/>
    <w:rsid w:val="006A167A"/>
    <w:rsid w:val="006A1D83"/>
    <w:rsid w:val="006A3476"/>
    <w:rsid w:val="006A3A56"/>
    <w:rsid w:val="006A5FAA"/>
    <w:rsid w:val="006B181B"/>
    <w:rsid w:val="006B2479"/>
    <w:rsid w:val="006B24CF"/>
    <w:rsid w:val="006B4332"/>
    <w:rsid w:val="006B70BC"/>
    <w:rsid w:val="006C0594"/>
    <w:rsid w:val="006C0C2D"/>
    <w:rsid w:val="006C302B"/>
    <w:rsid w:val="006C5EDB"/>
    <w:rsid w:val="006C7742"/>
    <w:rsid w:val="006C7E32"/>
    <w:rsid w:val="006D25E2"/>
    <w:rsid w:val="006D358A"/>
    <w:rsid w:val="006D4013"/>
    <w:rsid w:val="006D6750"/>
    <w:rsid w:val="006D6E52"/>
    <w:rsid w:val="006E0331"/>
    <w:rsid w:val="006E0A30"/>
    <w:rsid w:val="006E10BF"/>
    <w:rsid w:val="006E2423"/>
    <w:rsid w:val="006E2B63"/>
    <w:rsid w:val="006E628C"/>
    <w:rsid w:val="006E73DA"/>
    <w:rsid w:val="006F052B"/>
    <w:rsid w:val="006F142C"/>
    <w:rsid w:val="006F309C"/>
    <w:rsid w:val="006F4944"/>
    <w:rsid w:val="006F4ABC"/>
    <w:rsid w:val="006F4DEB"/>
    <w:rsid w:val="006F5152"/>
    <w:rsid w:val="006F5716"/>
    <w:rsid w:val="006F5B10"/>
    <w:rsid w:val="006F5F30"/>
    <w:rsid w:val="006F6F72"/>
    <w:rsid w:val="007032F1"/>
    <w:rsid w:val="00710E2D"/>
    <w:rsid w:val="0071379D"/>
    <w:rsid w:val="00722F4C"/>
    <w:rsid w:val="00730436"/>
    <w:rsid w:val="007318BB"/>
    <w:rsid w:val="00732DC3"/>
    <w:rsid w:val="00740470"/>
    <w:rsid w:val="0074397D"/>
    <w:rsid w:val="00743998"/>
    <w:rsid w:val="007449DD"/>
    <w:rsid w:val="00750FA0"/>
    <w:rsid w:val="00752B9D"/>
    <w:rsid w:val="00752D44"/>
    <w:rsid w:val="00752D5E"/>
    <w:rsid w:val="00754931"/>
    <w:rsid w:val="00754A5C"/>
    <w:rsid w:val="007553C6"/>
    <w:rsid w:val="00756293"/>
    <w:rsid w:val="007636A9"/>
    <w:rsid w:val="00766239"/>
    <w:rsid w:val="00766CF3"/>
    <w:rsid w:val="00770DC2"/>
    <w:rsid w:val="00771689"/>
    <w:rsid w:val="00773104"/>
    <w:rsid w:val="00775D53"/>
    <w:rsid w:val="00777DBD"/>
    <w:rsid w:val="0078153B"/>
    <w:rsid w:val="0079038F"/>
    <w:rsid w:val="00791461"/>
    <w:rsid w:val="00792F5B"/>
    <w:rsid w:val="007A3524"/>
    <w:rsid w:val="007A3DEE"/>
    <w:rsid w:val="007A69F9"/>
    <w:rsid w:val="007B02B2"/>
    <w:rsid w:val="007B7E4C"/>
    <w:rsid w:val="007C4E39"/>
    <w:rsid w:val="007C5E7D"/>
    <w:rsid w:val="007C5EFE"/>
    <w:rsid w:val="007C7992"/>
    <w:rsid w:val="007C7DC6"/>
    <w:rsid w:val="007D17EF"/>
    <w:rsid w:val="007D2D77"/>
    <w:rsid w:val="007D4728"/>
    <w:rsid w:val="007D60DC"/>
    <w:rsid w:val="007E0128"/>
    <w:rsid w:val="007E0191"/>
    <w:rsid w:val="007E2752"/>
    <w:rsid w:val="007E282E"/>
    <w:rsid w:val="007E5C62"/>
    <w:rsid w:val="007E65C9"/>
    <w:rsid w:val="007F13A9"/>
    <w:rsid w:val="007F3790"/>
    <w:rsid w:val="007F4655"/>
    <w:rsid w:val="007F5529"/>
    <w:rsid w:val="0080012C"/>
    <w:rsid w:val="00801442"/>
    <w:rsid w:val="00806670"/>
    <w:rsid w:val="0080684F"/>
    <w:rsid w:val="00810136"/>
    <w:rsid w:val="00810787"/>
    <w:rsid w:val="00815930"/>
    <w:rsid w:val="00817D20"/>
    <w:rsid w:val="0082022C"/>
    <w:rsid w:val="00822AF3"/>
    <w:rsid w:val="00826C65"/>
    <w:rsid w:val="00826CAA"/>
    <w:rsid w:val="00834345"/>
    <w:rsid w:val="008356E2"/>
    <w:rsid w:val="00841677"/>
    <w:rsid w:val="00843A7E"/>
    <w:rsid w:val="00845BF4"/>
    <w:rsid w:val="00845D91"/>
    <w:rsid w:val="00847BF6"/>
    <w:rsid w:val="0085197A"/>
    <w:rsid w:val="00856A78"/>
    <w:rsid w:val="00860497"/>
    <w:rsid w:val="00863F4C"/>
    <w:rsid w:val="0086631F"/>
    <w:rsid w:val="00873E4E"/>
    <w:rsid w:val="008762D3"/>
    <w:rsid w:val="00877686"/>
    <w:rsid w:val="00877AF2"/>
    <w:rsid w:val="00880064"/>
    <w:rsid w:val="00883D71"/>
    <w:rsid w:val="00885D5E"/>
    <w:rsid w:val="008877CE"/>
    <w:rsid w:val="00892C71"/>
    <w:rsid w:val="00895139"/>
    <w:rsid w:val="008A2797"/>
    <w:rsid w:val="008A6844"/>
    <w:rsid w:val="008A76CC"/>
    <w:rsid w:val="008B2EDF"/>
    <w:rsid w:val="008B3371"/>
    <w:rsid w:val="008B3FE0"/>
    <w:rsid w:val="008B6D6C"/>
    <w:rsid w:val="008C3AB6"/>
    <w:rsid w:val="008C4774"/>
    <w:rsid w:val="008C4A49"/>
    <w:rsid w:val="008C5306"/>
    <w:rsid w:val="008C637D"/>
    <w:rsid w:val="008C6A79"/>
    <w:rsid w:val="008C73FB"/>
    <w:rsid w:val="008C7991"/>
    <w:rsid w:val="008D0911"/>
    <w:rsid w:val="008D0E91"/>
    <w:rsid w:val="008D3E6D"/>
    <w:rsid w:val="008D518E"/>
    <w:rsid w:val="008E2421"/>
    <w:rsid w:val="008E24E1"/>
    <w:rsid w:val="008E469E"/>
    <w:rsid w:val="008E4FD8"/>
    <w:rsid w:val="008F6953"/>
    <w:rsid w:val="008F69E0"/>
    <w:rsid w:val="008F703D"/>
    <w:rsid w:val="008F732E"/>
    <w:rsid w:val="009005AE"/>
    <w:rsid w:val="00900B6D"/>
    <w:rsid w:val="00900F9D"/>
    <w:rsid w:val="00901BB9"/>
    <w:rsid w:val="0090442E"/>
    <w:rsid w:val="009104A0"/>
    <w:rsid w:val="0091200F"/>
    <w:rsid w:val="00914529"/>
    <w:rsid w:val="00916294"/>
    <w:rsid w:val="00916C1D"/>
    <w:rsid w:val="00917DE1"/>
    <w:rsid w:val="00924080"/>
    <w:rsid w:val="00924985"/>
    <w:rsid w:val="0092630C"/>
    <w:rsid w:val="00933C17"/>
    <w:rsid w:val="009422E5"/>
    <w:rsid w:val="00943071"/>
    <w:rsid w:val="0094396A"/>
    <w:rsid w:val="00947618"/>
    <w:rsid w:val="009507A5"/>
    <w:rsid w:val="00950F81"/>
    <w:rsid w:val="00956ABD"/>
    <w:rsid w:val="0096456B"/>
    <w:rsid w:val="00964631"/>
    <w:rsid w:val="00965A02"/>
    <w:rsid w:val="00973AA1"/>
    <w:rsid w:val="00975BA4"/>
    <w:rsid w:val="009765E7"/>
    <w:rsid w:val="00976EFF"/>
    <w:rsid w:val="00977BF6"/>
    <w:rsid w:val="0098234D"/>
    <w:rsid w:val="00983DC1"/>
    <w:rsid w:val="00984618"/>
    <w:rsid w:val="0098466B"/>
    <w:rsid w:val="00984BFF"/>
    <w:rsid w:val="00987E1F"/>
    <w:rsid w:val="00991DC6"/>
    <w:rsid w:val="00993D06"/>
    <w:rsid w:val="00994AA1"/>
    <w:rsid w:val="00997F80"/>
    <w:rsid w:val="009A11FB"/>
    <w:rsid w:val="009A2830"/>
    <w:rsid w:val="009A3940"/>
    <w:rsid w:val="009A4E15"/>
    <w:rsid w:val="009A4E5E"/>
    <w:rsid w:val="009A6557"/>
    <w:rsid w:val="009A7C19"/>
    <w:rsid w:val="009B3351"/>
    <w:rsid w:val="009B5385"/>
    <w:rsid w:val="009B7B98"/>
    <w:rsid w:val="009C0462"/>
    <w:rsid w:val="009C2437"/>
    <w:rsid w:val="009C4BAC"/>
    <w:rsid w:val="009C5CAA"/>
    <w:rsid w:val="009C617B"/>
    <w:rsid w:val="009C66C3"/>
    <w:rsid w:val="009D070A"/>
    <w:rsid w:val="009D410C"/>
    <w:rsid w:val="009D66D4"/>
    <w:rsid w:val="009E21B5"/>
    <w:rsid w:val="009E35B0"/>
    <w:rsid w:val="009E7A6F"/>
    <w:rsid w:val="009E7CEE"/>
    <w:rsid w:val="009F0479"/>
    <w:rsid w:val="009F077C"/>
    <w:rsid w:val="009F1F95"/>
    <w:rsid w:val="009F493A"/>
    <w:rsid w:val="009F562F"/>
    <w:rsid w:val="00A02200"/>
    <w:rsid w:val="00A03D94"/>
    <w:rsid w:val="00A05584"/>
    <w:rsid w:val="00A07AD9"/>
    <w:rsid w:val="00A120D3"/>
    <w:rsid w:val="00A17217"/>
    <w:rsid w:val="00A17606"/>
    <w:rsid w:val="00A179C0"/>
    <w:rsid w:val="00A30E8C"/>
    <w:rsid w:val="00A32231"/>
    <w:rsid w:val="00A351A2"/>
    <w:rsid w:val="00A37A40"/>
    <w:rsid w:val="00A5248F"/>
    <w:rsid w:val="00A55705"/>
    <w:rsid w:val="00A62733"/>
    <w:rsid w:val="00A631A7"/>
    <w:rsid w:val="00A6509E"/>
    <w:rsid w:val="00A72DD3"/>
    <w:rsid w:val="00A73C74"/>
    <w:rsid w:val="00A75C56"/>
    <w:rsid w:val="00A77105"/>
    <w:rsid w:val="00A80075"/>
    <w:rsid w:val="00A80B41"/>
    <w:rsid w:val="00A82968"/>
    <w:rsid w:val="00A8413A"/>
    <w:rsid w:val="00A84FD2"/>
    <w:rsid w:val="00A868D5"/>
    <w:rsid w:val="00A878C3"/>
    <w:rsid w:val="00A95473"/>
    <w:rsid w:val="00A95AD9"/>
    <w:rsid w:val="00A96AD3"/>
    <w:rsid w:val="00AA1055"/>
    <w:rsid w:val="00AA35C9"/>
    <w:rsid w:val="00AA378E"/>
    <w:rsid w:val="00AA7695"/>
    <w:rsid w:val="00AB1690"/>
    <w:rsid w:val="00AB2395"/>
    <w:rsid w:val="00AB2A46"/>
    <w:rsid w:val="00AB455C"/>
    <w:rsid w:val="00AC342F"/>
    <w:rsid w:val="00AD15E0"/>
    <w:rsid w:val="00AE1586"/>
    <w:rsid w:val="00AE21CE"/>
    <w:rsid w:val="00AE28E5"/>
    <w:rsid w:val="00AE2CBB"/>
    <w:rsid w:val="00AE5DCA"/>
    <w:rsid w:val="00AE618D"/>
    <w:rsid w:val="00AE70F6"/>
    <w:rsid w:val="00AE71E2"/>
    <w:rsid w:val="00AF0310"/>
    <w:rsid w:val="00AF1E29"/>
    <w:rsid w:val="00AF332A"/>
    <w:rsid w:val="00AF6C3E"/>
    <w:rsid w:val="00B0052E"/>
    <w:rsid w:val="00B01673"/>
    <w:rsid w:val="00B02FA5"/>
    <w:rsid w:val="00B0316F"/>
    <w:rsid w:val="00B04A1A"/>
    <w:rsid w:val="00B0540A"/>
    <w:rsid w:val="00B0760D"/>
    <w:rsid w:val="00B11C1F"/>
    <w:rsid w:val="00B14363"/>
    <w:rsid w:val="00B14EAE"/>
    <w:rsid w:val="00B2437E"/>
    <w:rsid w:val="00B24713"/>
    <w:rsid w:val="00B25866"/>
    <w:rsid w:val="00B261FA"/>
    <w:rsid w:val="00B30342"/>
    <w:rsid w:val="00B33154"/>
    <w:rsid w:val="00B36CB4"/>
    <w:rsid w:val="00B4082A"/>
    <w:rsid w:val="00B41556"/>
    <w:rsid w:val="00B4443F"/>
    <w:rsid w:val="00B44AD5"/>
    <w:rsid w:val="00B44F04"/>
    <w:rsid w:val="00B4559B"/>
    <w:rsid w:val="00B45725"/>
    <w:rsid w:val="00B466A1"/>
    <w:rsid w:val="00B477CE"/>
    <w:rsid w:val="00B515EF"/>
    <w:rsid w:val="00B54B57"/>
    <w:rsid w:val="00B55EA2"/>
    <w:rsid w:val="00B5673F"/>
    <w:rsid w:val="00B56CFE"/>
    <w:rsid w:val="00B56F1F"/>
    <w:rsid w:val="00B62F53"/>
    <w:rsid w:val="00B63488"/>
    <w:rsid w:val="00B70CF1"/>
    <w:rsid w:val="00B71E33"/>
    <w:rsid w:val="00B720CB"/>
    <w:rsid w:val="00B72F83"/>
    <w:rsid w:val="00B732EE"/>
    <w:rsid w:val="00B76872"/>
    <w:rsid w:val="00B769BD"/>
    <w:rsid w:val="00B83A09"/>
    <w:rsid w:val="00B86F71"/>
    <w:rsid w:val="00B9142B"/>
    <w:rsid w:val="00B92148"/>
    <w:rsid w:val="00B95932"/>
    <w:rsid w:val="00B962A8"/>
    <w:rsid w:val="00B97300"/>
    <w:rsid w:val="00BA4E0C"/>
    <w:rsid w:val="00BB179F"/>
    <w:rsid w:val="00BB1C36"/>
    <w:rsid w:val="00BB2E62"/>
    <w:rsid w:val="00BB4F62"/>
    <w:rsid w:val="00BC71FE"/>
    <w:rsid w:val="00BC79D5"/>
    <w:rsid w:val="00BD2D12"/>
    <w:rsid w:val="00BD30C1"/>
    <w:rsid w:val="00BD4204"/>
    <w:rsid w:val="00BE2083"/>
    <w:rsid w:val="00BE5B2A"/>
    <w:rsid w:val="00BE731B"/>
    <w:rsid w:val="00BE7DD9"/>
    <w:rsid w:val="00BF10BC"/>
    <w:rsid w:val="00BF2980"/>
    <w:rsid w:val="00BF3527"/>
    <w:rsid w:val="00BF7C48"/>
    <w:rsid w:val="00C03C3F"/>
    <w:rsid w:val="00C05CAA"/>
    <w:rsid w:val="00C14AAE"/>
    <w:rsid w:val="00C16789"/>
    <w:rsid w:val="00C16875"/>
    <w:rsid w:val="00C21304"/>
    <w:rsid w:val="00C216CA"/>
    <w:rsid w:val="00C23E96"/>
    <w:rsid w:val="00C27116"/>
    <w:rsid w:val="00C314C8"/>
    <w:rsid w:val="00C31A46"/>
    <w:rsid w:val="00C36538"/>
    <w:rsid w:val="00C45D1E"/>
    <w:rsid w:val="00C5545A"/>
    <w:rsid w:val="00C63C83"/>
    <w:rsid w:val="00C6778A"/>
    <w:rsid w:val="00C70E6B"/>
    <w:rsid w:val="00C71E9C"/>
    <w:rsid w:val="00C72484"/>
    <w:rsid w:val="00C73BB0"/>
    <w:rsid w:val="00C7630F"/>
    <w:rsid w:val="00C766F4"/>
    <w:rsid w:val="00C808FE"/>
    <w:rsid w:val="00C81395"/>
    <w:rsid w:val="00C84F7E"/>
    <w:rsid w:val="00C87103"/>
    <w:rsid w:val="00C9142D"/>
    <w:rsid w:val="00C93FB3"/>
    <w:rsid w:val="00C96638"/>
    <w:rsid w:val="00CA063A"/>
    <w:rsid w:val="00CA0F52"/>
    <w:rsid w:val="00CA3096"/>
    <w:rsid w:val="00CA6CA3"/>
    <w:rsid w:val="00CA70D2"/>
    <w:rsid w:val="00CB02B3"/>
    <w:rsid w:val="00CB1256"/>
    <w:rsid w:val="00CB37B7"/>
    <w:rsid w:val="00CB46DC"/>
    <w:rsid w:val="00CB479B"/>
    <w:rsid w:val="00CB5FCD"/>
    <w:rsid w:val="00CC1C83"/>
    <w:rsid w:val="00CC1D29"/>
    <w:rsid w:val="00CD142A"/>
    <w:rsid w:val="00CD692E"/>
    <w:rsid w:val="00CE344F"/>
    <w:rsid w:val="00CE4741"/>
    <w:rsid w:val="00CE4D78"/>
    <w:rsid w:val="00CE6CEF"/>
    <w:rsid w:val="00CF6DC7"/>
    <w:rsid w:val="00D04AF0"/>
    <w:rsid w:val="00D0625B"/>
    <w:rsid w:val="00D067D8"/>
    <w:rsid w:val="00D12BD6"/>
    <w:rsid w:val="00D12EA1"/>
    <w:rsid w:val="00D14370"/>
    <w:rsid w:val="00D1590D"/>
    <w:rsid w:val="00D16740"/>
    <w:rsid w:val="00D173D6"/>
    <w:rsid w:val="00D24702"/>
    <w:rsid w:val="00D261B1"/>
    <w:rsid w:val="00D263C8"/>
    <w:rsid w:val="00D30DA7"/>
    <w:rsid w:val="00D347C8"/>
    <w:rsid w:val="00D358AB"/>
    <w:rsid w:val="00D360A5"/>
    <w:rsid w:val="00D379B2"/>
    <w:rsid w:val="00D507DD"/>
    <w:rsid w:val="00D51ECB"/>
    <w:rsid w:val="00D5266C"/>
    <w:rsid w:val="00D540E1"/>
    <w:rsid w:val="00D5482D"/>
    <w:rsid w:val="00D56412"/>
    <w:rsid w:val="00D60C12"/>
    <w:rsid w:val="00D61FAE"/>
    <w:rsid w:val="00D63066"/>
    <w:rsid w:val="00D635E8"/>
    <w:rsid w:val="00D639C4"/>
    <w:rsid w:val="00D63B9B"/>
    <w:rsid w:val="00D710D9"/>
    <w:rsid w:val="00D74B84"/>
    <w:rsid w:val="00D74FE3"/>
    <w:rsid w:val="00D76886"/>
    <w:rsid w:val="00D76E57"/>
    <w:rsid w:val="00D8032C"/>
    <w:rsid w:val="00D80831"/>
    <w:rsid w:val="00D82212"/>
    <w:rsid w:val="00D83C89"/>
    <w:rsid w:val="00D8571E"/>
    <w:rsid w:val="00D86F60"/>
    <w:rsid w:val="00D90E28"/>
    <w:rsid w:val="00D92267"/>
    <w:rsid w:val="00D959C5"/>
    <w:rsid w:val="00D96B00"/>
    <w:rsid w:val="00DA010B"/>
    <w:rsid w:val="00DA089E"/>
    <w:rsid w:val="00DA0904"/>
    <w:rsid w:val="00DA1752"/>
    <w:rsid w:val="00DA1CB5"/>
    <w:rsid w:val="00DA284D"/>
    <w:rsid w:val="00DA3444"/>
    <w:rsid w:val="00DA34A8"/>
    <w:rsid w:val="00DA38D5"/>
    <w:rsid w:val="00DA3F95"/>
    <w:rsid w:val="00DA5A1C"/>
    <w:rsid w:val="00DA6675"/>
    <w:rsid w:val="00DA6E25"/>
    <w:rsid w:val="00DB0996"/>
    <w:rsid w:val="00DB318D"/>
    <w:rsid w:val="00DB3E4E"/>
    <w:rsid w:val="00DB6321"/>
    <w:rsid w:val="00DC00CF"/>
    <w:rsid w:val="00DC352E"/>
    <w:rsid w:val="00DC3F30"/>
    <w:rsid w:val="00DC4826"/>
    <w:rsid w:val="00DD0BBE"/>
    <w:rsid w:val="00DD193E"/>
    <w:rsid w:val="00DD5052"/>
    <w:rsid w:val="00DE09BC"/>
    <w:rsid w:val="00DE1667"/>
    <w:rsid w:val="00DE3B9C"/>
    <w:rsid w:val="00DE5E39"/>
    <w:rsid w:val="00DE7056"/>
    <w:rsid w:val="00DF0474"/>
    <w:rsid w:val="00DF04AB"/>
    <w:rsid w:val="00DF0721"/>
    <w:rsid w:val="00DF10D7"/>
    <w:rsid w:val="00E02F5A"/>
    <w:rsid w:val="00E073D4"/>
    <w:rsid w:val="00E076A6"/>
    <w:rsid w:val="00E07B1C"/>
    <w:rsid w:val="00E10DFC"/>
    <w:rsid w:val="00E10F70"/>
    <w:rsid w:val="00E131AC"/>
    <w:rsid w:val="00E26207"/>
    <w:rsid w:val="00E30118"/>
    <w:rsid w:val="00E31B14"/>
    <w:rsid w:val="00E31DC8"/>
    <w:rsid w:val="00E326FD"/>
    <w:rsid w:val="00E43D5A"/>
    <w:rsid w:val="00E450F0"/>
    <w:rsid w:val="00E4563D"/>
    <w:rsid w:val="00E463BC"/>
    <w:rsid w:val="00E47810"/>
    <w:rsid w:val="00E47C1F"/>
    <w:rsid w:val="00E501E1"/>
    <w:rsid w:val="00E527AA"/>
    <w:rsid w:val="00E5322F"/>
    <w:rsid w:val="00E536BF"/>
    <w:rsid w:val="00E567BB"/>
    <w:rsid w:val="00E57E11"/>
    <w:rsid w:val="00E60281"/>
    <w:rsid w:val="00E631EF"/>
    <w:rsid w:val="00E63C0F"/>
    <w:rsid w:val="00E658B6"/>
    <w:rsid w:val="00E65927"/>
    <w:rsid w:val="00E744ED"/>
    <w:rsid w:val="00E74B06"/>
    <w:rsid w:val="00E75BA0"/>
    <w:rsid w:val="00E803A4"/>
    <w:rsid w:val="00E81A58"/>
    <w:rsid w:val="00E82342"/>
    <w:rsid w:val="00E83DEC"/>
    <w:rsid w:val="00E85D79"/>
    <w:rsid w:val="00E860C7"/>
    <w:rsid w:val="00E90FFD"/>
    <w:rsid w:val="00E91783"/>
    <w:rsid w:val="00E930BF"/>
    <w:rsid w:val="00E93332"/>
    <w:rsid w:val="00E9715B"/>
    <w:rsid w:val="00E97AEE"/>
    <w:rsid w:val="00EA0C3A"/>
    <w:rsid w:val="00EA0EB2"/>
    <w:rsid w:val="00EA1566"/>
    <w:rsid w:val="00EA3688"/>
    <w:rsid w:val="00EA7840"/>
    <w:rsid w:val="00EB12F0"/>
    <w:rsid w:val="00EC0E6A"/>
    <w:rsid w:val="00EC1329"/>
    <w:rsid w:val="00EC6858"/>
    <w:rsid w:val="00ED10C1"/>
    <w:rsid w:val="00ED256B"/>
    <w:rsid w:val="00ED3CE7"/>
    <w:rsid w:val="00ED4232"/>
    <w:rsid w:val="00ED46FA"/>
    <w:rsid w:val="00ED5C15"/>
    <w:rsid w:val="00ED6BA8"/>
    <w:rsid w:val="00ED6BFC"/>
    <w:rsid w:val="00ED6DB4"/>
    <w:rsid w:val="00ED739D"/>
    <w:rsid w:val="00ED759B"/>
    <w:rsid w:val="00EE0056"/>
    <w:rsid w:val="00EE1381"/>
    <w:rsid w:val="00EE4061"/>
    <w:rsid w:val="00EE7427"/>
    <w:rsid w:val="00EF0941"/>
    <w:rsid w:val="00EF37EB"/>
    <w:rsid w:val="00EF3BA7"/>
    <w:rsid w:val="00EF4DB1"/>
    <w:rsid w:val="00EF6218"/>
    <w:rsid w:val="00EF71FD"/>
    <w:rsid w:val="00EF76A5"/>
    <w:rsid w:val="00F02F32"/>
    <w:rsid w:val="00F068FD"/>
    <w:rsid w:val="00F0757D"/>
    <w:rsid w:val="00F11C93"/>
    <w:rsid w:val="00F177B9"/>
    <w:rsid w:val="00F17D9C"/>
    <w:rsid w:val="00F233EC"/>
    <w:rsid w:val="00F26A82"/>
    <w:rsid w:val="00F305BB"/>
    <w:rsid w:val="00F3262D"/>
    <w:rsid w:val="00F32760"/>
    <w:rsid w:val="00F33B7A"/>
    <w:rsid w:val="00F36C9D"/>
    <w:rsid w:val="00F37C51"/>
    <w:rsid w:val="00F40D92"/>
    <w:rsid w:val="00F4209C"/>
    <w:rsid w:val="00F42344"/>
    <w:rsid w:val="00F42E55"/>
    <w:rsid w:val="00F52C71"/>
    <w:rsid w:val="00F65666"/>
    <w:rsid w:val="00F65ED0"/>
    <w:rsid w:val="00F66999"/>
    <w:rsid w:val="00F70247"/>
    <w:rsid w:val="00F7255A"/>
    <w:rsid w:val="00F729DB"/>
    <w:rsid w:val="00F73BEA"/>
    <w:rsid w:val="00F76350"/>
    <w:rsid w:val="00F76F8B"/>
    <w:rsid w:val="00F80F45"/>
    <w:rsid w:val="00F85282"/>
    <w:rsid w:val="00F90F45"/>
    <w:rsid w:val="00F93D56"/>
    <w:rsid w:val="00F94229"/>
    <w:rsid w:val="00F9671E"/>
    <w:rsid w:val="00FA22DD"/>
    <w:rsid w:val="00FA313A"/>
    <w:rsid w:val="00FB7764"/>
    <w:rsid w:val="00FC0EE9"/>
    <w:rsid w:val="00FC169C"/>
    <w:rsid w:val="00FC1B6C"/>
    <w:rsid w:val="00FC2867"/>
    <w:rsid w:val="00FC2F53"/>
    <w:rsid w:val="00FC4DB4"/>
    <w:rsid w:val="00FD0616"/>
    <w:rsid w:val="00FD0FFE"/>
    <w:rsid w:val="00FD3553"/>
    <w:rsid w:val="00FD6638"/>
    <w:rsid w:val="00FD7D0A"/>
    <w:rsid w:val="00FE3448"/>
    <w:rsid w:val="00FE3A2A"/>
    <w:rsid w:val="00FE5A59"/>
    <w:rsid w:val="00FE6ADC"/>
    <w:rsid w:val="00FF09CD"/>
    <w:rsid w:val="00FF23C0"/>
    <w:rsid w:val="00FF7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3202B693-5884-4677-8E3D-0CE7D78B8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pPr>
      <w:tabs>
        <w:tab w:val="left" w:pos="708"/>
      </w:tabs>
      <w:suppressAutoHyphens/>
    </w:pPr>
    <w:rPr>
      <w:sz w:val="24"/>
      <w:szCs w:val="24"/>
      <w:lang w:val="hu-HU" w:eastAsia="ar-SA"/>
    </w:rPr>
  </w:style>
  <w:style w:type="paragraph" w:styleId="Cmsor1">
    <w:name w:val="heading 1"/>
    <w:basedOn w:val="Norml"/>
    <w:next w:val="Norml"/>
    <w:link w:val="Cmsor1Char"/>
    <w:qFormat/>
    <w:pPr>
      <w:keepNext/>
      <w:numPr>
        <w:numId w:val="1"/>
      </w:numPr>
      <w:spacing w:before="240" w:after="60"/>
      <w:outlineLvl w:val="0"/>
    </w:pPr>
    <w:rPr>
      <w:rFonts w:ascii="Arial" w:hAnsi="Arial" w:cs="Arial"/>
      <w:b/>
      <w:bCs/>
      <w:kern w:val="1"/>
      <w:sz w:val="32"/>
      <w:szCs w:val="32"/>
    </w:rPr>
  </w:style>
  <w:style w:type="paragraph" w:styleId="Cmsor2">
    <w:name w:val="heading 2"/>
    <w:basedOn w:val="Norml"/>
    <w:link w:val="Cmsor2Char"/>
    <w:qFormat/>
    <w:rsid w:val="00550002"/>
    <w:pPr>
      <w:tabs>
        <w:tab w:val="clear" w:pos="708"/>
      </w:tabs>
      <w:suppressAutoHyphens w:val="0"/>
      <w:spacing w:before="100" w:beforeAutospacing="1" w:after="100" w:afterAutospacing="1"/>
      <w:jc w:val="both"/>
      <w:outlineLvl w:val="1"/>
    </w:pPr>
    <w:rPr>
      <w:b/>
      <w:bCs/>
      <w:lang w:eastAsia="hu-HU"/>
    </w:rPr>
  </w:style>
  <w:style w:type="paragraph" w:styleId="Cmsor3">
    <w:name w:val="heading 3"/>
    <w:basedOn w:val="Norml"/>
    <w:link w:val="Cmsor3Char"/>
    <w:qFormat/>
    <w:rsid w:val="00550002"/>
    <w:pPr>
      <w:tabs>
        <w:tab w:val="clear" w:pos="708"/>
      </w:tabs>
      <w:suppressAutoHyphens w:val="0"/>
      <w:spacing w:before="100" w:beforeAutospacing="1" w:after="100" w:afterAutospacing="1"/>
      <w:jc w:val="both"/>
      <w:outlineLvl w:val="2"/>
    </w:pPr>
    <w:rPr>
      <w:b/>
      <w:bCs/>
      <w:i/>
      <w:lang w:eastAsia="hu-HU"/>
    </w:rPr>
  </w:style>
  <w:style w:type="paragraph" w:styleId="Cmsor4">
    <w:name w:val="heading 4"/>
    <w:basedOn w:val="Norml"/>
    <w:link w:val="Cmsor4Char"/>
    <w:qFormat/>
    <w:rsid w:val="00550002"/>
    <w:pPr>
      <w:tabs>
        <w:tab w:val="clear" w:pos="708"/>
      </w:tabs>
      <w:suppressAutoHyphens w:val="0"/>
      <w:spacing w:before="100" w:beforeAutospacing="1" w:after="100" w:afterAutospacing="1"/>
      <w:outlineLvl w:val="3"/>
    </w:pPr>
    <w:rPr>
      <w:b/>
      <w:bCs/>
      <w:lang w:eastAsia="hu-HU"/>
    </w:rPr>
  </w:style>
  <w:style w:type="paragraph" w:styleId="Cmsor5">
    <w:name w:val="heading 5"/>
    <w:basedOn w:val="Norml"/>
    <w:next w:val="Norml"/>
    <w:link w:val="Cmsor5Char"/>
    <w:qFormat/>
    <w:pPr>
      <w:numPr>
        <w:ilvl w:val="4"/>
        <w:numId w:val="1"/>
      </w:numPr>
      <w:spacing w:before="360" w:after="240"/>
      <w:jc w:val="both"/>
      <w:outlineLvl w:val="4"/>
    </w:pPr>
    <w:rPr>
      <w:b/>
      <w:bCs/>
      <w:i/>
      <w:iCs/>
      <w:sz w:val="26"/>
      <w:szCs w:val="26"/>
    </w:rPr>
  </w:style>
  <w:style w:type="paragraph" w:styleId="Cmsor6">
    <w:name w:val="heading 6"/>
    <w:basedOn w:val="Norml"/>
    <w:next w:val="Norml"/>
    <w:link w:val="Cmsor6Char"/>
    <w:qFormat/>
    <w:rsid w:val="00550002"/>
    <w:pPr>
      <w:tabs>
        <w:tab w:val="clear" w:pos="708"/>
      </w:tabs>
      <w:suppressAutoHyphens w:val="0"/>
      <w:spacing w:before="240" w:after="60" w:line="360" w:lineRule="auto"/>
      <w:outlineLvl w:val="5"/>
    </w:pPr>
    <w:rPr>
      <w:i/>
      <w:caps/>
      <w:color w:val="000000"/>
      <w:sz w:val="22"/>
      <w:szCs w:val="20"/>
      <w:lang w:eastAsia="hu-HU"/>
    </w:rPr>
  </w:style>
  <w:style w:type="paragraph" w:styleId="Cmsor7">
    <w:name w:val="heading 7"/>
    <w:basedOn w:val="Norml"/>
    <w:next w:val="Norml"/>
    <w:link w:val="Cmsor7Char"/>
    <w:qFormat/>
    <w:rsid w:val="00550002"/>
    <w:pPr>
      <w:tabs>
        <w:tab w:val="clear" w:pos="708"/>
      </w:tabs>
      <w:suppressAutoHyphens w:val="0"/>
      <w:spacing w:before="240" w:after="60" w:line="360" w:lineRule="auto"/>
      <w:outlineLvl w:val="6"/>
    </w:pPr>
    <w:rPr>
      <w:caps/>
      <w:color w:val="000000"/>
      <w:szCs w:val="20"/>
      <w:lang w:eastAsia="hu-HU"/>
    </w:rPr>
  </w:style>
  <w:style w:type="paragraph" w:styleId="Cmsor8">
    <w:name w:val="heading 8"/>
    <w:basedOn w:val="Norml"/>
    <w:next w:val="Norml"/>
    <w:link w:val="Cmsor8Char"/>
    <w:qFormat/>
    <w:rsid w:val="00550002"/>
    <w:pPr>
      <w:tabs>
        <w:tab w:val="clear" w:pos="708"/>
      </w:tabs>
      <w:suppressAutoHyphens w:val="0"/>
      <w:spacing w:before="240" w:after="60" w:line="360" w:lineRule="auto"/>
      <w:outlineLvl w:val="7"/>
    </w:pPr>
    <w:rPr>
      <w:rFonts w:ascii="Arial" w:hAnsi="Arial"/>
      <w:i/>
      <w:caps/>
      <w:color w:val="000000"/>
      <w:szCs w:val="20"/>
      <w:lang w:eastAsia="hu-HU"/>
    </w:rPr>
  </w:style>
  <w:style w:type="paragraph" w:styleId="Cmsor9">
    <w:name w:val="heading 9"/>
    <w:basedOn w:val="Norml"/>
    <w:next w:val="Norml"/>
    <w:link w:val="Cmsor9Char"/>
    <w:qFormat/>
    <w:rsid w:val="00550002"/>
    <w:pPr>
      <w:tabs>
        <w:tab w:val="clear" w:pos="708"/>
      </w:tabs>
      <w:suppressAutoHyphens w:val="0"/>
      <w:spacing w:before="240" w:after="60" w:line="360" w:lineRule="auto"/>
      <w:outlineLvl w:val="8"/>
    </w:pPr>
    <w:rPr>
      <w:rFonts w:ascii="Arial" w:hAnsi="Arial"/>
      <w:i/>
      <w:caps/>
      <w:color w:val="000000"/>
      <w:sz w:val="18"/>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3z0">
    <w:name w:val="WW8Num3z0"/>
    <w:rPr>
      <w:rFonts w:ascii="Symbol" w:hAnsi="Symbol"/>
    </w:rPr>
  </w:style>
  <w:style w:type="character" w:customStyle="1" w:styleId="WW8Num4z0">
    <w:name w:val="WW8Num4z0"/>
    <w:rPr>
      <w:rFonts w:ascii="Symbol" w:hAnsi="Symbol"/>
      <w:b/>
      <w:i w:val="0"/>
      <w:sz w:val="24"/>
      <w:szCs w:val="24"/>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Symbol" w:hAnsi="Symbol"/>
      <w:b/>
      <w:bCs/>
      <w:i w:val="0"/>
      <w:iCs w:val="0"/>
      <w:caps w:val="0"/>
      <w:smallCaps w:val="0"/>
      <w:strike w:val="0"/>
      <w:dstrike w:val="0"/>
      <w:color w:val="auto"/>
      <w:spacing w:val="0"/>
      <w:w w:val="10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Pr>
      <w:rFonts w:ascii="Symbol" w:hAnsi="Symbol"/>
      <w:b/>
      <w:bCs/>
      <w:i w:val="0"/>
      <w:iCs w:val="0"/>
      <w:caps w:val="0"/>
      <w:smallCaps w:val="0"/>
      <w:strike w:val="0"/>
      <w:dstrike w:val="0"/>
      <w:color w:val="auto"/>
      <w:spacing w:val="0"/>
      <w:w w:val="10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z0">
    <w:name w:val="WW8Num7z0"/>
    <w:rPr>
      <w:rFonts w:ascii="Verdana" w:hAnsi="Verdana" w:cs="Times New Roman"/>
      <w:b w:val="0"/>
      <w:i w:val="0"/>
      <w:sz w:val="24"/>
      <w:szCs w:val="24"/>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7z4">
    <w:name w:val="WW8Num7z4"/>
    <w:rPr>
      <w:rFonts w:ascii="Courier New" w:hAnsi="Courier New" w:cs="Courier New"/>
    </w:rPr>
  </w:style>
  <w:style w:type="character" w:customStyle="1" w:styleId="WW8Num8z0">
    <w:name w:val="WW8Num8z0"/>
    <w:rPr>
      <w:rFonts w:ascii="Symbol" w:hAnsi="Symbol"/>
      <w:b/>
      <w:bCs/>
      <w:i w:val="0"/>
      <w:iCs w:val="0"/>
      <w:caps w:val="0"/>
      <w:smallCaps w:val="0"/>
      <w:strike w:val="0"/>
      <w:dstrike w:val="0"/>
      <w:color w:val="auto"/>
      <w:spacing w:val="0"/>
      <w:w w:val="10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z0">
    <w:name w:val="WW8Num9z0"/>
    <w:rPr>
      <w:rFonts w:ascii="Verdana" w:hAnsi="Verdana" w:cs="Times New Roman"/>
      <w:b w:val="0"/>
      <w:bCs/>
      <w:i w:val="0"/>
      <w:iCs w:val="0"/>
      <w:caps w:val="0"/>
      <w:smallCaps w:val="0"/>
      <w:strike w:val="0"/>
      <w:dstrike w:val="0"/>
      <w:color w:val="auto"/>
      <w:spacing w:val="0"/>
      <w:w w:val="10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z1">
    <w:name w:val="WW8Num9z1"/>
    <w:rPr>
      <w:rFonts w:ascii="Symbol" w:hAnsi="Symbol"/>
      <w:b/>
      <w:bCs/>
      <w:i w:val="0"/>
      <w:iCs w:val="0"/>
      <w:caps w:val="0"/>
      <w:smallCaps w:val="0"/>
      <w:strike w:val="0"/>
      <w:dstrike w:val="0"/>
      <w:color w:val="auto"/>
      <w:spacing w:val="0"/>
      <w:w w:val="10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z0">
    <w:name w:val="WW8Num10z0"/>
    <w:rPr>
      <w:rFonts w:ascii="Symbol" w:hAnsi="Symbol"/>
      <w:b/>
      <w:i w:val="0"/>
      <w:sz w:val="24"/>
      <w:szCs w:val="24"/>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Symbol" w:hAnsi="Symbol"/>
      <w:b/>
      <w:bCs/>
      <w:i w:val="0"/>
      <w:iCs w:val="0"/>
      <w:caps w:val="0"/>
      <w:smallCaps w:val="0"/>
      <w:strike w:val="0"/>
      <w:dstrike w:val="0"/>
      <w:color w:val="auto"/>
      <w:spacing w:val="0"/>
      <w:w w:val="10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0">
    <w:name w:val="WW8Num12z0"/>
    <w:rPr>
      <w:rFonts w:ascii="Symbol" w:hAnsi="Symbol"/>
      <w:b/>
      <w:bCs/>
      <w:i w:val="0"/>
      <w:iCs w:val="0"/>
      <w:caps w:val="0"/>
      <w:smallCaps w:val="0"/>
      <w:strike w:val="0"/>
      <w:dstrike w:val="0"/>
      <w:color w:val="auto"/>
      <w:spacing w:val="0"/>
      <w:w w:val="10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z0">
    <w:name w:val="WW8Num13z0"/>
    <w:rPr>
      <w:rFonts w:ascii="Symbol" w:hAnsi="Symbol"/>
      <w:b/>
      <w:bCs/>
      <w:i w:val="0"/>
      <w:iCs w:val="0"/>
      <w:caps w:val="0"/>
      <w:smallCaps w:val="0"/>
      <w:strike w:val="0"/>
      <w:dstrike w:val="0"/>
      <w:color w:val="auto"/>
      <w:spacing w:val="0"/>
      <w:w w:val="10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3">
    <w:name w:val="WW8Num14z3"/>
    <w:rPr>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0">
    <w:name w:val="WW8Num16z0"/>
    <w:rPr>
      <w:rFonts w:ascii="Symbol" w:hAnsi="Symbol"/>
      <w:b/>
      <w:bCs/>
      <w:i w:val="0"/>
      <w:iCs w:val="0"/>
      <w:caps w:val="0"/>
      <w:smallCaps w:val="0"/>
      <w:strike w:val="0"/>
      <w:dstrike w:val="0"/>
      <w:color w:val="auto"/>
      <w:spacing w:val="0"/>
      <w:w w:val="10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Pr>
      <w:rFonts w:ascii="Symbol" w:hAnsi="Symbol"/>
      <w:b/>
      <w:i w:val="0"/>
      <w:sz w:val="24"/>
      <w:szCs w:val="24"/>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9z0">
    <w:name w:val="WW8Num19z0"/>
    <w:rPr>
      <w:rFonts w:ascii="Symbol" w:hAnsi="Symbol"/>
      <w:b/>
      <w:i w:val="0"/>
      <w:sz w:val="24"/>
      <w:szCs w:val="24"/>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Symbol" w:hAnsi="Symbol"/>
      <w:b/>
      <w:bCs/>
      <w:i w:val="0"/>
      <w:iCs w:val="0"/>
      <w:caps w:val="0"/>
      <w:smallCaps w:val="0"/>
      <w:strike w:val="0"/>
      <w:dstrike w:val="0"/>
      <w:color w:val="auto"/>
      <w:spacing w:val="0"/>
      <w:w w:val="10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1z0">
    <w:name w:val="WW8Num21z0"/>
    <w:rPr>
      <w:rFonts w:ascii="Symbol" w:hAnsi="Symbol"/>
      <w:b/>
      <w:i w:val="0"/>
      <w:sz w:val="24"/>
      <w:szCs w:val="24"/>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2z0">
    <w:name w:val="WW8Num22z0"/>
    <w:rPr>
      <w:rFonts w:ascii="Symbol" w:hAnsi="Symbol"/>
      <w:b/>
      <w:bCs/>
      <w:i w:val="0"/>
      <w:iCs w:val="0"/>
      <w:caps w:val="0"/>
      <w:smallCaps w:val="0"/>
      <w:strike w:val="0"/>
      <w:dstrike w:val="0"/>
      <w:color w:val="auto"/>
      <w:spacing w:val="0"/>
      <w:w w:val="10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4z0">
    <w:name w:val="WW8Num24z0"/>
    <w:rPr>
      <w:rFonts w:ascii="Symbol" w:hAnsi="Symbol"/>
      <w:b/>
      <w:i w:val="0"/>
      <w:sz w:val="24"/>
      <w:szCs w:val="24"/>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0">
    <w:name w:val="WW8Num25z0"/>
    <w:rPr>
      <w:rFonts w:ascii="Times New Roman" w:hAnsi="Times New Roman" w:cs="Times New Roman"/>
      <w:b/>
      <w:bCs/>
      <w:i w:val="0"/>
      <w:iCs w:val="0"/>
      <w:caps w:val="0"/>
      <w:smallCaps w:val="0"/>
      <w:strike w:val="0"/>
      <w:dstrike w:val="0"/>
      <w:color w:val="auto"/>
      <w:spacing w:val="0"/>
      <w:w w:val="10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5z1">
    <w:name w:val="WW8Num25z1"/>
    <w:rPr>
      <w:rFonts w:ascii="Symbol" w:hAnsi="Symbol"/>
      <w:b/>
      <w:bCs/>
      <w:i w:val="0"/>
      <w:iCs w:val="0"/>
      <w:caps w:val="0"/>
      <w:smallCaps w:val="0"/>
      <w:strike w:val="0"/>
      <w:dstrike w:val="0"/>
      <w:color w:val="auto"/>
      <w:spacing w:val="0"/>
      <w:w w:val="10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6z0">
    <w:name w:val="WW8Num26z0"/>
    <w:rPr>
      <w:rFonts w:ascii="Symbol" w:hAnsi="Symbol"/>
      <w:b/>
      <w:i w:val="0"/>
      <w:sz w:val="24"/>
      <w:szCs w:val="24"/>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27z0">
    <w:name w:val="WW8Num27z0"/>
    <w:rPr>
      <w:rFonts w:ascii="Symbol" w:hAnsi="Symbol"/>
      <w:b/>
      <w:bCs/>
      <w:i w:val="0"/>
      <w:iCs w:val="0"/>
      <w:caps w:val="0"/>
      <w:smallCaps w:val="0"/>
      <w:strike w:val="0"/>
      <w:dstrike w:val="0"/>
      <w:color w:val="auto"/>
      <w:spacing w:val="0"/>
      <w:w w:val="10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8z0">
    <w:name w:val="WW8Num28z0"/>
    <w:rPr>
      <w:rFonts w:ascii="Times New Roman" w:eastAsia="Times New Roman" w:hAnsi="Times New Roman" w:cs="Times New Roman"/>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29z0">
    <w:name w:val="WW8Num29z0"/>
    <w:rPr>
      <w:rFonts w:ascii="Symbol" w:hAnsi="Symbol"/>
      <w:b/>
      <w:bCs/>
      <w:i w:val="0"/>
      <w:iCs w:val="0"/>
      <w:caps w:val="0"/>
      <w:smallCaps w:val="0"/>
      <w:strike w:val="0"/>
      <w:dstrike w:val="0"/>
      <w:color w:val="auto"/>
      <w:spacing w:val="0"/>
      <w:w w:val="10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0z1">
    <w:name w:val="WW8Num30z1"/>
    <w:rPr>
      <w:rFonts w:ascii="Times New Roman" w:eastAsia="Times New Roman" w:hAnsi="Times New Roman" w:cs="Times New Roman"/>
    </w:rPr>
  </w:style>
  <w:style w:type="character" w:customStyle="1" w:styleId="WW8Num31z0">
    <w:name w:val="WW8Num31z0"/>
    <w:rPr>
      <w:rFonts w:ascii="Symbol" w:hAnsi="Symbol"/>
      <w:b/>
      <w:i w:val="0"/>
      <w:sz w:val="24"/>
      <w:szCs w:val="24"/>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2z0">
    <w:name w:val="WW8Num32z0"/>
    <w:rPr>
      <w:rFonts w:ascii="Symbol" w:hAnsi="Symbol"/>
      <w:b/>
      <w:i w:val="0"/>
      <w:sz w:val="24"/>
      <w:szCs w:val="24"/>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2z3">
    <w:name w:val="WW8Num32z3"/>
    <w:rPr>
      <w:rFonts w:ascii="Symbol" w:hAnsi="Symbol"/>
    </w:rPr>
  </w:style>
  <w:style w:type="character" w:customStyle="1" w:styleId="WW8Num33z0">
    <w:name w:val="WW8Num33z0"/>
    <w:rPr>
      <w:rFonts w:ascii="Symbol" w:hAnsi="Symbol"/>
      <w:b/>
      <w:i w:val="0"/>
      <w:sz w:val="24"/>
      <w:szCs w:val="24"/>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4z2">
    <w:name w:val="WW8Num34z2"/>
    <w:rPr>
      <w:rFonts w:ascii="Symbol" w:hAnsi="Symbol"/>
    </w:rPr>
  </w:style>
  <w:style w:type="character" w:customStyle="1" w:styleId="WW8Num34z3">
    <w:name w:val="WW8Num34z3"/>
    <w:rPr>
      <w:rFonts w:ascii="Times New Roman" w:eastAsia="Times New Roman" w:hAnsi="Times New Roman" w:cs="Times New Roman"/>
    </w:rPr>
  </w:style>
  <w:style w:type="character" w:customStyle="1" w:styleId="WW8Num35z0">
    <w:name w:val="WW8Num35z0"/>
    <w:rPr>
      <w:rFonts w:ascii="Symbol" w:hAnsi="Symbol"/>
      <w:b/>
      <w:bCs/>
      <w:i w:val="0"/>
      <w:iCs w:val="0"/>
      <w:caps w:val="0"/>
      <w:smallCaps w:val="0"/>
      <w:strike w:val="0"/>
      <w:dstrike w:val="0"/>
      <w:color w:val="auto"/>
      <w:spacing w:val="0"/>
      <w:w w:val="10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7z0">
    <w:name w:val="WW8Num37z0"/>
    <w:rPr>
      <w:rFonts w:ascii="Symbol" w:hAnsi="Symbol"/>
      <w:b/>
      <w:bCs/>
      <w:i w:val="0"/>
      <w:iCs w:val="0"/>
      <w:caps w:val="0"/>
      <w:smallCaps w:val="0"/>
      <w:strike w:val="0"/>
      <w:dstrike w:val="0"/>
      <w:color w:val="auto"/>
      <w:spacing w:val="0"/>
      <w:w w:val="10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8z0">
    <w:name w:val="WW8Num38z0"/>
    <w:rPr>
      <w:rFonts w:ascii="Symbol" w:hAnsi="Symbol"/>
      <w:b/>
      <w:bCs/>
      <w:i w:val="0"/>
      <w:iCs w:val="0"/>
      <w:caps w:val="0"/>
      <w:smallCaps w:val="0"/>
      <w:strike w:val="0"/>
      <w:dstrike w:val="0"/>
      <w:color w:val="auto"/>
      <w:spacing w:val="0"/>
      <w:w w:val="10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9z0">
    <w:name w:val="WW8Num39z0"/>
    <w:rPr>
      <w:rFonts w:ascii="Symbol" w:hAnsi="Symbol"/>
      <w:b/>
      <w:bCs/>
      <w:i w:val="0"/>
      <w:iCs w:val="0"/>
      <w:caps w:val="0"/>
      <w:smallCaps w:val="0"/>
      <w:strike w:val="0"/>
      <w:dstrike w:val="0"/>
      <w:color w:val="auto"/>
      <w:spacing w:val="0"/>
      <w:w w:val="10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0z0">
    <w:name w:val="WW8Num40z0"/>
    <w:rPr>
      <w:rFonts w:ascii="Symbol" w:hAnsi="Symbol"/>
      <w:b/>
      <w:i w:val="0"/>
      <w:sz w:val="24"/>
      <w:szCs w:val="24"/>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rPr>
  </w:style>
  <w:style w:type="character" w:customStyle="1" w:styleId="WW8Num40z3">
    <w:name w:val="WW8Num40z3"/>
    <w:rPr>
      <w:rFonts w:ascii="Symbol" w:hAnsi="Symbol"/>
    </w:rPr>
  </w:style>
  <w:style w:type="character" w:customStyle="1" w:styleId="WW8Num41z0">
    <w:name w:val="WW8Num41z0"/>
    <w:rPr>
      <w:rFonts w:ascii="Symbol" w:hAnsi="Symbol"/>
      <w:b/>
      <w:bCs/>
      <w:i w:val="0"/>
      <w:iCs w:val="0"/>
      <w:caps w:val="0"/>
      <w:smallCaps w:val="0"/>
      <w:strike w:val="0"/>
      <w:dstrike w:val="0"/>
      <w:color w:val="auto"/>
      <w:spacing w:val="0"/>
      <w:w w:val="10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2z0">
    <w:name w:val="WW8Num42z0"/>
    <w:rPr>
      <w:rFonts w:ascii="Symbol" w:hAnsi="Symbol"/>
      <w:b/>
      <w:i w:val="0"/>
      <w:sz w:val="24"/>
      <w:szCs w:val="24"/>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rPr>
  </w:style>
  <w:style w:type="character" w:customStyle="1" w:styleId="WW8Num42z3">
    <w:name w:val="WW8Num42z3"/>
    <w:rPr>
      <w:rFonts w:ascii="Symbol" w:hAnsi="Symbol"/>
    </w:rPr>
  </w:style>
  <w:style w:type="character" w:customStyle="1" w:styleId="WW8Num43z0">
    <w:name w:val="WW8Num43z0"/>
    <w:rPr>
      <w:b/>
    </w:rPr>
  </w:style>
  <w:style w:type="character" w:customStyle="1" w:styleId="WW8Num44z0">
    <w:name w:val="WW8Num44z0"/>
    <w:rPr>
      <w:rFonts w:ascii="Symbol" w:hAnsi="Symbol"/>
      <w:b/>
      <w:i w:val="0"/>
      <w:sz w:val="24"/>
      <w:szCs w:val="24"/>
    </w:rPr>
  </w:style>
  <w:style w:type="character" w:customStyle="1" w:styleId="WW8Num44z1">
    <w:name w:val="WW8Num44z1"/>
    <w:rPr>
      <w:rFonts w:ascii="Verdana" w:hAnsi="Verdana" w:cs="Times New Roman"/>
      <w:b w:val="0"/>
      <w:i w:val="0"/>
      <w:sz w:val="24"/>
      <w:szCs w:val="24"/>
    </w:rPr>
  </w:style>
  <w:style w:type="character" w:customStyle="1" w:styleId="WW8Num44z2">
    <w:name w:val="WW8Num44z2"/>
    <w:rPr>
      <w:rFonts w:ascii="Wingdings" w:hAnsi="Wingdings"/>
    </w:rPr>
  </w:style>
  <w:style w:type="character" w:customStyle="1" w:styleId="WW8Num44z3">
    <w:name w:val="WW8Num44z3"/>
    <w:rPr>
      <w:rFonts w:ascii="Symbol" w:hAnsi="Symbol"/>
    </w:rPr>
  </w:style>
  <w:style w:type="character" w:customStyle="1" w:styleId="WW8Num44z4">
    <w:name w:val="WW8Num44z4"/>
    <w:rPr>
      <w:rFonts w:ascii="Courier New" w:hAnsi="Courier New" w:cs="Courier New"/>
    </w:rPr>
  </w:style>
  <w:style w:type="character" w:customStyle="1" w:styleId="WW8Num45z0">
    <w:name w:val="WW8Num45z0"/>
    <w:rPr>
      <w:rFonts w:ascii="Symbol" w:hAnsi="Symbol"/>
      <w:b/>
      <w:i w:val="0"/>
      <w:sz w:val="24"/>
      <w:szCs w:val="24"/>
    </w:rPr>
  </w:style>
  <w:style w:type="character" w:customStyle="1" w:styleId="WW8Num45z1">
    <w:name w:val="WW8Num45z1"/>
    <w:rPr>
      <w:rFonts w:ascii="Courier New" w:hAnsi="Courier New" w:cs="Courier New"/>
    </w:rPr>
  </w:style>
  <w:style w:type="character" w:customStyle="1" w:styleId="WW8Num45z2">
    <w:name w:val="WW8Num45z2"/>
    <w:rPr>
      <w:rFonts w:ascii="Wingdings" w:hAnsi="Wingdings"/>
    </w:rPr>
  </w:style>
  <w:style w:type="character" w:customStyle="1" w:styleId="WW8Num45z3">
    <w:name w:val="WW8Num45z3"/>
    <w:rPr>
      <w:rFonts w:ascii="Symbol" w:hAnsi="Symbol"/>
    </w:rPr>
  </w:style>
  <w:style w:type="character" w:customStyle="1" w:styleId="WW8Num46z0">
    <w:name w:val="WW8Num46z0"/>
    <w:rPr>
      <w:rFonts w:ascii="Symbol" w:hAnsi="Symbol"/>
      <w:b/>
      <w:bCs/>
      <w:i w:val="0"/>
      <w:iCs w:val="0"/>
      <w:caps w:val="0"/>
      <w:smallCaps w:val="0"/>
      <w:strike w:val="0"/>
      <w:dstrike w:val="0"/>
      <w:color w:val="auto"/>
      <w:spacing w:val="0"/>
      <w:w w:val="10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7z0">
    <w:name w:val="WW8Num47z0"/>
    <w:rPr>
      <w:rFonts w:ascii="Symbol" w:hAnsi="Symbol"/>
      <w:b/>
      <w:bCs/>
      <w:i w:val="0"/>
      <w:iCs w:val="0"/>
      <w:caps w:val="0"/>
      <w:smallCaps w:val="0"/>
      <w:strike w:val="0"/>
      <w:dstrike w:val="0"/>
      <w:color w:val="auto"/>
      <w:spacing w:val="0"/>
      <w:w w:val="10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8z0">
    <w:name w:val="WW8Num48z0"/>
    <w:rPr>
      <w:rFonts w:ascii="Symbol" w:hAnsi="Symbol"/>
      <w:b/>
      <w:i w:val="0"/>
      <w:sz w:val="24"/>
      <w:szCs w:val="24"/>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rPr>
  </w:style>
  <w:style w:type="character" w:customStyle="1" w:styleId="WW8Num48z3">
    <w:name w:val="WW8Num48z3"/>
    <w:rPr>
      <w:rFonts w:ascii="Symbol" w:hAnsi="Symbol"/>
    </w:rPr>
  </w:style>
  <w:style w:type="character" w:customStyle="1" w:styleId="WW8Num49z0">
    <w:name w:val="WW8Num49z0"/>
    <w:rPr>
      <w:rFonts w:ascii="Symbol" w:hAnsi="Symbol"/>
      <w:b/>
      <w:bCs/>
      <w:i w:val="0"/>
      <w:iCs w:val="0"/>
      <w:caps w:val="0"/>
      <w:smallCaps w:val="0"/>
      <w:strike w:val="0"/>
      <w:dstrike w:val="0"/>
      <w:color w:val="auto"/>
      <w:spacing w:val="0"/>
      <w:w w:val="10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0">
    <w:name w:val="WW8Num50z0"/>
    <w:rPr>
      <w:rFonts w:ascii="Symbol" w:hAnsi="Symbol"/>
      <w:b/>
      <w:i w:val="0"/>
      <w:sz w:val="24"/>
      <w:szCs w:val="24"/>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rPr>
  </w:style>
  <w:style w:type="character" w:customStyle="1" w:styleId="WW8Num50z3">
    <w:name w:val="WW8Num50z3"/>
    <w:rPr>
      <w:rFonts w:ascii="Symbol" w:hAnsi="Symbol"/>
    </w:rPr>
  </w:style>
  <w:style w:type="character" w:customStyle="1" w:styleId="CharChar">
    <w:name w:val="Char Char"/>
    <w:rPr>
      <w:sz w:val="24"/>
      <w:szCs w:val="12"/>
      <w:lang w:val="hu-HU" w:eastAsia="ar-SA" w:bidi="ar-SA"/>
    </w:rPr>
  </w:style>
  <w:style w:type="character" w:customStyle="1" w:styleId="Jegyzethivatkozs1">
    <w:name w:val="Jegyzethivatkozás1"/>
    <w:rPr>
      <w:sz w:val="16"/>
      <w:szCs w:val="16"/>
    </w:rPr>
  </w:style>
  <w:style w:type="character" w:styleId="Oldalszm">
    <w:name w:val="page number"/>
    <w:basedOn w:val="Bekezdsalapbettpusa"/>
  </w:style>
  <w:style w:type="character" w:customStyle="1" w:styleId="Lbjegyzet-karakterek">
    <w:name w:val="Lábjegyzet-karakterek"/>
    <w:rPr>
      <w:vertAlign w:val="superscript"/>
    </w:rPr>
  </w:style>
  <w:style w:type="character" w:styleId="Lbjegyzet-hivatkozs">
    <w:name w:val="footnote reference"/>
    <w:uiPriority w:val="99"/>
    <w:semiHidden/>
    <w:rPr>
      <w:vertAlign w:val="superscript"/>
    </w:rPr>
  </w:style>
  <w:style w:type="character" w:styleId="Vgjegyzet-hivatkozs">
    <w:name w:val="endnote reference"/>
    <w:semiHidden/>
    <w:rPr>
      <w:vertAlign w:val="superscript"/>
    </w:rPr>
  </w:style>
  <w:style w:type="character" w:customStyle="1" w:styleId="Vgjegyzet-karakterek">
    <w:name w:val="Végjegyzet-karakterek"/>
  </w:style>
  <w:style w:type="paragraph" w:customStyle="1" w:styleId="Cmsor">
    <w:name w:val="Címsor"/>
    <w:basedOn w:val="Norml"/>
    <w:next w:val="Szvegtrzs"/>
    <w:pPr>
      <w:keepNext/>
      <w:spacing w:before="240" w:after="120"/>
    </w:pPr>
    <w:rPr>
      <w:rFonts w:ascii="Arial" w:eastAsia="Lucida Sans Unicode" w:hAnsi="Arial" w:cs="Tahoma"/>
      <w:sz w:val="28"/>
      <w:szCs w:val="28"/>
    </w:rPr>
  </w:style>
  <w:style w:type="paragraph" w:styleId="Szvegtrzs">
    <w:name w:val="Body Text"/>
    <w:basedOn w:val="Norml"/>
    <w:link w:val="SzvegtrzsChar"/>
    <w:pPr>
      <w:spacing w:after="120"/>
    </w:pPr>
  </w:style>
  <w:style w:type="paragraph" w:styleId="Lista">
    <w:name w:val="List"/>
    <w:basedOn w:val="Norml"/>
    <w:pPr>
      <w:spacing w:after="120"/>
      <w:ind w:left="283" w:hanging="283"/>
      <w:jc w:val="both"/>
    </w:pPr>
    <w:rPr>
      <w:color w:val="000000"/>
      <w:szCs w:val="20"/>
    </w:rPr>
  </w:style>
  <w:style w:type="paragraph" w:customStyle="1" w:styleId="Felirat">
    <w:name w:val="Felirat"/>
    <w:basedOn w:val="Norml"/>
    <w:pPr>
      <w:suppressLineNumbers/>
      <w:spacing w:before="120" w:after="120"/>
    </w:pPr>
    <w:rPr>
      <w:rFonts w:cs="Tahoma"/>
      <w:i/>
      <w:iCs/>
    </w:rPr>
  </w:style>
  <w:style w:type="paragraph" w:customStyle="1" w:styleId="Trgymutat">
    <w:name w:val="Tárgymutató"/>
    <w:basedOn w:val="Norml"/>
    <w:pPr>
      <w:suppressLineNumbers/>
    </w:pPr>
    <w:rPr>
      <w:rFonts w:cs="Tahoma"/>
    </w:rPr>
  </w:style>
  <w:style w:type="paragraph" w:styleId="NormlWeb">
    <w:name w:val="Normal (Web)"/>
    <w:basedOn w:val="Norml"/>
    <w:pPr>
      <w:numPr>
        <w:numId w:val="4"/>
      </w:numPr>
    </w:pPr>
    <w:rPr>
      <w:color w:val="000000"/>
    </w:rPr>
  </w:style>
  <w:style w:type="paragraph" w:styleId="TJ1">
    <w:name w:val="toc 1"/>
    <w:basedOn w:val="Norml"/>
    <w:next w:val="Norml"/>
    <w:uiPriority w:val="39"/>
    <w:pPr>
      <w:numPr>
        <w:numId w:val="8"/>
      </w:numPr>
      <w:tabs>
        <w:tab w:val="left" w:pos="3258"/>
        <w:tab w:val="left" w:pos="4544"/>
        <w:tab w:val="right" w:pos="11610"/>
      </w:tabs>
      <w:spacing w:before="120" w:after="120"/>
      <w:ind w:left="2550" w:hanging="1134"/>
      <w:jc w:val="both"/>
    </w:pPr>
    <w:rPr>
      <w:b/>
      <w:szCs w:val="12"/>
      <w:lang w:val="en-US"/>
    </w:rPr>
  </w:style>
  <w:style w:type="paragraph" w:styleId="lfej">
    <w:name w:val="header"/>
    <w:basedOn w:val="Norml"/>
    <w:link w:val="lfejChar"/>
    <w:pPr>
      <w:tabs>
        <w:tab w:val="center" w:pos="4536"/>
        <w:tab w:val="right" w:pos="9072"/>
      </w:tabs>
      <w:spacing w:before="280" w:after="280"/>
      <w:jc w:val="both"/>
    </w:pPr>
    <w:rPr>
      <w:szCs w:val="12"/>
    </w:rPr>
  </w:style>
  <w:style w:type="paragraph" w:customStyle="1" w:styleId="Szmozottlista1">
    <w:name w:val="Számozott lista1"/>
    <w:basedOn w:val="Norml"/>
    <w:pPr>
      <w:numPr>
        <w:numId w:val="3"/>
      </w:numPr>
      <w:tabs>
        <w:tab w:val="left" w:pos="567"/>
      </w:tabs>
      <w:spacing w:before="120" w:after="120"/>
    </w:pPr>
  </w:style>
  <w:style w:type="paragraph" w:customStyle="1" w:styleId="Lista21">
    <w:name w:val="Lista 21"/>
    <w:basedOn w:val="Norml"/>
    <w:pPr>
      <w:numPr>
        <w:numId w:val="6"/>
      </w:numPr>
      <w:spacing w:after="120"/>
      <w:jc w:val="both"/>
    </w:pPr>
  </w:style>
  <w:style w:type="paragraph" w:customStyle="1" w:styleId="Szmozottlista31">
    <w:name w:val="Számozott lista 31"/>
    <w:basedOn w:val="Norml"/>
    <w:pPr>
      <w:keepNext/>
      <w:numPr>
        <w:numId w:val="2"/>
      </w:numPr>
      <w:tabs>
        <w:tab w:val="left" w:pos="1287"/>
      </w:tabs>
      <w:ind w:left="360" w:firstLine="0"/>
    </w:pPr>
  </w:style>
  <w:style w:type="paragraph" w:styleId="Szvegtrzsbehzssal">
    <w:name w:val="Body Text Indent"/>
    <w:basedOn w:val="Norml"/>
    <w:link w:val="SzvegtrzsbehzssalChar"/>
    <w:pPr>
      <w:numPr>
        <w:numId w:val="7"/>
      </w:numPr>
      <w:pBdr>
        <w:top w:val="single" w:sz="8" w:space="1" w:color="000000" w:shadow="1"/>
        <w:left w:val="single" w:sz="8" w:space="4" w:color="000000" w:shadow="1"/>
        <w:bottom w:val="single" w:sz="8" w:space="1" w:color="000000" w:shadow="1"/>
        <w:right w:val="single" w:sz="8" w:space="4" w:color="000000" w:shadow="1"/>
      </w:pBdr>
      <w:ind w:left="567" w:right="567" w:firstLine="0"/>
    </w:pPr>
    <w:rPr>
      <w:szCs w:val="12"/>
    </w:rPr>
  </w:style>
  <w:style w:type="paragraph" w:customStyle="1" w:styleId="Szvegtrzs31">
    <w:name w:val="Szövegtörzs 31"/>
    <w:basedOn w:val="Norml"/>
    <w:pPr>
      <w:spacing w:after="120"/>
    </w:pPr>
    <w:rPr>
      <w:sz w:val="16"/>
      <w:szCs w:val="16"/>
    </w:rPr>
  </w:style>
  <w:style w:type="paragraph" w:customStyle="1" w:styleId="Szvegtrzsbehzssal21">
    <w:name w:val="Szövegtörzs behúzással 21"/>
    <w:basedOn w:val="Norml"/>
    <w:pPr>
      <w:spacing w:after="120" w:line="480" w:lineRule="auto"/>
      <w:ind w:left="283"/>
    </w:pPr>
  </w:style>
  <w:style w:type="paragraph" w:customStyle="1" w:styleId="Csakszveg1">
    <w:name w:val="Csak szöveg1"/>
    <w:basedOn w:val="Norml"/>
    <w:rPr>
      <w:rFonts w:ascii="Courier New" w:hAnsi="Courier New"/>
      <w:sz w:val="20"/>
      <w:szCs w:val="20"/>
    </w:rPr>
  </w:style>
  <w:style w:type="paragraph" w:customStyle="1" w:styleId="Paragrafus">
    <w:name w:val="Paragrafus"/>
    <w:basedOn w:val="Norml"/>
    <w:pPr>
      <w:numPr>
        <w:numId w:val="5"/>
      </w:numPr>
      <w:spacing w:before="120" w:after="120"/>
      <w:jc w:val="both"/>
    </w:pPr>
  </w:style>
  <w:style w:type="paragraph" w:customStyle="1" w:styleId="NormlWeb1">
    <w:name w:val="Normál (Web)1"/>
    <w:basedOn w:val="Norml"/>
    <w:pPr>
      <w:tabs>
        <w:tab w:val="num" w:pos="0"/>
      </w:tabs>
      <w:spacing w:before="100" w:after="100"/>
    </w:pPr>
    <w:rPr>
      <w:color w:val="000000"/>
      <w:szCs w:val="20"/>
    </w:rPr>
  </w:style>
  <w:style w:type="paragraph" w:customStyle="1" w:styleId="StlusSzvegtrzsBal063cmEltte12ptSorkzszimpla">
    <w:name w:val="Stílus Szövegtörzs + Bal:  063 cm Előtte:  12 pt Sorköz:  szimpla"/>
    <w:basedOn w:val="Szvegtrzs"/>
    <w:pPr>
      <w:widowControl w:val="0"/>
      <w:tabs>
        <w:tab w:val="right" w:leader="dot" w:pos="9429"/>
      </w:tabs>
      <w:spacing w:before="240" w:after="0"/>
      <w:ind w:left="357"/>
      <w:jc w:val="both"/>
    </w:pPr>
  </w:style>
  <w:style w:type="paragraph" w:styleId="Lbjegyzetszveg">
    <w:name w:val="footnote text"/>
    <w:basedOn w:val="Norml"/>
    <w:link w:val="LbjegyzetszvegChar"/>
    <w:uiPriority w:val="99"/>
    <w:semiHidden/>
    <w:pPr>
      <w:spacing w:before="280" w:after="280"/>
      <w:jc w:val="both"/>
    </w:pPr>
    <w:rPr>
      <w:sz w:val="20"/>
      <w:szCs w:val="20"/>
    </w:rPr>
  </w:style>
  <w:style w:type="paragraph" w:styleId="llb">
    <w:name w:val="footer"/>
    <w:basedOn w:val="Norml"/>
    <w:link w:val="llbChar"/>
    <w:uiPriority w:val="99"/>
    <w:pPr>
      <w:tabs>
        <w:tab w:val="center" w:pos="4536"/>
        <w:tab w:val="right" w:pos="9072"/>
      </w:tabs>
    </w:pPr>
  </w:style>
  <w:style w:type="paragraph" w:customStyle="1" w:styleId="Szvegtrzs21">
    <w:name w:val="Szövegtörzs 21"/>
    <w:basedOn w:val="Norml"/>
    <w:pPr>
      <w:spacing w:after="120" w:line="480" w:lineRule="auto"/>
    </w:pPr>
  </w:style>
  <w:style w:type="paragraph" w:customStyle="1" w:styleId="Tblzattartalom">
    <w:name w:val="Táblázattartalom"/>
    <w:basedOn w:val="Norml"/>
    <w:pPr>
      <w:suppressLineNumbers/>
    </w:pPr>
  </w:style>
  <w:style w:type="paragraph" w:customStyle="1" w:styleId="Tblzatfejlc">
    <w:name w:val="Táblázatfejléc"/>
    <w:basedOn w:val="Tblzattartalom"/>
    <w:pPr>
      <w:jc w:val="center"/>
    </w:pPr>
    <w:rPr>
      <w:b/>
      <w:bCs/>
    </w:rPr>
  </w:style>
  <w:style w:type="paragraph" w:customStyle="1" w:styleId="Kerettartalom">
    <w:name w:val="Kerettartalom"/>
    <w:basedOn w:val="Szvegtrzs"/>
  </w:style>
  <w:style w:type="character" w:styleId="Jegyzethivatkozs">
    <w:name w:val="annotation reference"/>
    <w:uiPriority w:val="99"/>
    <w:semiHidden/>
    <w:rsid w:val="0026244F"/>
    <w:rPr>
      <w:sz w:val="16"/>
      <w:szCs w:val="16"/>
    </w:rPr>
  </w:style>
  <w:style w:type="paragraph" w:styleId="Jegyzetszveg">
    <w:name w:val="annotation text"/>
    <w:basedOn w:val="Norml"/>
    <w:link w:val="JegyzetszvegChar"/>
    <w:semiHidden/>
    <w:rsid w:val="0026244F"/>
    <w:rPr>
      <w:sz w:val="20"/>
      <w:szCs w:val="20"/>
    </w:rPr>
  </w:style>
  <w:style w:type="paragraph" w:styleId="Megjegyzstrgya">
    <w:name w:val="annotation subject"/>
    <w:basedOn w:val="Jegyzetszveg"/>
    <w:next w:val="Jegyzetszveg"/>
    <w:link w:val="MegjegyzstrgyaChar"/>
    <w:uiPriority w:val="99"/>
    <w:semiHidden/>
    <w:rsid w:val="0026244F"/>
    <w:rPr>
      <w:b/>
      <w:bCs/>
    </w:rPr>
  </w:style>
  <w:style w:type="paragraph" w:styleId="Buborkszveg">
    <w:name w:val="Balloon Text"/>
    <w:basedOn w:val="Norml"/>
    <w:link w:val="BuborkszvegChar"/>
    <w:uiPriority w:val="99"/>
    <w:semiHidden/>
    <w:rsid w:val="0026244F"/>
    <w:rPr>
      <w:rFonts w:ascii="Tahoma" w:hAnsi="Tahoma" w:cs="Tahoma"/>
      <w:sz w:val="16"/>
      <w:szCs w:val="16"/>
    </w:rPr>
  </w:style>
  <w:style w:type="paragraph" w:styleId="Csakszveg">
    <w:name w:val="Plain Text"/>
    <w:basedOn w:val="Norml"/>
    <w:rsid w:val="006F309C"/>
    <w:pPr>
      <w:suppressAutoHyphens w:val="0"/>
    </w:pPr>
    <w:rPr>
      <w:rFonts w:ascii="Courier New" w:hAnsi="Courier New"/>
      <w:sz w:val="20"/>
      <w:szCs w:val="20"/>
      <w:lang w:eastAsia="hu-HU"/>
    </w:rPr>
  </w:style>
  <w:style w:type="table" w:styleId="Rcsostblzat">
    <w:name w:val="Table Grid"/>
    <w:basedOn w:val="Normltblzat"/>
    <w:rsid w:val="00AF1E29"/>
    <w:pPr>
      <w:tabs>
        <w:tab w:val="left" w:pos="708"/>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link w:val="ListaszerbekezdsChar"/>
    <w:qFormat/>
    <w:rsid w:val="009C66C3"/>
    <w:pPr>
      <w:ind w:left="708"/>
    </w:pPr>
  </w:style>
  <w:style w:type="character" w:customStyle="1" w:styleId="LbjegyzetszvegChar">
    <w:name w:val="Lábjegyzetszöveg Char"/>
    <w:link w:val="Lbjegyzetszveg"/>
    <w:uiPriority w:val="99"/>
    <w:semiHidden/>
    <w:rsid w:val="001C1281"/>
    <w:rPr>
      <w:lang w:eastAsia="ar-SA"/>
    </w:rPr>
  </w:style>
  <w:style w:type="paragraph" w:styleId="Felsorols">
    <w:name w:val="List Bullet"/>
    <w:basedOn w:val="Norml"/>
    <w:autoRedefine/>
    <w:semiHidden/>
    <w:rsid w:val="005B3B54"/>
    <w:pPr>
      <w:tabs>
        <w:tab w:val="clear" w:pos="708"/>
        <w:tab w:val="left" w:pos="-284"/>
        <w:tab w:val="left" w:pos="567"/>
      </w:tabs>
      <w:suppressAutoHyphens w:val="0"/>
      <w:ind w:left="567"/>
      <w:jc w:val="both"/>
    </w:pPr>
    <w:rPr>
      <w:rFonts w:eastAsia="MS Mincho"/>
      <w:lang w:eastAsia="hu-HU"/>
    </w:rPr>
  </w:style>
  <w:style w:type="paragraph" w:customStyle="1" w:styleId="Default">
    <w:name w:val="Default"/>
    <w:rsid w:val="008B2EDF"/>
    <w:pPr>
      <w:autoSpaceDE w:val="0"/>
      <w:autoSpaceDN w:val="0"/>
      <w:adjustRightInd w:val="0"/>
    </w:pPr>
    <w:rPr>
      <w:rFonts w:ascii="Franklin Gothic Book" w:eastAsia="Calibri" w:hAnsi="Franklin Gothic Book" w:cs="Franklin Gothic Book"/>
      <w:color w:val="000000"/>
      <w:sz w:val="24"/>
      <w:szCs w:val="24"/>
      <w:lang w:val="hu-HU"/>
    </w:rPr>
  </w:style>
  <w:style w:type="character" w:customStyle="1" w:styleId="ListaszerbekezdsChar">
    <w:name w:val="Listaszerű bekezdés Char"/>
    <w:link w:val="Listaszerbekezds"/>
    <w:uiPriority w:val="34"/>
    <w:locked/>
    <w:rsid w:val="00517B42"/>
    <w:rPr>
      <w:sz w:val="24"/>
      <w:szCs w:val="24"/>
      <w:lang w:eastAsia="ar-SA"/>
    </w:rPr>
  </w:style>
  <w:style w:type="character" w:customStyle="1" w:styleId="lfejChar">
    <w:name w:val="Élőfej Char"/>
    <w:link w:val="lfej"/>
    <w:rsid w:val="004E09ED"/>
    <w:rPr>
      <w:sz w:val="24"/>
      <w:szCs w:val="12"/>
      <w:lang w:eastAsia="ar-SA"/>
    </w:rPr>
  </w:style>
  <w:style w:type="character" w:customStyle="1" w:styleId="Cmsor2Char">
    <w:name w:val="Címsor 2 Char"/>
    <w:link w:val="Cmsor2"/>
    <w:rsid w:val="00550002"/>
    <w:rPr>
      <w:b/>
      <w:bCs/>
      <w:sz w:val="24"/>
      <w:szCs w:val="24"/>
      <w:lang w:val="hu-HU" w:eastAsia="hu-HU"/>
    </w:rPr>
  </w:style>
  <w:style w:type="character" w:customStyle="1" w:styleId="Cmsor3Char">
    <w:name w:val="Címsor 3 Char"/>
    <w:link w:val="Cmsor3"/>
    <w:rsid w:val="00550002"/>
    <w:rPr>
      <w:b/>
      <w:bCs/>
      <w:i/>
      <w:sz w:val="24"/>
      <w:szCs w:val="24"/>
      <w:lang w:val="hu-HU" w:eastAsia="hu-HU"/>
    </w:rPr>
  </w:style>
  <w:style w:type="character" w:customStyle="1" w:styleId="Cmsor4Char">
    <w:name w:val="Címsor 4 Char"/>
    <w:link w:val="Cmsor4"/>
    <w:rsid w:val="00550002"/>
    <w:rPr>
      <w:b/>
      <w:bCs/>
      <w:sz w:val="24"/>
      <w:szCs w:val="24"/>
      <w:lang w:val="hu-HU" w:eastAsia="hu-HU"/>
    </w:rPr>
  </w:style>
  <w:style w:type="character" w:customStyle="1" w:styleId="Cmsor6Char">
    <w:name w:val="Címsor 6 Char"/>
    <w:link w:val="Cmsor6"/>
    <w:rsid w:val="00550002"/>
    <w:rPr>
      <w:i/>
      <w:caps/>
      <w:color w:val="000000"/>
      <w:sz w:val="22"/>
      <w:lang w:val="hu-HU" w:eastAsia="hu-HU"/>
    </w:rPr>
  </w:style>
  <w:style w:type="character" w:customStyle="1" w:styleId="Cmsor7Char">
    <w:name w:val="Címsor 7 Char"/>
    <w:link w:val="Cmsor7"/>
    <w:rsid w:val="00550002"/>
    <w:rPr>
      <w:caps/>
      <w:color w:val="000000"/>
      <w:sz w:val="24"/>
      <w:lang w:val="hu-HU" w:eastAsia="hu-HU"/>
    </w:rPr>
  </w:style>
  <w:style w:type="character" w:customStyle="1" w:styleId="Cmsor8Char">
    <w:name w:val="Címsor 8 Char"/>
    <w:link w:val="Cmsor8"/>
    <w:rsid w:val="00550002"/>
    <w:rPr>
      <w:rFonts w:ascii="Arial" w:hAnsi="Arial"/>
      <w:i/>
      <w:caps/>
      <w:color w:val="000000"/>
      <w:sz w:val="24"/>
      <w:lang w:val="hu-HU" w:eastAsia="hu-HU"/>
    </w:rPr>
  </w:style>
  <w:style w:type="character" w:customStyle="1" w:styleId="Cmsor9Char">
    <w:name w:val="Címsor 9 Char"/>
    <w:link w:val="Cmsor9"/>
    <w:rsid w:val="00550002"/>
    <w:rPr>
      <w:rFonts w:ascii="Arial" w:hAnsi="Arial"/>
      <w:i/>
      <w:caps/>
      <w:color w:val="000000"/>
      <w:sz w:val="18"/>
      <w:lang w:val="hu-HU" w:eastAsia="hu-HU"/>
    </w:rPr>
  </w:style>
  <w:style w:type="character" w:customStyle="1" w:styleId="Cmsor1Char">
    <w:name w:val="Címsor 1 Char"/>
    <w:link w:val="Cmsor1"/>
    <w:rsid w:val="00550002"/>
    <w:rPr>
      <w:rFonts w:ascii="Arial" w:hAnsi="Arial" w:cs="Arial"/>
      <w:b/>
      <w:bCs/>
      <w:kern w:val="1"/>
      <w:sz w:val="32"/>
      <w:szCs w:val="32"/>
      <w:lang w:val="hu-HU" w:eastAsia="ar-SA"/>
    </w:rPr>
  </w:style>
  <w:style w:type="character" w:styleId="Hiperhivatkozs">
    <w:name w:val="Hyperlink"/>
    <w:uiPriority w:val="99"/>
    <w:unhideWhenUsed/>
    <w:rsid w:val="00550002"/>
    <w:rPr>
      <w:color w:val="0000FF"/>
      <w:u w:val="single"/>
    </w:rPr>
  </w:style>
  <w:style w:type="character" w:styleId="Mrltotthiperhivatkozs">
    <w:name w:val="FollowedHyperlink"/>
    <w:unhideWhenUsed/>
    <w:rsid w:val="00550002"/>
    <w:rPr>
      <w:color w:val="800080"/>
      <w:u w:val="single"/>
    </w:rPr>
  </w:style>
  <w:style w:type="character" w:customStyle="1" w:styleId="bchgd">
    <w:name w:val="bchgd"/>
    <w:rsid w:val="00550002"/>
  </w:style>
  <w:style w:type="character" w:customStyle="1" w:styleId="bchgw">
    <w:name w:val="bchgw"/>
    <w:rsid w:val="00550002"/>
  </w:style>
  <w:style w:type="character" w:customStyle="1" w:styleId="mainfootertitle">
    <w:name w:val="mainfooter_title"/>
    <w:rsid w:val="00550002"/>
  </w:style>
  <w:style w:type="paragraph" w:styleId="Tartalomjegyzkcmsora">
    <w:name w:val="TOC Heading"/>
    <w:basedOn w:val="Cmsor1"/>
    <w:next w:val="Norml"/>
    <w:uiPriority w:val="39"/>
    <w:unhideWhenUsed/>
    <w:qFormat/>
    <w:rsid w:val="00550002"/>
    <w:pPr>
      <w:keepLines/>
      <w:numPr>
        <w:numId w:val="0"/>
      </w:numPr>
      <w:tabs>
        <w:tab w:val="clear" w:pos="708"/>
      </w:tabs>
      <w:suppressAutoHyphens w:val="0"/>
      <w:spacing w:after="0" w:line="259" w:lineRule="auto"/>
      <w:outlineLvl w:val="9"/>
    </w:pPr>
    <w:rPr>
      <w:rFonts w:ascii="Calibri Light" w:hAnsi="Calibri Light" w:cs="Times New Roman"/>
      <w:b w:val="0"/>
      <w:bCs w:val="0"/>
      <w:color w:val="2E74B5"/>
      <w:kern w:val="0"/>
      <w:lang w:eastAsia="hu-HU"/>
    </w:rPr>
  </w:style>
  <w:style w:type="paragraph" w:styleId="TJ2">
    <w:name w:val="toc 2"/>
    <w:basedOn w:val="Norml"/>
    <w:next w:val="Norml"/>
    <w:autoRedefine/>
    <w:uiPriority w:val="39"/>
    <w:unhideWhenUsed/>
    <w:rsid w:val="00550002"/>
    <w:pPr>
      <w:tabs>
        <w:tab w:val="clear" w:pos="708"/>
      </w:tabs>
      <w:suppressAutoHyphens w:val="0"/>
      <w:spacing w:line="259" w:lineRule="auto"/>
      <w:ind w:left="240"/>
    </w:pPr>
    <w:rPr>
      <w:rFonts w:ascii="Cambria" w:eastAsia="Calibri" w:hAnsi="Cambria" w:cs="Calibri"/>
      <w:smallCaps/>
      <w:sz w:val="20"/>
      <w:szCs w:val="20"/>
      <w:lang w:eastAsia="en-US"/>
    </w:rPr>
  </w:style>
  <w:style w:type="paragraph" w:styleId="TJ3">
    <w:name w:val="toc 3"/>
    <w:basedOn w:val="Norml"/>
    <w:next w:val="Norml"/>
    <w:autoRedefine/>
    <w:uiPriority w:val="39"/>
    <w:unhideWhenUsed/>
    <w:rsid w:val="00550002"/>
    <w:pPr>
      <w:tabs>
        <w:tab w:val="clear" w:pos="708"/>
      </w:tabs>
      <w:suppressAutoHyphens w:val="0"/>
      <w:spacing w:line="259" w:lineRule="auto"/>
      <w:ind w:left="480"/>
    </w:pPr>
    <w:rPr>
      <w:rFonts w:ascii="Cambria" w:eastAsia="Calibri" w:hAnsi="Cambria" w:cs="Calibri"/>
      <w:i/>
      <w:iCs/>
      <w:sz w:val="20"/>
      <w:szCs w:val="20"/>
      <w:lang w:eastAsia="en-US"/>
    </w:rPr>
  </w:style>
  <w:style w:type="paragraph" w:styleId="TJ4">
    <w:name w:val="toc 4"/>
    <w:basedOn w:val="Norml"/>
    <w:next w:val="Norml"/>
    <w:autoRedefine/>
    <w:uiPriority w:val="39"/>
    <w:unhideWhenUsed/>
    <w:rsid w:val="00550002"/>
    <w:pPr>
      <w:tabs>
        <w:tab w:val="clear" w:pos="708"/>
      </w:tabs>
      <w:suppressAutoHyphens w:val="0"/>
      <w:spacing w:line="259" w:lineRule="auto"/>
      <w:ind w:left="720"/>
    </w:pPr>
    <w:rPr>
      <w:rFonts w:ascii="Cambria" w:eastAsia="Calibri" w:hAnsi="Cambria" w:cs="Calibri"/>
      <w:sz w:val="18"/>
      <w:szCs w:val="18"/>
      <w:lang w:eastAsia="en-US"/>
    </w:rPr>
  </w:style>
  <w:style w:type="paragraph" w:styleId="TJ5">
    <w:name w:val="toc 5"/>
    <w:basedOn w:val="Norml"/>
    <w:next w:val="Norml"/>
    <w:autoRedefine/>
    <w:uiPriority w:val="39"/>
    <w:unhideWhenUsed/>
    <w:rsid w:val="00550002"/>
    <w:pPr>
      <w:tabs>
        <w:tab w:val="clear" w:pos="708"/>
      </w:tabs>
      <w:suppressAutoHyphens w:val="0"/>
      <w:spacing w:line="259" w:lineRule="auto"/>
      <w:ind w:left="960"/>
    </w:pPr>
    <w:rPr>
      <w:rFonts w:ascii="Cambria" w:eastAsia="Calibri" w:hAnsi="Cambria" w:cs="Calibri"/>
      <w:sz w:val="18"/>
      <w:szCs w:val="18"/>
      <w:lang w:eastAsia="en-US"/>
    </w:rPr>
  </w:style>
  <w:style w:type="paragraph" w:styleId="TJ6">
    <w:name w:val="toc 6"/>
    <w:basedOn w:val="Norml"/>
    <w:next w:val="Norml"/>
    <w:autoRedefine/>
    <w:uiPriority w:val="39"/>
    <w:unhideWhenUsed/>
    <w:rsid w:val="00550002"/>
    <w:pPr>
      <w:tabs>
        <w:tab w:val="clear" w:pos="708"/>
      </w:tabs>
      <w:suppressAutoHyphens w:val="0"/>
      <w:spacing w:line="259" w:lineRule="auto"/>
      <w:ind w:left="1200"/>
    </w:pPr>
    <w:rPr>
      <w:rFonts w:ascii="Cambria" w:eastAsia="Calibri" w:hAnsi="Cambria" w:cs="Calibri"/>
      <w:sz w:val="18"/>
      <w:szCs w:val="18"/>
      <w:lang w:eastAsia="en-US"/>
    </w:rPr>
  </w:style>
  <w:style w:type="paragraph" w:styleId="TJ7">
    <w:name w:val="toc 7"/>
    <w:basedOn w:val="Norml"/>
    <w:next w:val="Norml"/>
    <w:autoRedefine/>
    <w:uiPriority w:val="39"/>
    <w:unhideWhenUsed/>
    <w:rsid w:val="00550002"/>
    <w:pPr>
      <w:tabs>
        <w:tab w:val="clear" w:pos="708"/>
      </w:tabs>
      <w:suppressAutoHyphens w:val="0"/>
      <w:spacing w:line="259" w:lineRule="auto"/>
      <w:ind w:left="1440"/>
    </w:pPr>
    <w:rPr>
      <w:rFonts w:ascii="Cambria" w:eastAsia="Calibri" w:hAnsi="Cambria" w:cs="Calibri"/>
      <w:sz w:val="18"/>
      <w:szCs w:val="18"/>
      <w:lang w:eastAsia="en-US"/>
    </w:rPr>
  </w:style>
  <w:style w:type="paragraph" w:styleId="TJ8">
    <w:name w:val="toc 8"/>
    <w:basedOn w:val="Norml"/>
    <w:next w:val="Norml"/>
    <w:autoRedefine/>
    <w:uiPriority w:val="39"/>
    <w:unhideWhenUsed/>
    <w:rsid w:val="00550002"/>
    <w:pPr>
      <w:tabs>
        <w:tab w:val="clear" w:pos="708"/>
      </w:tabs>
      <w:suppressAutoHyphens w:val="0"/>
      <w:spacing w:line="259" w:lineRule="auto"/>
      <w:ind w:left="1680"/>
    </w:pPr>
    <w:rPr>
      <w:rFonts w:ascii="Cambria" w:eastAsia="Calibri" w:hAnsi="Cambria" w:cs="Calibri"/>
      <w:sz w:val="18"/>
      <w:szCs w:val="18"/>
      <w:lang w:eastAsia="en-US"/>
    </w:rPr>
  </w:style>
  <w:style w:type="paragraph" w:styleId="TJ9">
    <w:name w:val="toc 9"/>
    <w:basedOn w:val="Norml"/>
    <w:next w:val="Norml"/>
    <w:autoRedefine/>
    <w:uiPriority w:val="39"/>
    <w:unhideWhenUsed/>
    <w:rsid w:val="00550002"/>
    <w:pPr>
      <w:tabs>
        <w:tab w:val="clear" w:pos="708"/>
      </w:tabs>
      <w:suppressAutoHyphens w:val="0"/>
      <w:spacing w:line="259" w:lineRule="auto"/>
      <w:ind w:left="1920"/>
    </w:pPr>
    <w:rPr>
      <w:rFonts w:ascii="Cambria" w:eastAsia="Calibri" w:hAnsi="Cambria" w:cs="Calibri"/>
      <w:sz w:val="18"/>
      <w:szCs w:val="18"/>
      <w:lang w:eastAsia="en-US"/>
    </w:rPr>
  </w:style>
  <w:style w:type="character" w:customStyle="1" w:styleId="Cmsor5Char">
    <w:name w:val="Címsor 5 Char"/>
    <w:link w:val="Cmsor5"/>
    <w:rsid w:val="00550002"/>
    <w:rPr>
      <w:b/>
      <w:bCs/>
      <w:i/>
      <w:iCs/>
      <w:sz w:val="26"/>
      <w:szCs w:val="26"/>
      <w:lang w:val="hu-HU" w:eastAsia="ar-SA"/>
    </w:rPr>
  </w:style>
  <w:style w:type="character" w:customStyle="1" w:styleId="llbChar">
    <w:name w:val="Élőláb Char"/>
    <w:link w:val="llb"/>
    <w:uiPriority w:val="99"/>
    <w:rsid w:val="00550002"/>
    <w:rPr>
      <w:sz w:val="24"/>
      <w:szCs w:val="24"/>
      <w:lang w:val="hu-HU" w:eastAsia="ar-SA"/>
    </w:rPr>
  </w:style>
  <w:style w:type="numbering" w:customStyle="1" w:styleId="Nemlista1">
    <w:name w:val="Nem lista1"/>
    <w:next w:val="Nemlista"/>
    <w:semiHidden/>
    <w:rsid w:val="00550002"/>
  </w:style>
  <w:style w:type="paragraph" w:styleId="Cm">
    <w:name w:val="Title"/>
    <w:basedOn w:val="Norml"/>
    <w:link w:val="CmChar"/>
    <w:qFormat/>
    <w:rsid w:val="00550002"/>
    <w:pPr>
      <w:tabs>
        <w:tab w:val="clear" w:pos="708"/>
      </w:tabs>
      <w:suppressAutoHyphens w:val="0"/>
      <w:jc w:val="center"/>
    </w:pPr>
    <w:rPr>
      <w:b/>
      <w:sz w:val="32"/>
      <w:szCs w:val="20"/>
      <w:lang w:eastAsia="hu-HU"/>
    </w:rPr>
  </w:style>
  <w:style w:type="character" w:customStyle="1" w:styleId="CmChar">
    <w:name w:val="Cím Char"/>
    <w:link w:val="Cm"/>
    <w:rsid w:val="00550002"/>
    <w:rPr>
      <w:b/>
      <w:sz w:val="32"/>
      <w:lang w:val="hu-HU" w:eastAsia="hu-HU"/>
    </w:rPr>
  </w:style>
  <w:style w:type="paragraph" w:styleId="Alcm">
    <w:name w:val="Subtitle"/>
    <w:basedOn w:val="Norml"/>
    <w:link w:val="AlcmChar"/>
    <w:qFormat/>
    <w:rsid w:val="00550002"/>
    <w:pPr>
      <w:tabs>
        <w:tab w:val="clear" w:pos="708"/>
      </w:tabs>
      <w:suppressAutoHyphens w:val="0"/>
      <w:jc w:val="center"/>
    </w:pPr>
    <w:rPr>
      <w:sz w:val="28"/>
      <w:szCs w:val="20"/>
      <w:lang w:eastAsia="hu-HU"/>
    </w:rPr>
  </w:style>
  <w:style w:type="character" w:customStyle="1" w:styleId="AlcmChar">
    <w:name w:val="Alcím Char"/>
    <w:link w:val="Alcm"/>
    <w:rsid w:val="00550002"/>
    <w:rPr>
      <w:sz w:val="28"/>
      <w:lang w:val="hu-HU" w:eastAsia="hu-HU"/>
    </w:rPr>
  </w:style>
  <w:style w:type="character" w:customStyle="1" w:styleId="SzvegtrzsChar">
    <w:name w:val="Szövegtörzs Char"/>
    <w:link w:val="Szvegtrzs"/>
    <w:rsid w:val="00550002"/>
    <w:rPr>
      <w:sz w:val="24"/>
      <w:szCs w:val="24"/>
      <w:lang w:val="hu-HU" w:eastAsia="ar-SA"/>
    </w:rPr>
  </w:style>
  <w:style w:type="character" w:customStyle="1" w:styleId="SzvegtrzsbehzssalChar">
    <w:name w:val="Szövegtörzs behúzással Char"/>
    <w:link w:val="Szvegtrzsbehzssal"/>
    <w:rsid w:val="00550002"/>
    <w:rPr>
      <w:sz w:val="24"/>
      <w:szCs w:val="12"/>
      <w:lang w:val="hu-HU" w:eastAsia="ar-SA"/>
    </w:rPr>
  </w:style>
  <w:style w:type="paragraph" w:styleId="Szvegtrzsbehzssal2">
    <w:name w:val="Body Text Indent 2"/>
    <w:basedOn w:val="Norml"/>
    <w:link w:val="Szvegtrzsbehzssal2Char"/>
    <w:rsid w:val="00550002"/>
    <w:pPr>
      <w:tabs>
        <w:tab w:val="clear" w:pos="708"/>
      </w:tabs>
      <w:suppressAutoHyphens w:val="0"/>
      <w:ind w:left="1416"/>
    </w:pPr>
    <w:rPr>
      <w:rFonts w:ascii="Arial" w:hAnsi="Arial"/>
      <w:szCs w:val="20"/>
      <w:lang w:eastAsia="hu-HU"/>
    </w:rPr>
  </w:style>
  <w:style w:type="character" w:customStyle="1" w:styleId="Szvegtrzsbehzssal2Char">
    <w:name w:val="Szövegtörzs behúzással 2 Char"/>
    <w:link w:val="Szvegtrzsbehzssal2"/>
    <w:rsid w:val="00550002"/>
    <w:rPr>
      <w:rFonts w:ascii="Arial" w:hAnsi="Arial"/>
      <w:sz w:val="24"/>
      <w:lang w:val="hu-HU" w:eastAsia="hu-HU"/>
    </w:rPr>
  </w:style>
  <w:style w:type="character" w:styleId="Kiemels2">
    <w:name w:val="Strong"/>
    <w:qFormat/>
    <w:rsid w:val="00550002"/>
    <w:rPr>
      <w:b/>
    </w:rPr>
  </w:style>
  <w:style w:type="paragraph" w:styleId="Trgymutat1">
    <w:name w:val="index 1"/>
    <w:basedOn w:val="Norml"/>
    <w:next w:val="Norml"/>
    <w:autoRedefine/>
    <w:semiHidden/>
    <w:rsid w:val="00550002"/>
    <w:pPr>
      <w:tabs>
        <w:tab w:val="clear" w:pos="708"/>
      </w:tabs>
      <w:suppressAutoHyphens w:val="0"/>
      <w:ind w:left="240" w:hanging="240"/>
    </w:pPr>
    <w:rPr>
      <w:szCs w:val="20"/>
      <w:lang w:eastAsia="hu-HU"/>
    </w:rPr>
  </w:style>
  <w:style w:type="paragraph" w:styleId="Trgymutat2">
    <w:name w:val="index 2"/>
    <w:basedOn w:val="Norml"/>
    <w:next w:val="Norml"/>
    <w:autoRedefine/>
    <w:semiHidden/>
    <w:rsid w:val="00550002"/>
    <w:pPr>
      <w:tabs>
        <w:tab w:val="clear" w:pos="708"/>
      </w:tabs>
      <w:suppressAutoHyphens w:val="0"/>
      <w:ind w:left="480" w:hanging="240"/>
    </w:pPr>
    <w:rPr>
      <w:szCs w:val="20"/>
      <w:lang w:eastAsia="hu-HU"/>
    </w:rPr>
  </w:style>
  <w:style w:type="paragraph" w:styleId="Trgymutat3">
    <w:name w:val="index 3"/>
    <w:basedOn w:val="Norml"/>
    <w:next w:val="Norml"/>
    <w:autoRedefine/>
    <w:semiHidden/>
    <w:rsid w:val="00550002"/>
    <w:pPr>
      <w:tabs>
        <w:tab w:val="clear" w:pos="708"/>
      </w:tabs>
      <w:suppressAutoHyphens w:val="0"/>
      <w:ind w:left="720" w:hanging="240"/>
    </w:pPr>
    <w:rPr>
      <w:szCs w:val="20"/>
      <w:lang w:eastAsia="hu-HU"/>
    </w:rPr>
  </w:style>
  <w:style w:type="paragraph" w:styleId="Trgymutat4">
    <w:name w:val="index 4"/>
    <w:basedOn w:val="Norml"/>
    <w:next w:val="Norml"/>
    <w:autoRedefine/>
    <w:semiHidden/>
    <w:rsid w:val="00550002"/>
    <w:pPr>
      <w:tabs>
        <w:tab w:val="clear" w:pos="708"/>
      </w:tabs>
      <w:suppressAutoHyphens w:val="0"/>
      <w:ind w:left="960" w:hanging="240"/>
    </w:pPr>
    <w:rPr>
      <w:szCs w:val="20"/>
      <w:lang w:eastAsia="hu-HU"/>
    </w:rPr>
  </w:style>
  <w:style w:type="paragraph" w:styleId="Trgymutat5">
    <w:name w:val="index 5"/>
    <w:basedOn w:val="Norml"/>
    <w:next w:val="Norml"/>
    <w:autoRedefine/>
    <w:semiHidden/>
    <w:rsid w:val="00550002"/>
    <w:pPr>
      <w:tabs>
        <w:tab w:val="clear" w:pos="708"/>
      </w:tabs>
      <w:suppressAutoHyphens w:val="0"/>
      <w:ind w:left="1200" w:hanging="240"/>
    </w:pPr>
    <w:rPr>
      <w:szCs w:val="20"/>
      <w:lang w:eastAsia="hu-HU"/>
    </w:rPr>
  </w:style>
  <w:style w:type="paragraph" w:styleId="Trgymutat6">
    <w:name w:val="index 6"/>
    <w:basedOn w:val="Norml"/>
    <w:next w:val="Norml"/>
    <w:autoRedefine/>
    <w:semiHidden/>
    <w:rsid w:val="00550002"/>
    <w:pPr>
      <w:tabs>
        <w:tab w:val="clear" w:pos="708"/>
      </w:tabs>
      <w:suppressAutoHyphens w:val="0"/>
      <w:ind w:left="1440" w:hanging="240"/>
    </w:pPr>
    <w:rPr>
      <w:szCs w:val="20"/>
      <w:lang w:eastAsia="hu-HU"/>
    </w:rPr>
  </w:style>
  <w:style w:type="paragraph" w:styleId="Trgymutat7">
    <w:name w:val="index 7"/>
    <w:basedOn w:val="Norml"/>
    <w:next w:val="Norml"/>
    <w:autoRedefine/>
    <w:semiHidden/>
    <w:rsid w:val="00550002"/>
    <w:pPr>
      <w:tabs>
        <w:tab w:val="clear" w:pos="708"/>
      </w:tabs>
      <w:suppressAutoHyphens w:val="0"/>
      <w:ind w:left="1680" w:hanging="240"/>
    </w:pPr>
    <w:rPr>
      <w:szCs w:val="20"/>
      <w:lang w:eastAsia="hu-HU"/>
    </w:rPr>
  </w:style>
  <w:style w:type="paragraph" w:styleId="Trgymutat8">
    <w:name w:val="index 8"/>
    <w:basedOn w:val="Norml"/>
    <w:next w:val="Norml"/>
    <w:autoRedefine/>
    <w:semiHidden/>
    <w:rsid w:val="00550002"/>
    <w:pPr>
      <w:tabs>
        <w:tab w:val="clear" w:pos="708"/>
      </w:tabs>
      <w:suppressAutoHyphens w:val="0"/>
      <w:ind w:left="1920" w:hanging="240"/>
    </w:pPr>
    <w:rPr>
      <w:szCs w:val="20"/>
      <w:lang w:eastAsia="hu-HU"/>
    </w:rPr>
  </w:style>
  <w:style w:type="paragraph" w:styleId="Trgymutat9">
    <w:name w:val="index 9"/>
    <w:basedOn w:val="Norml"/>
    <w:next w:val="Norml"/>
    <w:autoRedefine/>
    <w:semiHidden/>
    <w:rsid w:val="00550002"/>
    <w:pPr>
      <w:tabs>
        <w:tab w:val="clear" w:pos="708"/>
      </w:tabs>
      <w:suppressAutoHyphens w:val="0"/>
      <w:ind w:left="2160" w:hanging="240"/>
    </w:pPr>
    <w:rPr>
      <w:szCs w:val="20"/>
      <w:lang w:eastAsia="hu-HU"/>
    </w:rPr>
  </w:style>
  <w:style w:type="paragraph" w:styleId="Trgymutatcm">
    <w:name w:val="index heading"/>
    <w:basedOn w:val="Norml"/>
    <w:next w:val="Trgymutat1"/>
    <w:semiHidden/>
    <w:rsid w:val="00550002"/>
    <w:pPr>
      <w:tabs>
        <w:tab w:val="clear" w:pos="708"/>
      </w:tabs>
      <w:suppressAutoHyphens w:val="0"/>
    </w:pPr>
    <w:rPr>
      <w:szCs w:val="20"/>
      <w:lang w:eastAsia="hu-HU"/>
    </w:rPr>
  </w:style>
  <w:style w:type="paragraph" w:customStyle="1" w:styleId="NormlChris">
    <w:name w:val="Normál Chris"/>
    <w:basedOn w:val="Norml"/>
    <w:rsid w:val="00550002"/>
    <w:pPr>
      <w:tabs>
        <w:tab w:val="clear" w:pos="708"/>
      </w:tabs>
      <w:suppressAutoHyphens w:val="0"/>
      <w:jc w:val="both"/>
    </w:pPr>
    <w:rPr>
      <w:szCs w:val="20"/>
      <w:lang w:eastAsia="hu-HU"/>
    </w:rPr>
  </w:style>
  <w:style w:type="paragraph" w:styleId="Szvegtrzsbehzssal3">
    <w:name w:val="Body Text Indent 3"/>
    <w:basedOn w:val="Norml"/>
    <w:link w:val="Szvegtrzsbehzssal3Char"/>
    <w:rsid w:val="00550002"/>
    <w:pPr>
      <w:tabs>
        <w:tab w:val="clear" w:pos="708"/>
      </w:tabs>
      <w:suppressAutoHyphens w:val="0"/>
      <w:spacing w:line="360" w:lineRule="auto"/>
      <w:ind w:left="1701" w:hanging="1701"/>
    </w:pPr>
    <w:rPr>
      <w:szCs w:val="20"/>
      <w:lang w:eastAsia="hu-HU"/>
    </w:rPr>
  </w:style>
  <w:style w:type="character" w:customStyle="1" w:styleId="Szvegtrzsbehzssal3Char">
    <w:name w:val="Szövegtörzs behúzással 3 Char"/>
    <w:link w:val="Szvegtrzsbehzssal3"/>
    <w:rsid w:val="00550002"/>
    <w:rPr>
      <w:sz w:val="24"/>
      <w:lang w:val="hu-HU" w:eastAsia="hu-HU"/>
    </w:rPr>
  </w:style>
  <w:style w:type="paragraph" w:styleId="Szvegtrzs2">
    <w:name w:val="Body Text 2"/>
    <w:basedOn w:val="Norml"/>
    <w:link w:val="Szvegtrzs2Char"/>
    <w:rsid w:val="00550002"/>
    <w:pPr>
      <w:tabs>
        <w:tab w:val="clear" w:pos="708"/>
      </w:tabs>
      <w:suppressAutoHyphens w:val="0"/>
      <w:jc w:val="center"/>
    </w:pPr>
    <w:rPr>
      <w:sz w:val="20"/>
      <w:szCs w:val="20"/>
      <w:lang w:eastAsia="hu-HU"/>
    </w:rPr>
  </w:style>
  <w:style w:type="character" w:customStyle="1" w:styleId="Szvegtrzs2Char">
    <w:name w:val="Szövegtörzs 2 Char"/>
    <w:link w:val="Szvegtrzs2"/>
    <w:rsid w:val="00550002"/>
    <w:rPr>
      <w:lang w:val="hu-HU" w:eastAsia="hu-HU"/>
    </w:rPr>
  </w:style>
  <w:style w:type="character" w:customStyle="1" w:styleId="JegyzetszvegChar">
    <w:name w:val="Jegyzetszöveg Char"/>
    <w:link w:val="Jegyzetszveg"/>
    <w:semiHidden/>
    <w:rsid w:val="00550002"/>
    <w:rPr>
      <w:lang w:val="hu-HU" w:eastAsia="ar-SA"/>
    </w:rPr>
  </w:style>
  <w:style w:type="paragraph" w:customStyle="1" w:styleId="normal2">
    <w:name w:val="normal2"/>
    <w:basedOn w:val="Norml"/>
    <w:rsid w:val="00550002"/>
    <w:pPr>
      <w:tabs>
        <w:tab w:val="clear" w:pos="708"/>
      </w:tabs>
      <w:suppressAutoHyphens w:val="0"/>
      <w:spacing w:line="360" w:lineRule="auto"/>
      <w:jc w:val="both"/>
    </w:pPr>
    <w:rPr>
      <w:bCs/>
      <w:szCs w:val="20"/>
      <w:lang w:eastAsia="hu-HU"/>
    </w:rPr>
  </w:style>
  <w:style w:type="paragraph" w:customStyle="1" w:styleId="CharCharChar">
    <w:name w:val="Char Char Char"/>
    <w:basedOn w:val="Norml"/>
    <w:rsid w:val="00550002"/>
    <w:pPr>
      <w:tabs>
        <w:tab w:val="clear" w:pos="708"/>
      </w:tabs>
      <w:suppressAutoHyphens w:val="0"/>
      <w:spacing w:after="160" w:line="240" w:lineRule="exact"/>
    </w:pPr>
    <w:rPr>
      <w:rFonts w:ascii="Verdana" w:hAnsi="Verdana"/>
      <w:sz w:val="20"/>
      <w:szCs w:val="20"/>
      <w:lang w:val="en-US" w:eastAsia="en-US"/>
    </w:rPr>
  </w:style>
  <w:style w:type="paragraph" w:customStyle="1" w:styleId="Listaszerbekezds1">
    <w:name w:val="Listaszerű bekezdés1"/>
    <w:basedOn w:val="Norml"/>
    <w:rsid w:val="00550002"/>
    <w:pPr>
      <w:widowControl w:val="0"/>
      <w:tabs>
        <w:tab w:val="clear" w:pos="708"/>
      </w:tabs>
      <w:spacing w:after="200" w:line="276" w:lineRule="auto"/>
      <w:ind w:left="720"/>
    </w:pPr>
    <w:rPr>
      <w:rFonts w:ascii="Calibri" w:hAnsi="Calibri" w:cs="Mangal"/>
      <w:kern w:val="1"/>
      <w:sz w:val="22"/>
      <w:szCs w:val="22"/>
      <w:lang w:eastAsia="hi-IN" w:bidi="hi-IN"/>
    </w:rPr>
  </w:style>
  <w:style w:type="character" w:customStyle="1" w:styleId="MegjegyzstrgyaChar">
    <w:name w:val="Megjegyzés tárgya Char"/>
    <w:link w:val="Megjegyzstrgya"/>
    <w:uiPriority w:val="99"/>
    <w:semiHidden/>
    <w:rsid w:val="00550002"/>
    <w:rPr>
      <w:b/>
      <w:bCs/>
      <w:lang w:val="hu-HU" w:eastAsia="ar-SA"/>
    </w:rPr>
  </w:style>
  <w:style w:type="paragraph" w:styleId="Vltozat">
    <w:name w:val="Revision"/>
    <w:hidden/>
    <w:uiPriority w:val="99"/>
    <w:semiHidden/>
    <w:rsid w:val="00550002"/>
    <w:rPr>
      <w:rFonts w:ascii="Calibri" w:eastAsia="Calibri" w:hAnsi="Calibri"/>
      <w:sz w:val="22"/>
      <w:szCs w:val="22"/>
      <w:lang w:val="hu-HU"/>
    </w:rPr>
  </w:style>
  <w:style w:type="character" w:customStyle="1" w:styleId="BuborkszvegChar">
    <w:name w:val="Buborékszöveg Char"/>
    <w:link w:val="Buborkszveg"/>
    <w:uiPriority w:val="99"/>
    <w:semiHidden/>
    <w:rsid w:val="00550002"/>
    <w:rPr>
      <w:rFonts w:ascii="Tahoma" w:hAnsi="Tahoma" w:cs="Tahoma"/>
      <w:sz w:val="16"/>
      <w:szCs w:val="16"/>
      <w:lang w:val="hu-HU" w:eastAsia="ar-SA"/>
    </w:rPr>
  </w:style>
  <w:style w:type="paragraph" w:customStyle="1" w:styleId="np">
    <w:name w:val="np"/>
    <w:basedOn w:val="Norml"/>
    <w:rsid w:val="00550002"/>
    <w:pPr>
      <w:tabs>
        <w:tab w:val="clear" w:pos="708"/>
      </w:tabs>
      <w:suppressAutoHyphens w:val="0"/>
      <w:spacing w:before="100" w:beforeAutospacing="1" w:after="100" w:afterAutospacing="1"/>
    </w:pPr>
    <w:rPr>
      <w:lang w:eastAsia="hu-HU"/>
    </w:rPr>
  </w:style>
  <w:style w:type="character" w:styleId="Feloldatlanmegemlts">
    <w:name w:val="Unresolved Mention"/>
    <w:uiPriority w:val="99"/>
    <w:semiHidden/>
    <w:unhideWhenUsed/>
    <w:rsid w:val="0055000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584598">
      <w:bodyDiv w:val="1"/>
      <w:marLeft w:val="0"/>
      <w:marRight w:val="0"/>
      <w:marTop w:val="0"/>
      <w:marBottom w:val="0"/>
      <w:divBdr>
        <w:top w:val="none" w:sz="0" w:space="0" w:color="auto"/>
        <w:left w:val="none" w:sz="0" w:space="0" w:color="auto"/>
        <w:bottom w:val="none" w:sz="0" w:space="0" w:color="auto"/>
        <w:right w:val="none" w:sz="0" w:space="0" w:color="auto"/>
      </w:divBdr>
    </w:div>
    <w:div w:id="153284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621EB-59E3-4839-871F-3069F9D4A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16969</Words>
  <Characters>117092</Characters>
  <Application>Microsoft Office Word</Application>
  <DocSecurity>0</DocSecurity>
  <Lines>975</Lines>
  <Paragraphs>267</Paragraphs>
  <ScaleCrop>false</ScaleCrop>
  <HeadingPairs>
    <vt:vector size="2" baseType="variant">
      <vt:variant>
        <vt:lpstr>Cím</vt:lpstr>
      </vt:variant>
      <vt:variant>
        <vt:i4>1</vt:i4>
      </vt:variant>
    </vt:vector>
  </HeadingPairs>
  <TitlesOfParts>
    <vt:vector size="1" baseType="lpstr">
      <vt:lpstr>SEGÉDANYAG</vt:lpstr>
    </vt:vector>
  </TitlesOfParts>
  <Company/>
  <LinksUpToDate>false</LinksUpToDate>
  <CharactersWithSpaces>133794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SEGÉDANYAG</dc:title>
  <dc:subject/>
  <dc:creator>dr. Szemes Balázs</dc:creator>
  <cp:keywords/>
  <cp:lastModifiedBy>Jegyző</cp:lastModifiedBy>
  <cp:revision>2</cp:revision>
  <cp:lastPrinted>2009-06-22T15:37:00Z</cp:lastPrinted>
  <dcterms:created xsi:type="dcterms:W3CDTF">2018-06-19T11:22:00Z</dcterms:created>
  <dcterms:modified xsi:type="dcterms:W3CDTF">2018-06-19T11:22:00Z</dcterms:modified>
</cp:coreProperties>
</file>