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476B" w:rsidRPr="00582CC1" w:rsidRDefault="00BC476B" w:rsidP="00BC476B">
      <w:pPr>
        <w:rPr>
          <w:b/>
        </w:rPr>
      </w:pPr>
      <w:r w:rsidRPr="00582CC1">
        <w:rPr>
          <w:b/>
        </w:rPr>
        <w:t>Telki Község</w:t>
      </w:r>
    </w:p>
    <w:p w:rsidR="00BC476B" w:rsidRPr="00582CC1" w:rsidRDefault="00BC476B" w:rsidP="00BC476B">
      <w:pPr>
        <w:rPr>
          <w:b/>
        </w:rPr>
      </w:pPr>
      <w:r w:rsidRPr="00582CC1">
        <w:rPr>
          <w:b/>
        </w:rPr>
        <w:t>Polgármestere</w:t>
      </w:r>
    </w:p>
    <w:p w:rsidR="005D620D" w:rsidRPr="00C746DA" w:rsidRDefault="005D620D">
      <w:pPr>
        <w:rPr>
          <w:b/>
          <w:bCs/>
        </w:rPr>
      </w:pP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  <w:r w:rsidRPr="00C746DA">
        <w:rPr>
          <w:b/>
          <w:bCs/>
        </w:rPr>
        <w:tab/>
      </w:r>
    </w:p>
    <w:p w:rsidR="005D620D" w:rsidRDefault="005D620D">
      <w:pPr>
        <w:rPr>
          <w:b/>
          <w:bCs/>
          <w:sz w:val="12"/>
          <w:szCs w:val="12"/>
        </w:rPr>
      </w:pPr>
    </w:p>
    <w:p w:rsidR="00687AF6" w:rsidRPr="00687AF6" w:rsidRDefault="00687AF6">
      <w:pPr>
        <w:rPr>
          <w:b/>
          <w:bCs/>
        </w:rPr>
      </w:pP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  <w:r w:rsidRPr="00687AF6">
        <w:rPr>
          <w:b/>
          <w:bCs/>
        </w:rPr>
        <w:tab/>
      </w:r>
    </w:p>
    <w:p w:rsidR="00687AF6" w:rsidRPr="00C746DA" w:rsidRDefault="00687AF6">
      <w:pPr>
        <w:rPr>
          <w:b/>
          <w:bCs/>
          <w:sz w:val="12"/>
          <w:szCs w:val="12"/>
        </w:rPr>
      </w:pPr>
    </w:p>
    <w:p w:rsidR="005D620D" w:rsidRPr="00C746DA" w:rsidRDefault="003624D8">
      <w:pPr>
        <w:pStyle w:val="Cmsor2"/>
        <w:tabs>
          <w:tab w:val="left" w:pos="0"/>
        </w:tabs>
        <w:rPr>
          <w:szCs w:val="28"/>
        </w:rPr>
      </w:pPr>
      <w:r w:rsidRPr="00C746DA">
        <w:rPr>
          <w:szCs w:val="28"/>
        </w:rPr>
        <w:t>E</w:t>
      </w:r>
      <w:r w:rsidR="00687AF6">
        <w:rPr>
          <w:szCs w:val="28"/>
        </w:rPr>
        <w:t>lőterjesztés</w:t>
      </w:r>
    </w:p>
    <w:p w:rsidR="005D620D" w:rsidRPr="00C746DA" w:rsidRDefault="00323E0F">
      <w:pPr>
        <w:jc w:val="center"/>
      </w:pPr>
      <w:r>
        <w:rPr>
          <w:b/>
        </w:rPr>
        <w:t>Az önkormányzat 2017</w:t>
      </w:r>
      <w:r w:rsidR="00700373">
        <w:rPr>
          <w:b/>
        </w:rPr>
        <w:t xml:space="preserve">. évi költségvetés végrehajtásáról </w:t>
      </w:r>
    </w:p>
    <w:p w:rsidR="005D620D" w:rsidRPr="00C746DA" w:rsidRDefault="005D620D">
      <w:pPr>
        <w:jc w:val="center"/>
        <w:rPr>
          <w:highlight w:val="cyan"/>
        </w:rPr>
      </w:pPr>
    </w:p>
    <w:p w:rsidR="00CE56E7" w:rsidRDefault="00CE56E7" w:rsidP="00CE56E7">
      <w:pPr>
        <w:jc w:val="both"/>
        <w:rPr>
          <w:b/>
        </w:rPr>
      </w:pPr>
    </w:p>
    <w:p w:rsidR="00542EB0" w:rsidRPr="001F09CB" w:rsidRDefault="00542EB0" w:rsidP="00542EB0">
      <w:r w:rsidRPr="001F09CB">
        <w:rPr>
          <w:b/>
        </w:rPr>
        <w:t>Az előterjesztés mellékletei:</w:t>
      </w:r>
      <w:r>
        <w:rPr>
          <w:b/>
        </w:rPr>
        <w:t xml:space="preserve"> </w:t>
      </w:r>
      <w:r w:rsidR="001407E1">
        <w:rPr>
          <w:b/>
        </w:rPr>
        <w:t>5 db</w:t>
      </w:r>
    </w:p>
    <w:p w:rsidR="00542EB0" w:rsidRPr="001F09CB" w:rsidRDefault="00542EB0" w:rsidP="00542EB0">
      <w:r w:rsidRPr="001F09CB">
        <w:rPr>
          <w:b/>
        </w:rPr>
        <w:t xml:space="preserve">Az előterjesztést </w:t>
      </w:r>
      <w:proofErr w:type="gramStart"/>
      <w:r w:rsidRPr="001F09CB">
        <w:rPr>
          <w:b/>
        </w:rPr>
        <w:t>tárgyalja</w:t>
      </w:r>
      <w:r w:rsidRPr="001F09CB">
        <w:t>:  Pénzügyi</w:t>
      </w:r>
      <w:proofErr w:type="gramEnd"/>
      <w:r w:rsidRPr="001F09CB">
        <w:t xml:space="preserve"> Bizottság</w:t>
      </w:r>
      <w:r>
        <w:t xml:space="preserve">, </w:t>
      </w:r>
    </w:p>
    <w:p w:rsidR="00542EB0" w:rsidRPr="001F09CB" w:rsidRDefault="00542EB0" w:rsidP="00542EB0">
      <w:r w:rsidRPr="001F09CB">
        <w:rPr>
          <w:b/>
        </w:rPr>
        <w:t>Az előterjesztés elfogadása</w:t>
      </w:r>
      <w:r w:rsidRPr="001F09CB">
        <w:t xml:space="preserve">: </w:t>
      </w:r>
      <w:r>
        <w:t xml:space="preserve">minősített </w:t>
      </w:r>
      <w:r w:rsidRPr="001F09CB">
        <w:t>többségű szavazatot igényel.</w:t>
      </w:r>
    </w:p>
    <w:p w:rsidR="00542EB0" w:rsidRDefault="00542EB0" w:rsidP="00542EB0">
      <w:pPr>
        <w:jc w:val="both"/>
        <w:rPr>
          <w:bCs/>
          <w:lang w:eastAsia="hu-HU"/>
        </w:rPr>
      </w:pPr>
    </w:p>
    <w:p w:rsidR="007B33ED" w:rsidRDefault="007B33ED" w:rsidP="00CE56E7">
      <w:pPr>
        <w:jc w:val="both"/>
      </w:pPr>
    </w:p>
    <w:p w:rsidR="00387718" w:rsidRPr="00C605FF" w:rsidRDefault="007B33ED" w:rsidP="00CE56E7">
      <w:pPr>
        <w:jc w:val="both"/>
        <w:rPr>
          <w:b/>
        </w:rPr>
      </w:pPr>
      <w:r w:rsidRPr="008C320F">
        <w:t>Az államháztartásról szóló 2011. évi CXCV. törvény</w:t>
      </w:r>
      <w:r>
        <w:t xml:space="preserve"> </w:t>
      </w:r>
      <w:r w:rsidRPr="008A633A">
        <w:t>(a továbbiakban: Áht.)</w:t>
      </w:r>
      <w:r>
        <w:t xml:space="preserve"> </w:t>
      </w:r>
      <w:r w:rsidRPr="008A633A">
        <w:t xml:space="preserve"> </w:t>
      </w:r>
      <w:r w:rsidR="001F6E5F">
        <w:t>91. §-ban</w:t>
      </w:r>
      <w:r w:rsidRPr="008C320F">
        <w:t xml:space="preserve"> foglaltak szerint elké</w:t>
      </w:r>
      <w:r>
        <w:t>szítettük Telki Község</w:t>
      </w:r>
      <w:r w:rsidR="001F6E5F">
        <w:t xml:space="preserve"> Önkormányzatának</w:t>
      </w:r>
      <w:r>
        <w:t xml:space="preserve"> </w:t>
      </w:r>
      <w:r w:rsidRPr="008C320F">
        <w:t>201</w:t>
      </w:r>
      <w:r w:rsidR="00323E0F">
        <w:t>7</w:t>
      </w:r>
      <w:r>
        <w:t>. évi</w:t>
      </w:r>
      <w:r w:rsidR="001F6E5F">
        <w:t xml:space="preserve"> költségvetési</w:t>
      </w:r>
      <w:r w:rsidRPr="008C320F">
        <w:t xml:space="preserve"> beszámolóját</w:t>
      </w:r>
      <w:r w:rsidR="001F6E5F">
        <w:t>.</w:t>
      </w:r>
    </w:p>
    <w:p w:rsidR="00387718" w:rsidRDefault="00387718" w:rsidP="00CE56E7">
      <w:pPr>
        <w:jc w:val="both"/>
      </w:pPr>
      <w:r>
        <w:t>Az</w:t>
      </w:r>
      <w:r w:rsidRPr="008A633A">
        <w:t xml:space="preserve"> </w:t>
      </w:r>
      <w:r w:rsidR="001F6E5F">
        <w:t>Áht.</w:t>
      </w:r>
      <w:r w:rsidRPr="008A633A">
        <w:t xml:space="preserve"> </w:t>
      </w:r>
      <w:r>
        <w:t xml:space="preserve">91. § (1) bekezdése alapján a helyi önkormányzat költségvetésének végrehajtására vonatkozó zárszámadási rendelet tervezetét a jegyző készíti elő és a polgármester terjeszti a képviselő-testület </w:t>
      </w:r>
      <w:r w:rsidR="00C85C26">
        <w:t>e</w:t>
      </w:r>
      <w:r>
        <w:t>lé úgy, hogy az a költségvetési évet követő 5. hónap utolsó napjáig hatályba lépjen.</w:t>
      </w:r>
      <w:r w:rsidR="004D34C9">
        <w:t xml:space="preserve"> A</w:t>
      </w:r>
      <w:r w:rsidR="00323E0F">
        <w:t xml:space="preserve"> Magyar Államkincstár 2017.05.23</w:t>
      </w:r>
      <w:r w:rsidR="004D34C9">
        <w:t>-én hagyta jóvá Telki Önkormányzat beszámolóját.</w:t>
      </w:r>
    </w:p>
    <w:p w:rsidR="004D34C9" w:rsidRDefault="004D34C9" w:rsidP="00CE56E7">
      <w:pPr>
        <w:jc w:val="both"/>
      </w:pPr>
    </w:p>
    <w:p w:rsidR="00CE56E7" w:rsidRDefault="00C85C26" w:rsidP="005917F7">
      <w:pPr>
        <w:jc w:val="both"/>
      </w:pPr>
      <w:r>
        <w:t xml:space="preserve">Az államháztartás számviteléről </w:t>
      </w:r>
      <w:r w:rsidR="00CE56E7" w:rsidRPr="00C86444">
        <w:t>szóló 4/2013. (I. ll.) Korm. rendelet</w:t>
      </w:r>
      <w:r>
        <w:t xml:space="preserve"> </w:t>
      </w:r>
      <w:r w:rsidR="000105C9">
        <w:t>(a</w:t>
      </w:r>
      <w:r>
        <w:t xml:space="preserve"> továbbiakban</w:t>
      </w:r>
      <w:r w:rsidR="000105C9">
        <w:t>: Áhsz</w:t>
      </w:r>
      <w:r>
        <w:t>.) 7.§ (1) bekezdésében meghatározottak szerint készített költségvetési zárszámadáshoz az önkormányzat 201</w:t>
      </w:r>
      <w:r w:rsidR="00323E0F">
        <w:t>7</w:t>
      </w:r>
      <w:r>
        <w:t>. évi gazdálkodásáról az aláb</w:t>
      </w:r>
      <w:r w:rsidR="005917F7">
        <w:t>b</w:t>
      </w:r>
      <w:r>
        <w:t>i szöveges</w:t>
      </w:r>
      <w:r w:rsidR="005917F7">
        <w:t xml:space="preserve"> értékelést adom:</w:t>
      </w:r>
    </w:p>
    <w:p w:rsidR="00CE56E7" w:rsidRPr="0099109E" w:rsidRDefault="00CE56E7" w:rsidP="00700373"/>
    <w:p w:rsidR="00700373" w:rsidRPr="0099109E" w:rsidRDefault="00323E0F" w:rsidP="00700373">
      <w:pPr>
        <w:autoSpaceDE w:val="0"/>
        <w:jc w:val="both"/>
      </w:pPr>
      <w:r>
        <w:t>A 2017</w:t>
      </w:r>
      <w:r w:rsidR="007B33ED">
        <w:t>.</w:t>
      </w:r>
      <w:r w:rsidR="00700373" w:rsidRPr="0099109E">
        <w:t xml:space="preserve"> évi zárszámadási rendelet-tervezet az önkormányzat és intézményei feladatellátását biztosító pénzügyi-gazdasági tevékenységek, felújítások, fejlesztések, vagyoni helyzet alakulását mutatja be.</w:t>
      </w:r>
    </w:p>
    <w:p w:rsidR="00700373" w:rsidRPr="0099109E" w:rsidRDefault="00700373" w:rsidP="00700373">
      <w:pPr>
        <w:jc w:val="both"/>
      </w:pPr>
      <w:r w:rsidRPr="0099109E">
        <w:t>Telki Község Önkormányzat Képviselő-testülete az ö</w:t>
      </w:r>
      <w:r w:rsidR="002F4A05">
        <w:t xml:space="preserve">nkormányzat és intézményei </w:t>
      </w:r>
      <w:r w:rsidR="00323E0F">
        <w:t>2017</w:t>
      </w:r>
      <w:r>
        <w:t>. év</w:t>
      </w:r>
      <w:r w:rsidR="00323E0F">
        <w:t>i költségvetését a 6/2017.(II.17</w:t>
      </w:r>
      <w:r w:rsidRPr="0099109E">
        <w:t>)</w:t>
      </w:r>
      <w:r w:rsidR="002F4A05">
        <w:t xml:space="preserve"> </w:t>
      </w:r>
      <w:r w:rsidRPr="0099109E">
        <w:t>számú</w:t>
      </w:r>
      <w:r w:rsidR="007B33ED">
        <w:t xml:space="preserve"> Önkormányzati </w:t>
      </w:r>
      <w:r w:rsidRPr="0099109E">
        <w:t>rendeletével állapította meg.</w:t>
      </w:r>
    </w:p>
    <w:p w:rsidR="005D620D" w:rsidRPr="00C746DA" w:rsidRDefault="000E0F60">
      <w:pPr>
        <w:jc w:val="both"/>
        <w:rPr>
          <w:b/>
          <w:bCs/>
        </w:rPr>
      </w:pPr>
      <w:r w:rsidRPr="00D9138B">
        <w:t>A Képviselő-testület éves költségvetésének meghatározásakor arra törekedett, hogy az önkormányzat meghatározza az adott időszakban megvalósításra váró feladatokat, és biztosítsa a feladatok elvégzéséhez szükséges költségvetési források körét és nagyságrendjét</w:t>
      </w:r>
    </w:p>
    <w:p w:rsidR="004414F7" w:rsidRDefault="004414F7" w:rsidP="005A4107">
      <w:pPr>
        <w:jc w:val="both"/>
      </w:pPr>
    </w:p>
    <w:p w:rsidR="00033FD7" w:rsidRDefault="00033FD7" w:rsidP="005A4107">
      <w:pPr>
        <w:jc w:val="both"/>
        <w:rPr>
          <w:b/>
          <w:bCs/>
          <w:i/>
        </w:rPr>
      </w:pPr>
      <w:r w:rsidRPr="005A4107">
        <w:rPr>
          <w:b/>
          <w:bCs/>
          <w:i/>
        </w:rPr>
        <w:t>Önkormányzati feladatellátás általános értékelése</w:t>
      </w:r>
    </w:p>
    <w:p w:rsidR="00A27E4B" w:rsidRDefault="00A27E4B" w:rsidP="005A4107">
      <w:pPr>
        <w:jc w:val="both"/>
        <w:rPr>
          <w:b/>
          <w:bCs/>
          <w:i/>
        </w:rPr>
      </w:pPr>
    </w:p>
    <w:p w:rsidR="00033FD7" w:rsidRPr="008C320F" w:rsidRDefault="00A27E4B" w:rsidP="00033FD7">
      <w:pPr>
        <w:jc w:val="both"/>
      </w:pPr>
      <w:r w:rsidRPr="00A27E4B">
        <w:rPr>
          <w:bCs/>
        </w:rPr>
        <w:t>Telki Önkormányzata az önkormányzati t</w:t>
      </w:r>
      <w:r w:rsidR="001F6E5F">
        <w:rPr>
          <w:bCs/>
        </w:rPr>
        <w:t xml:space="preserve">örvényben előírt </w:t>
      </w:r>
      <w:r w:rsidR="00323E0F">
        <w:rPr>
          <w:bCs/>
        </w:rPr>
        <w:t>feladatait 2017</w:t>
      </w:r>
      <w:r w:rsidRPr="00A27E4B">
        <w:rPr>
          <w:bCs/>
        </w:rPr>
        <w:t>. évben is</w:t>
      </w:r>
      <w:r w:rsidR="006A74D8">
        <w:rPr>
          <w:bCs/>
        </w:rPr>
        <w:t xml:space="preserve"> maradéktalanul</w:t>
      </w:r>
      <w:r w:rsidRPr="00A27E4B">
        <w:rPr>
          <w:bCs/>
        </w:rPr>
        <w:t xml:space="preserve"> el tudta látni, az intézmények</w:t>
      </w:r>
      <w:r>
        <w:rPr>
          <w:bCs/>
        </w:rPr>
        <w:t xml:space="preserve"> – Telki Óvoda és Polgármesteri Hivatal</w:t>
      </w:r>
      <w:r w:rsidR="006A74D8">
        <w:rPr>
          <w:bCs/>
        </w:rPr>
        <w:t xml:space="preserve"> -</w:t>
      </w:r>
      <w:r>
        <w:rPr>
          <w:bCs/>
        </w:rPr>
        <w:t xml:space="preserve"> működését biztosítani tudta.</w:t>
      </w:r>
    </w:p>
    <w:p w:rsidR="008C320F" w:rsidRDefault="008C320F" w:rsidP="008C320F">
      <w:pPr>
        <w:jc w:val="both"/>
      </w:pPr>
      <w:r w:rsidRPr="008328A6">
        <w:t>A jogszabál</w:t>
      </w:r>
      <w:r w:rsidR="004414F7">
        <w:t>yi előírásoknak megfelelően 2012</w:t>
      </w:r>
      <w:r w:rsidRPr="008328A6">
        <w:t>. évtől kezdődően a költségvetési rendeletben és a könyvelésben</w:t>
      </w:r>
      <w:r>
        <w:t xml:space="preserve"> egyaránt</w:t>
      </w:r>
      <w:r w:rsidRPr="008328A6">
        <w:t xml:space="preserve"> elkülönítetten kell k</w:t>
      </w:r>
      <w:r w:rsidR="00A27E4B">
        <w:t xml:space="preserve">imutatnunk az Önkormányzat, </w:t>
      </w:r>
      <w:r w:rsidRPr="008328A6">
        <w:t>Polgármesteri Hivatal</w:t>
      </w:r>
      <w:r w:rsidR="00A27E4B">
        <w:t xml:space="preserve"> és az Óvoda</w:t>
      </w:r>
      <w:r w:rsidRPr="008328A6">
        <w:t xml:space="preserve"> bevételeit és kiadásait</w:t>
      </w:r>
      <w:r>
        <w:t>. Ennek megvalósításához az önkormányzati törvény előírásai szerint elkülönítés</w:t>
      </w:r>
      <w:r w:rsidR="00A27E4B">
        <w:t>re kerültek az Önk</w:t>
      </w:r>
      <w:r w:rsidR="006A74D8">
        <w:t>ormányzat</w:t>
      </w:r>
      <w:r w:rsidR="00A27E4B">
        <w:t>,</w:t>
      </w:r>
      <w:r>
        <w:t xml:space="preserve"> Polgármesteri Hivatal </w:t>
      </w:r>
      <w:r w:rsidR="00A27E4B">
        <w:t xml:space="preserve">és az Óvoda </w:t>
      </w:r>
      <w:r>
        <w:t xml:space="preserve">által végzett feladatok. A bevételi és kiadási előirányzatok, valamint a pénzforgalmi teljesítések adatai a szétválasztott tevékenységeknek megfelelően kerültek meghatározásra. </w:t>
      </w:r>
    </w:p>
    <w:p w:rsidR="00622388" w:rsidRDefault="00A27E4B" w:rsidP="008C320F">
      <w:pPr>
        <w:jc w:val="both"/>
      </w:pPr>
      <w:r>
        <w:t>Az Önkormányzat,</w:t>
      </w:r>
      <w:r w:rsidR="00622388">
        <w:t xml:space="preserve"> Polgármesteri Hivatal</w:t>
      </w:r>
      <w:r>
        <w:t xml:space="preserve"> és az Óvoda </w:t>
      </w:r>
      <w:r w:rsidR="006A74D8">
        <w:t>az</w:t>
      </w:r>
      <w:r w:rsidR="00622388">
        <w:t xml:space="preserve"> ellátandó feladatoknak megfelelően önálló költségvetéssel rendelkezik. A Polgármesteri Hivatal</w:t>
      </w:r>
      <w:r w:rsidR="006A74D8">
        <w:t xml:space="preserve"> és az </w:t>
      </w:r>
      <w:r w:rsidR="0099679D">
        <w:t>Óvoda az</w:t>
      </w:r>
      <w:r w:rsidR="00622388">
        <w:t xml:space="preserve"> Önkormányzat költségvetési intézm</w:t>
      </w:r>
      <w:r w:rsidR="006A74D8">
        <w:t>ényeként működik, a tevékenységük</w:t>
      </w:r>
      <w:r w:rsidR="00622388">
        <w:t xml:space="preserve"> ellátásához szükséges forrást az Önkormányzat bocsátja rendelkezésére</w:t>
      </w:r>
      <w:r w:rsidR="006A74D8">
        <w:t xml:space="preserve"> finanszírozásként.</w:t>
      </w:r>
    </w:p>
    <w:p w:rsidR="00D962B9" w:rsidRPr="00B4031A" w:rsidRDefault="00D962B9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F6E5F" w:rsidRDefault="001F6E5F" w:rsidP="001A3706">
      <w:pPr>
        <w:jc w:val="both"/>
        <w:rPr>
          <w:b/>
        </w:rPr>
      </w:pPr>
    </w:p>
    <w:p w:rsidR="001A3706" w:rsidRPr="00B4031A" w:rsidRDefault="00AE331C" w:rsidP="001A3706">
      <w:pPr>
        <w:jc w:val="both"/>
        <w:rPr>
          <w:b/>
        </w:rPr>
      </w:pPr>
      <w:r w:rsidRPr="00B4031A">
        <w:rPr>
          <w:b/>
        </w:rPr>
        <w:t>I</w:t>
      </w:r>
      <w:r w:rsidR="001A3706" w:rsidRPr="00B4031A">
        <w:rPr>
          <w:b/>
        </w:rPr>
        <w:t>. Bevételi források és azok teljesítése</w:t>
      </w:r>
    </w:p>
    <w:p w:rsidR="00FE5A19" w:rsidRPr="008C320F" w:rsidRDefault="00FE5A19" w:rsidP="001A3706">
      <w:pPr>
        <w:jc w:val="both"/>
        <w:rPr>
          <w:b/>
          <w:highlight w:val="cyan"/>
        </w:rPr>
      </w:pPr>
    </w:p>
    <w:p w:rsidR="00FE5A19" w:rsidRPr="00B31A65" w:rsidRDefault="00D962B9" w:rsidP="00FE5A19">
      <w:pPr>
        <w:jc w:val="both"/>
      </w:pPr>
      <w:r w:rsidRPr="00B31A65">
        <w:t>A</w:t>
      </w:r>
      <w:r w:rsidR="00B4031A" w:rsidRPr="00B31A65">
        <w:t xml:space="preserve">z Önkormányzat </w:t>
      </w:r>
      <w:r w:rsidR="00FE5A19" w:rsidRPr="00B31A65">
        <w:t>20</w:t>
      </w:r>
      <w:r w:rsidR="0033304A" w:rsidRPr="00B31A65">
        <w:t>1</w:t>
      </w:r>
      <w:r w:rsidR="00323E0F">
        <w:t>7</w:t>
      </w:r>
      <w:r w:rsidR="00FE5A19" w:rsidRPr="00B31A65">
        <w:t xml:space="preserve">. évi költségvetési módosított bevételi </w:t>
      </w:r>
      <w:r w:rsidR="00E6163F" w:rsidRPr="00B31A65">
        <w:t xml:space="preserve">előirányzatának </w:t>
      </w:r>
      <w:r w:rsidR="00FE5A19" w:rsidRPr="00B31A65">
        <w:t>főösszege</w:t>
      </w:r>
      <w:r w:rsidR="00291032">
        <w:t xml:space="preserve">     1 259 378</w:t>
      </w:r>
      <w:r w:rsidR="004D34C9">
        <w:t xml:space="preserve"> </w:t>
      </w:r>
      <w:r w:rsidR="000105C9">
        <w:t>e</w:t>
      </w:r>
      <w:r w:rsidR="00ED6BEB">
        <w:t xml:space="preserve"> Ft</w:t>
      </w:r>
      <w:r w:rsidR="00B31A65" w:rsidRPr="00B31A65">
        <w:t xml:space="preserve">. </w:t>
      </w:r>
    </w:p>
    <w:p w:rsidR="00FE5A19" w:rsidRPr="00B31A65" w:rsidRDefault="00FE5A19" w:rsidP="00FE5A19">
      <w:pPr>
        <w:jc w:val="both"/>
      </w:pPr>
      <w:r w:rsidRPr="00B31A65">
        <w:t xml:space="preserve">Az év folyamán összesen </w:t>
      </w:r>
      <w:r w:rsidR="00291032">
        <w:t xml:space="preserve">1 259 378 </w:t>
      </w:r>
      <w:r w:rsidRPr="00B31A65">
        <w:t xml:space="preserve">e Ft bevétel realizálódott.  A módosított előirányzathoz viszonyítva a teljesítés </w:t>
      </w:r>
      <w:r w:rsidR="00291032">
        <w:t>100,5</w:t>
      </w:r>
      <w:r w:rsidR="004D34C9">
        <w:t xml:space="preserve"> </w:t>
      </w:r>
      <w:r w:rsidR="00586CA5">
        <w:t xml:space="preserve"> </w:t>
      </w:r>
      <w:r w:rsidR="00ED6BEB">
        <w:t xml:space="preserve">%. </w:t>
      </w: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931285" w:rsidRDefault="00D96A8A" w:rsidP="00931285">
      <w:pPr>
        <w:jc w:val="both"/>
        <w:rPr>
          <w:b/>
          <w:i/>
        </w:rPr>
      </w:pPr>
      <w:r w:rsidRPr="00A970A2">
        <w:rPr>
          <w:b/>
          <w:i/>
        </w:rPr>
        <w:t>I.1</w:t>
      </w:r>
      <w:r w:rsidR="00931285" w:rsidRPr="00A970A2">
        <w:rPr>
          <w:b/>
          <w:i/>
        </w:rPr>
        <w:t>. Adóbevételek alakulása</w:t>
      </w:r>
    </w:p>
    <w:p w:rsidR="006A74D8" w:rsidRDefault="006A74D8" w:rsidP="00931285">
      <w:pPr>
        <w:jc w:val="both"/>
        <w:rPr>
          <w:b/>
          <w:i/>
        </w:rPr>
      </w:pPr>
    </w:p>
    <w:p w:rsidR="006A74D8" w:rsidRPr="006A74D8" w:rsidRDefault="006A74D8" w:rsidP="00931285">
      <w:pPr>
        <w:jc w:val="both"/>
      </w:pPr>
      <w:r>
        <w:rPr>
          <w:b/>
          <w:i/>
        </w:rPr>
        <w:t xml:space="preserve">A helyi adókból </w:t>
      </w:r>
      <w:r w:rsidRPr="006A74D8">
        <w:t>származó bevételek az</w:t>
      </w:r>
      <w:r w:rsidR="003014F2">
        <w:t xml:space="preserve"> un. közhatalmi bevételek az</w:t>
      </w:r>
      <w:r w:rsidRPr="006A74D8">
        <w:t xml:space="preserve"> önkormányzat saját bevételeit növelik, abból állami elvonás nincs.</w:t>
      </w:r>
      <w:r>
        <w:t xml:space="preserve"> Az önkormányzati adóhatósága által beszedett központi adók (gépjárműadó, talajterhelési díj, a termőföld bérbeadásából származó jövedelemadó, adók módjára kimutatott helyszíni bírságok, szabálysértési bírságok</w:t>
      </w:r>
      <w:r w:rsidR="0099679D">
        <w:t>, közigazgatási</w:t>
      </w:r>
      <w:r>
        <w:t xml:space="preserve"> bírságok egy része) eltérő mértékben szintén az önkormányzat bevételeit gyarapítják.</w:t>
      </w:r>
    </w:p>
    <w:p w:rsidR="00535756" w:rsidRPr="008C320F" w:rsidRDefault="00535756" w:rsidP="00535756">
      <w:pPr>
        <w:jc w:val="both"/>
        <w:rPr>
          <w:sz w:val="22"/>
          <w:highlight w:val="cyan"/>
        </w:rPr>
      </w:pPr>
    </w:p>
    <w:p w:rsidR="00A01CEE" w:rsidRPr="00E14DFF" w:rsidRDefault="00291032" w:rsidP="00A01CEE">
      <w:pPr>
        <w:jc w:val="both"/>
      </w:pPr>
      <w:r>
        <w:t>2017</w:t>
      </w:r>
      <w:r w:rsidR="00A01CEE" w:rsidRPr="00E14DFF">
        <w:t>. é</w:t>
      </w:r>
      <w:r w:rsidR="00ED6BEB">
        <w:t xml:space="preserve">vre az adóbevételi </w:t>
      </w:r>
      <w:r>
        <w:t xml:space="preserve">eredeti </w:t>
      </w:r>
      <w:r w:rsidR="00ED6BEB">
        <w:t>előirán</w:t>
      </w:r>
      <w:r>
        <w:t>yzat 227 619</w:t>
      </w:r>
      <w:r w:rsidR="006A74D8">
        <w:t xml:space="preserve"> ezer forint. A </w:t>
      </w:r>
      <w:r>
        <w:t>2017</w:t>
      </w:r>
      <w:r w:rsidR="00A01CEE" w:rsidRPr="00E14DFF">
        <w:t xml:space="preserve">. évi </w:t>
      </w:r>
      <w:r>
        <w:t xml:space="preserve">módosított adóbevételi terv 95,1 % teljesült 256 </w:t>
      </w:r>
      <w:r w:rsidR="0083338E">
        <w:t>098 ezer</w:t>
      </w:r>
      <w:r w:rsidR="00A01CEE" w:rsidRPr="00E14DFF">
        <w:t xml:space="preserve"> forint teljesítést jelent. </w:t>
      </w:r>
    </w:p>
    <w:p w:rsidR="00EA5B89" w:rsidRDefault="00EA5B89" w:rsidP="00A01CEE">
      <w:pPr>
        <w:jc w:val="both"/>
      </w:pPr>
    </w:p>
    <w:p w:rsidR="00A01CEE" w:rsidRDefault="00ED6BEB" w:rsidP="00A01CEE">
      <w:pPr>
        <w:jc w:val="both"/>
      </w:pPr>
      <w:r>
        <w:t>Te</w:t>
      </w:r>
      <w:r w:rsidR="006A50AC">
        <w:t xml:space="preserve">lki </w:t>
      </w:r>
      <w:r w:rsidR="00291032">
        <w:t>Községben 2017</w:t>
      </w:r>
      <w:r w:rsidR="00A01CEE" w:rsidRPr="00E14DFF">
        <w:t xml:space="preserve"> évben négy</w:t>
      </w:r>
      <w:r>
        <w:t xml:space="preserve"> fajta helyi adó működött. Telkiben</w:t>
      </w:r>
      <w:r w:rsidR="00A01CEE" w:rsidRPr="00E14DFF">
        <w:t xml:space="preserve"> mind a háztartások (magánszemélyek), mind a gazdálkodók (vállalkozók) adóalanynak minősülnek, így kiterjed rájuk a helyi adókötelezettség, legyen ez vagyoni típusú (építmény és telekadó), kommunális jellegű (idegenforgalmi adó), vagy iparűzési adó.</w:t>
      </w:r>
    </w:p>
    <w:p w:rsidR="00EA5B89" w:rsidRDefault="00EA5B89" w:rsidP="00A01CEE">
      <w:pPr>
        <w:jc w:val="both"/>
      </w:pPr>
    </w:p>
    <w:p w:rsidR="00EA5B89" w:rsidRPr="00E14DFF" w:rsidRDefault="00EA5B89" w:rsidP="00EA5B89">
      <w:pPr>
        <w:jc w:val="both"/>
      </w:pPr>
      <w:r>
        <w:t>Telki Község</w:t>
      </w:r>
      <w:r w:rsidR="00291032">
        <w:t xml:space="preserve"> Önkormányzata a helyi adók 2017</w:t>
      </w:r>
      <w:r w:rsidRPr="00E14DFF">
        <w:t>. évi mértékeit a helyi sajátosságokhoz, a gazdálkodási követelményekhez és az adóalanyok teherviselő képességéhez igazodóan állapította meg - a törvényben meghatározott felső (adómaximum) határokra is figyelemmel.</w:t>
      </w:r>
    </w:p>
    <w:p w:rsidR="00EA5B89" w:rsidRPr="00E14DFF" w:rsidRDefault="00EA5B89" w:rsidP="00A01CEE">
      <w:pPr>
        <w:jc w:val="both"/>
      </w:pPr>
    </w:p>
    <w:p w:rsidR="00A01CEE" w:rsidRDefault="00A01CEE" w:rsidP="00A01CEE">
      <w:pPr>
        <w:jc w:val="both"/>
      </w:pPr>
      <w:r w:rsidRPr="00E14DFF">
        <w:t xml:space="preserve">Az önkormányzatot megillető adójellegű bevételek legjelentősebb része a </w:t>
      </w:r>
      <w:r w:rsidR="006A50AC">
        <w:t xml:space="preserve">helyi iparűzési adóból befolyó </w:t>
      </w:r>
      <w:r w:rsidR="0083338E">
        <w:t>összeg (</w:t>
      </w:r>
      <w:r w:rsidR="005B1A89">
        <w:t xml:space="preserve">44,5 </w:t>
      </w:r>
      <w:r w:rsidR="006A50AC">
        <w:t>%</w:t>
      </w:r>
      <w:r w:rsidR="0083338E">
        <w:t>) de</w:t>
      </w:r>
      <w:r w:rsidR="006A50AC">
        <w:t xml:space="preserve"> kiemelkedő a </w:t>
      </w:r>
      <w:r w:rsidR="0099679D" w:rsidRPr="00E14DFF">
        <w:t xml:space="preserve">helyi </w:t>
      </w:r>
      <w:r w:rsidR="0099679D">
        <w:t>építmények</w:t>
      </w:r>
      <w:r w:rsidR="007F199A">
        <w:t xml:space="preserve"> után </w:t>
      </w:r>
      <w:r w:rsidR="006A50AC">
        <w:t xml:space="preserve">megfizetett </w:t>
      </w:r>
      <w:r w:rsidRPr="00E14DFF">
        <w:t>adóból befolyó össze</w:t>
      </w:r>
      <w:r w:rsidR="005B1A89">
        <w:t>g (32,</w:t>
      </w:r>
      <w:r w:rsidR="0083338E">
        <w:t>6 %</w:t>
      </w:r>
      <w:r w:rsidR="006A50AC">
        <w:t>), de jelentős</w:t>
      </w:r>
      <w:r w:rsidR="007F199A">
        <w:t xml:space="preserve"> a </w:t>
      </w:r>
      <w:r w:rsidRPr="00E14DFF">
        <w:t>beépítetlen telkek után meg</w:t>
      </w:r>
      <w:r w:rsidR="005B1A89">
        <w:t>fizetett adórész aránya is (18,4</w:t>
      </w:r>
      <w:r w:rsidR="00586CA5">
        <w:t xml:space="preserve"> </w:t>
      </w:r>
      <w:r w:rsidRPr="00E14DFF">
        <w:t>%).</w:t>
      </w:r>
    </w:p>
    <w:p w:rsidR="00F13DD3" w:rsidRDefault="00F13DD3" w:rsidP="00A01CEE">
      <w:pPr>
        <w:jc w:val="both"/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14"/>
        <w:gridCol w:w="1701"/>
        <w:gridCol w:w="1701"/>
        <w:gridCol w:w="1486"/>
      </w:tblGrid>
      <w:tr w:rsidR="000E41CA" w:rsidRPr="004D3321" w:rsidTr="000E41CA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4D3321">
              <w:rPr>
                <w:b/>
                <w:bCs/>
                <w:color w:val="000000"/>
              </w:rPr>
              <w:t>Adónem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  <w:p w:rsidR="000E41CA" w:rsidRDefault="000E41CA" w:rsidP="003A7150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E</w:t>
            </w:r>
            <w:r>
              <w:rPr>
                <w:b/>
                <w:bCs/>
              </w:rPr>
              <w:t>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DE69F8">
              <w:rPr>
                <w:b/>
              </w:rPr>
              <w:t>(e</w:t>
            </w:r>
            <w:r>
              <w:rPr>
                <w:b/>
              </w:rPr>
              <w:t xml:space="preserve"> </w:t>
            </w:r>
            <w:r w:rsidRPr="00DE69F8">
              <w:rPr>
                <w:b/>
              </w:rPr>
              <w:t>Ft.)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DE69F8">
              <w:rPr>
                <w:b/>
              </w:rPr>
              <w:t xml:space="preserve"> (e</w:t>
            </w:r>
            <w:r>
              <w:rPr>
                <w:b/>
              </w:rPr>
              <w:t xml:space="preserve"> </w:t>
            </w:r>
            <w:r w:rsidRPr="00DE69F8">
              <w:rPr>
                <w:b/>
              </w:rPr>
              <w:t>Ft.)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0E41CA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Teljesítés</w:t>
            </w:r>
            <w:r>
              <w:rPr>
                <w:b/>
                <w:bCs/>
              </w:rPr>
              <w:t xml:space="preserve"> </w:t>
            </w:r>
          </w:p>
          <w:p w:rsidR="000E41CA" w:rsidRPr="000E41CA" w:rsidRDefault="000E41CA" w:rsidP="000E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 Ft.)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1CA" w:rsidRDefault="00586CA5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 aránya</w:t>
            </w:r>
          </w:p>
          <w:p w:rsidR="000E41CA" w:rsidRPr="00DE69F8" w:rsidRDefault="000E41CA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Építmény</w:t>
            </w:r>
            <w:r>
              <w:rPr>
                <w:b/>
                <w:color w:val="000000"/>
              </w:rPr>
              <w:t>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83 116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85 257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83 366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5B1A89" w:rsidP="003014F2">
            <w:pPr>
              <w:jc w:val="right"/>
            </w:pPr>
            <w:r>
              <w:t>32,6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Telekadó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42 116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50 418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91032" w:rsidP="003014F2">
            <w:pPr>
              <w:jc w:val="right"/>
            </w:pPr>
            <w:r>
              <w:t>47 149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18,</w:t>
            </w:r>
            <w:r w:rsidR="005B1A89">
              <w:t>4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Talajterhelési díj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387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3014F2" w:rsidP="003014F2">
            <w:pPr>
              <w:jc w:val="right"/>
            </w:pPr>
            <w:r>
              <w:t>0,1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Idegenforgalmi</w:t>
            </w:r>
            <w:r>
              <w:rPr>
                <w:b/>
                <w:color w:val="000000"/>
              </w:rPr>
              <w:t xml:space="preserve">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6A50AC" w:rsidP="003014F2">
            <w:pPr>
              <w:jc w:val="right"/>
            </w:pPr>
            <w:r>
              <w:t xml:space="preserve">  5 5</w:t>
            </w:r>
            <w:r w:rsidR="003014F2" w:rsidRPr="000E41C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3014F2" w:rsidP="005B1A89">
            <w:pPr>
              <w:jc w:val="right"/>
            </w:pPr>
            <w:r w:rsidRPr="000E41CA">
              <w:t xml:space="preserve"> </w:t>
            </w:r>
            <w:r w:rsidR="005B1A89">
              <w:t>9 436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9 436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3,</w:t>
            </w:r>
            <w:r w:rsidR="005B1A89">
              <w:t>7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Iparűzési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94 600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117 857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113 862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5B1A89" w:rsidP="003014F2">
            <w:pPr>
              <w:jc w:val="right"/>
            </w:pPr>
            <w:r>
              <w:t>44,5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Pótlék, bírság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4 691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5B1A89" w:rsidP="003014F2">
            <w:pPr>
              <w:jc w:val="right"/>
            </w:pPr>
            <w:r>
              <w:t>1 898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0,</w:t>
            </w:r>
            <w:r w:rsidR="005B1A89">
              <w:t>7</w:t>
            </w:r>
          </w:p>
        </w:tc>
      </w:tr>
      <w:tr w:rsidR="003014F2" w:rsidRPr="003E68CC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3014F2" w:rsidP="003014F2">
            <w:pPr>
              <w:rPr>
                <w:b/>
              </w:rPr>
            </w:pPr>
            <w:r w:rsidRPr="003E68CC">
              <w:rPr>
                <w:b/>
              </w:rPr>
              <w:t>Összesen: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5B1A89" w:rsidP="003014F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5B1A89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5B1A89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256 098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3E68CC" w:rsidRDefault="003014F2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100 ,0</w:t>
            </w:r>
          </w:p>
        </w:tc>
      </w:tr>
    </w:tbl>
    <w:p w:rsidR="00F13DD3" w:rsidRPr="00E14DFF" w:rsidRDefault="00F13DD3" w:rsidP="00A01CEE">
      <w:pPr>
        <w:jc w:val="both"/>
      </w:pPr>
    </w:p>
    <w:p w:rsidR="00A01CEE" w:rsidRDefault="00A01CEE" w:rsidP="00D035F5">
      <w:pPr>
        <w:jc w:val="both"/>
        <w:rPr>
          <w:b/>
          <w:i/>
        </w:rPr>
      </w:pPr>
      <w:r w:rsidRPr="00D035F5">
        <w:rPr>
          <w:b/>
          <w:i/>
        </w:rPr>
        <w:t>Jelentős bevételi nagyságot képviselő adónemekben érintett adózók és „adótárgyak”</w:t>
      </w:r>
      <w:r w:rsidR="00D035F5" w:rsidRPr="00D035F5">
        <w:rPr>
          <w:b/>
          <w:i/>
        </w:rPr>
        <w:t xml:space="preserve"> </w:t>
      </w:r>
      <w:r w:rsidRPr="00D035F5">
        <w:rPr>
          <w:b/>
          <w:i/>
        </w:rPr>
        <w:t>számának változása</w:t>
      </w:r>
    </w:p>
    <w:p w:rsidR="008F3D6E" w:rsidRPr="00D035F5" w:rsidRDefault="008F3D6E" w:rsidP="00D035F5">
      <w:pPr>
        <w:jc w:val="both"/>
        <w:rPr>
          <w:b/>
          <w:i/>
        </w:rPr>
      </w:pPr>
    </w:p>
    <w:p w:rsidR="00A01CEE" w:rsidRPr="00E14DFF" w:rsidRDefault="00A01CEE" w:rsidP="00A01C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508"/>
        <w:gridCol w:w="1508"/>
        <w:gridCol w:w="1508"/>
        <w:gridCol w:w="1508"/>
      </w:tblGrid>
      <w:tr w:rsidR="00A01CEE" w:rsidRPr="009B6FA2" w:rsidTr="008F3D6E">
        <w:tc>
          <w:tcPr>
            <w:tcW w:w="3029" w:type="dxa"/>
            <w:shd w:val="clear" w:color="auto" w:fill="auto"/>
          </w:tcPr>
          <w:p w:rsidR="00A01CEE" w:rsidRPr="009B6FA2" w:rsidRDefault="00A01CEE" w:rsidP="008E6A69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A01CEE" w:rsidRPr="009B6FA2" w:rsidRDefault="00A01CEE" w:rsidP="008E6A69">
            <w:pPr>
              <w:jc w:val="center"/>
              <w:rPr>
                <w:b/>
              </w:rPr>
            </w:pPr>
            <w:r w:rsidRPr="009B6FA2">
              <w:rPr>
                <w:b/>
              </w:rPr>
              <w:t>Adózók száma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A01CEE" w:rsidRPr="009B6FA2" w:rsidRDefault="00A01CEE" w:rsidP="008E6A69">
            <w:pPr>
              <w:jc w:val="center"/>
              <w:rPr>
                <w:b/>
              </w:rPr>
            </w:pPr>
            <w:r w:rsidRPr="009B6FA2">
              <w:rPr>
                <w:b/>
              </w:rPr>
              <w:t>Adótárgyak száma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center"/>
            </w:pPr>
            <w:r w:rsidRPr="00E14DFF">
              <w:t>Adónem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2016. év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2017</w:t>
            </w:r>
            <w:r w:rsidRPr="00EA5B89">
              <w:rPr>
                <w:b/>
              </w:rPr>
              <w:t>. év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2016. év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2017</w:t>
            </w:r>
            <w:r w:rsidRPr="00EA5B89">
              <w:rPr>
                <w:b/>
              </w:rPr>
              <w:t>. év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 w:rsidRPr="00E14DFF">
              <w:t>Építményadó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1 420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1 423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1 747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 xml:space="preserve">1 </w:t>
            </w:r>
            <w:r w:rsidR="0058596D">
              <w:rPr>
                <w:b/>
              </w:rPr>
              <w:t>754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 w:rsidRPr="00E14DFF">
              <w:t>Telekadó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368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3</w:t>
            </w:r>
            <w:r>
              <w:rPr>
                <w:b/>
              </w:rPr>
              <w:t>48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426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8596D" w:rsidP="005B1A89">
            <w:pPr>
              <w:jc w:val="right"/>
              <w:rPr>
                <w:b/>
              </w:rPr>
            </w:pPr>
            <w:r>
              <w:rPr>
                <w:b/>
              </w:rPr>
              <w:t>402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>
              <w:t>Idegenforgalmi a</w:t>
            </w:r>
            <w:r w:rsidRPr="00E14DFF">
              <w:t>dó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-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-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 w:rsidRPr="00E14DFF">
              <w:t>Iparűzési adó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772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787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8596D" w:rsidP="005B1A89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>
              <w:t>Talajterhelési díj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11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11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Pr="00E14DFF" w:rsidRDefault="005B1A89" w:rsidP="005B1A89">
            <w:pPr>
              <w:jc w:val="both"/>
            </w:pPr>
            <w:r>
              <w:t>Földbérbeadásból származó jövedelem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1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Default="005B1A89" w:rsidP="005B1A89">
            <w:pPr>
              <w:jc w:val="both"/>
            </w:pPr>
            <w:r>
              <w:t>Gépjárműadó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1 483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1 545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2 013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8596D" w:rsidP="005B1A89">
            <w:pPr>
              <w:jc w:val="right"/>
              <w:rPr>
                <w:b/>
              </w:rPr>
            </w:pPr>
            <w:r>
              <w:rPr>
                <w:b/>
              </w:rPr>
              <w:t>2 108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Default="005B1A89" w:rsidP="005B1A89">
            <w:pPr>
              <w:jc w:val="both"/>
            </w:pPr>
            <w:r>
              <w:t>Pótlék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1772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1619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-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-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Default="005B1A89" w:rsidP="005B1A89">
            <w:pPr>
              <w:jc w:val="both"/>
            </w:pPr>
            <w:r>
              <w:t>Bírság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262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  <w:r w:rsidRPr="005B1A89">
              <w:t>-</w:t>
            </w: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  <w:r w:rsidRPr="00EA5B89">
              <w:rPr>
                <w:b/>
              </w:rPr>
              <w:t>-</w:t>
            </w:r>
          </w:p>
        </w:tc>
      </w:tr>
      <w:tr w:rsidR="005B1A89" w:rsidRPr="00E14DFF" w:rsidTr="008F3D6E">
        <w:tc>
          <w:tcPr>
            <w:tcW w:w="3029" w:type="dxa"/>
            <w:shd w:val="clear" w:color="auto" w:fill="auto"/>
          </w:tcPr>
          <w:p w:rsidR="005B1A89" w:rsidRDefault="005B1A89" w:rsidP="005B1A89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</w:p>
        </w:tc>
        <w:tc>
          <w:tcPr>
            <w:tcW w:w="1508" w:type="dxa"/>
            <w:shd w:val="clear" w:color="auto" w:fill="auto"/>
          </w:tcPr>
          <w:p w:rsidR="005B1A89" w:rsidRDefault="005B1A89" w:rsidP="005B1A89">
            <w:pPr>
              <w:jc w:val="right"/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5B1A89" w:rsidRPr="005B1A89" w:rsidRDefault="005B1A89" w:rsidP="005B1A89">
            <w:pPr>
              <w:jc w:val="right"/>
            </w:pPr>
          </w:p>
        </w:tc>
        <w:tc>
          <w:tcPr>
            <w:tcW w:w="1508" w:type="dxa"/>
            <w:shd w:val="clear" w:color="auto" w:fill="auto"/>
          </w:tcPr>
          <w:p w:rsidR="005B1A89" w:rsidRPr="00EA5B89" w:rsidRDefault="005B1A89" w:rsidP="005B1A89">
            <w:pPr>
              <w:jc w:val="right"/>
              <w:rPr>
                <w:b/>
              </w:rPr>
            </w:pPr>
          </w:p>
        </w:tc>
      </w:tr>
    </w:tbl>
    <w:p w:rsidR="007F73DA" w:rsidRDefault="007F73DA" w:rsidP="00A01CEE">
      <w:pPr>
        <w:jc w:val="both"/>
      </w:pPr>
    </w:p>
    <w:p w:rsidR="007F73DA" w:rsidRDefault="007F73DA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 xml:space="preserve">Megállapítható, hogy az előző évhez képest valamennyi adónemben növekedett az adózás alá vont adótárgyak és az adózók száma is. </w:t>
      </w:r>
    </w:p>
    <w:p w:rsidR="00A01CEE" w:rsidRPr="00E14DFF" w:rsidRDefault="00A01CEE" w:rsidP="00A01CEE">
      <w:pPr>
        <w:jc w:val="both"/>
      </w:pPr>
    </w:p>
    <w:p w:rsidR="005A4107" w:rsidRDefault="005A4107" w:rsidP="00A01CEE">
      <w:pPr>
        <w:jc w:val="both"/>
        <w:rPr>
          <w:b/>
        </w:rPr>
      </w:pPr>
    </w:p>
    <w:p w:rsidR="00A01CEE" w:rsidRPr="00D5322E" w:rsidRDefault="0058596D" w:rsidP="00A01CEE">
      <w:pPr>
        <w:jc w:val="both"/>
        <w:rPr>
          <w:b/>
        </w:rPr>
      </w:pPr>
      <w:r>
        <w:rPr>
          <w:b/>
        </w:rPr>
        <w:t>2017</w:t>
      </w:r>
      <w:r w:rsidR="00A01CEE" w:rsidRPr="00D5322E">
        <w:rPr>
          <w:b/>
        </w:rPr>
        <w:t xml:space="preserve">. évi közvetett támogatások 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A 368/2011. (XII.31.)</w:t>
      </w:r>
      <w:r w:rsidR="007A5374">
        <w:t xml:space="preserve"> K</w:t>
      </w:r>
      <w:r w:rsidRPr="00E14DFF">
        <w:t>ormányrendelet 25. §-</w:t>
      </w:r>
      <w:r w:rsidR="0099679D" w:rsidRPr="00E14DFF">
        <w:t>az</w:t>
      </w:r>
      <w:r w:rsidRPr="00E14DFF">
        <w:t xml:space="preserve"> alapján az Áht. 24. § (4) bekezdés c) pontja szerinti közvetett támogatásokat be kell mutatni a helyi adónál, gépjárműadónál biztosított kedvezmény, mentesség összegét adónemenként.</w:t>
      </w:r>
    </w:p>
    <w:tbl>
      <w:tblPr>
        <w:tblpPr w:leftFromText="141" w:rightFromText="141" w:vertAnchor="text" w:horzAnchor="margin" w:tblpY="17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551"/>
      </w:tblGrid>
      <w:tr w:rsidR="004E2DA0" w:rsidRPr="00D5322E" w:rsidTr="004E2DA0">
        <w:tc>
          <w:tcPr>
            <w:tcW w:w="2689" w:type="dxa"/>
            <w:shd w:val="clear" w:color="auto" w:fill="auto"/>
          </w:tcPr>
          <w:p w:rsidR="004E2DA0" w:rsidRPr="00D5322E" w:rsidRDefault="004E2DA0" w:rsidP="004E2DA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Adóelengedés méltányosságból (Ft)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Behajthat. kis összegű törlés </w:t>
            </w:r>
            <w:r w:rsidRPr="00D5322E">
              <w:rPr>
                <w:b/>
              </w:rPr>
              <w:t>(Ft)</w:t>
            </w:r>
          </w:p>
        </w:tc>
        <w:tc>
          <w:tcPr>
            <w:tcW w:w="2551" w:type="dxa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Behajthatatlan követelés </w:t>
            </w:r>
            <w:r w:rsidRPr="00D5322E">
              <w:rPr>
                <w:b/>
              </w:rPr>
              <w:t>(Ft)</w:t>
            </w:r>
          </w:p>
        </w:tc>
      </w:tr>
      <w:tr w:rsidR="004E2DA0" w:rsidRPr="00D5322E" w:rsidTr="009E6DEC">
        <w:trPr>
          <w:trHeight w:val="424"/>
        </w:trPr>
        <w:tc>
          <w:tcPr>
            <w:tcW w:w="2689" w:type="dxa"/>
            <w:shd w:val="clear" w:color="auto" w:fill="auto"/>
          </w:tcPr>
          <w:p w:rsidR="004E2DA0" w:rsidRPr="00D5322E" w:rsidRDefault="009E6DEC" w:rsidP="004E2D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4E2DA0" w:rsidRPr="00D5322E">
              <w:rPr>
                <w:b/>
              </w:rPr>
              <w:t>. adóév</w:t>
            </w: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2551" w:type="dxa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Építményadó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58596D" w:rsidP="004E2DA0">
            <w:pPr>
              <w:jc w:val="right"/>
            </w:pPr>
            <w:r>
              <w:t>134 303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58596D" w:rsidP="00D95CAC">
            <w:pPr>
              <w:jc w:val="right"/>
            </w:pPr>
            <w:r>
              <w:t>82 130</w:t>
            </w:r>
          </w:p>
        </w:tc>
        <w:tc>
          <w:tcPr>
            <w:tcW w:w="2551" w:type="dxa"/>
          </w:tcPr>
          <w:p w:rsidR="004E2DA0" w:rsidRPr="00E14DFF" w:rsidRDefault="0058596D" w:rsidP="004E2DA0">
            <w:pPr>
              <w:jc w:val="right"/>
            </w:pPr>
            <w:r>
              <w:t>216 433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Telekadó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58596D" w:rsidP="004E2DA0">
            <w:pPr>
              <w:jc w:val="right"/>
            </w:pPr>
            <w:r>
              <w:t>642 661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4E2DA0" w:rsidP="0058596D">
            <w:pPr>
              <w:jc w:val="center"/>
            </w:pPr>
          </w:p>
        </w:tc>
        <w:tc>
          <w:tcPr>
            <w:tcW w:w="2551" w:type="dxa"/>
          </w:tcPr>
          <w:p w:rsidR="004E2DA0" w:rsidRPr="00E14DFF" w:rsidRDefault="002E548F" w:rsidP="004E2DA0">
            <w:pPr>
              <w:jc w:val="right"/>
            </w:pPr>
            <w:r>
              <w:t>642 661</w:t>
            </w:r>
          </w:p>
        </w:tc>
      </w:tr>
      <w:tr w:rsidR="004E2DA0" w:rsidRPr="00E14DFF" w:rsidTr="004E2DA0">
        <w:trPr>
          <w:trHeight w:val="343"/>
        </w:trPr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r w:rsidRPr="00E14DFF">
              <w:t>Helyi iparűzési 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4E2DA0" w:rsidP="004E2DA0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4E2DA0" w:rsidRPr="00E14DFF" w:rsidRDefault="002E548F" w:rsidP="00D95CAC">
            <w:pPr>
              <w:jc w:val="right"/>
            </w:pPr>
            <w:r>
              <w:t>363 788</w:t>
            </w:r>
          </w:p>
        </w:tc>
        <w:tc>
          <w:tcPr>
            <w:tcW w:w="2551" w:type="dxa"/>
          </w:tcPr>
          <w:p w:rsidR="004E2DA0" w:rsidRPr="00E14DFF" w:rsidRDefault="002E548F" w:rsidP="004E2DA0">
            <w:pPr>
              <w:jc w:val="right"/>
            </w:pPr>
            <w:r>
              <w:t>363 788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Gépjárműadó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4E2DA0" w:rsidP="004E2DA0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4E2DA0" w:rsidRPr="00E14DFF" w:rsidRDefault="002E548F" w:rsidP="00D95CAC">
            <w:pPr>
              <w:jc w:val="right"/>
            </w:pPr>
            <w:r>
              <w:t>38 820</w:t>
            </w:r>
          </w:p>
        </w:tc>
        <w:tc>
          <w:tcPr>
            <w:tcW w:w="2551" w:type="dxa"/>
          </w:tcPr>
          <w:p w:rsidR="004E2DA0" w:rsidRPr="00E14DFF" w:rsidRDefault="002E548F" w:rsidP="004E2DA0">
            <w:pPr>
              <w:jc w:val="right"/>
            </w:pPr>
            <w:r>
              <w:t>38 820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Késedelmi pótlék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4E2DA0" w:rsidP="009E6DEC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4E2DA0" w:rsidRPr="00E14DFF" w:rsidRDefault="002E548F" w:rsidP="00D95CAC">
            <w:pPr>
              <w:jc w:val="right"/>
            </w:pPr>
            <w:r>
              <w:t>216 263</w:t>
            </w:r>
          </w:p>
        </w:tc>
        <w:tc>
          <w:tcPr>
            <w:tcW w:w="2551" w:type="dxa"/>
          </w:tcPr>
          <w:p w:rsidR="004E2DA0" w:rsidRPr="00E14DFF" w:rsidRDefault="002E548F" w:rsidP="004E2DA0">
            <w:pPr>
              <w:jc w:val="right"/>
            </w:pPr>
            <w:r>
              <w:t>216 263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Bírság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2E548F" w:rsidP="004E2DA0">
            <w:pPr>
              <w:jc w:val="right"/>
            </w:pPr>
            <w:r>
              <w:t>45 000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2E548F" w:rsidP="00D95CAC">
            <w:pPr>
              <w:jc w:val="right"/>
            </w:pPr>
            <w:r>
              <w:t>435 000</w:t>
            </w:r>
          </w:p>
        </w:tc>
        <w:tc>
          <w:tcPr>
            <w:tcW w:w="2551" w:type="dxa"/>
          </w:tcPr>
          <w:p w:rsidR="004E2DA0" w:rsidRPr="00E14DFF" w:rsidRDefault="002E548F" w:rsidP="004E2DA0">
            <w:pPr>
              <w:jc w:val="right"/>
            </w:pPr>
            <w:r>
              <w:t>480 000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Talajterhelési díj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4E2DA0" w:rsidP="004E2DA0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4E2DA0" w:rsidRPr="00E14DFF" w:rsidRDefault="004E2DA0" w:rsidP="00D95CAC">
            <w:pPr>
              <w:jc w:val="right"/>
            </w:pPr>
          </w:p>
        </w:tc>
        <w:tc>
          <w:tcPr>
            <w:tcW w:w="2551" w:type="dxa"/>
          </w:tcPr>
          <w:p w:rsidR="004E2DA0" w:rsidRPr="00E14DFF" w:rsidRDefault="004E2DA0" w:rsidP="004E2DA0">
            <w:pPr>
              <w:jc w:val="right"/>
            </w:pPr>
          </w:p>
        </w:tc>
      </w:tr>
      <w:tr w:rsidR="004E2DA0" w:rsidRPr="00990C59" w:rsidTr="004E2DA0">
        <w:tc>
          <w:tcPr>
            <w:tcW w:w="2689" w:type="dxa"/>
            <w:shd w:val="clear" w:color="auto" w:fill="auto"/>
          </w:tcPr>
          <w:p w:rsidR="004E2DA0" w:rsidRPr="00990C59" w:rsidRDefault="004E2DA0" w:rsidP="004E2DA0">
            <w:pPr>
              <w:jc w:val="right"/>
              <w:rPr>
                <w:b/>
              </w:rPr>
            </w:pPr>
            <w:r w:rsidRPr="00990C59">
              <w:rPr>
                <w:b/>
              </w:rPr>
              <w:t>Összesen:</w:t>
            </w:r>
          </w:p>
        </w:tc>
        <w:tc>
          <w:tcPr>
            <w:tcW w:w="2126" w:type="dxa"/>
            <w:shd w:val="clear" w:color="auto" w:fill="auto"/>
          </w:tcPr>
          <w:p w:rsidR="004E2DA0" w:rsidRPr="00990C59" w:rsidRDefault="002E548F" w:rsidP="004E2DA0">
            <w:pPr>
              <w:jc w:val="right"/>
              <w:rPr>
                <w:b/>
              </w:rPr>
            </w:pPr>
            <w:r>
              <w:rPr>
                <w:b/>
              </w:rPr>
              <w:t>821 964</w:t>
            </w:r>
          </w:p>
        </w:tc>
        <w:tc>
          <w:tcPr>
            <w:tcW w:w="1843" w:type="dxa"/>
            <w:shd w:val="clear" w:color="auto" w:fill="auto"/>
          </w:tcPr>
          <w:p w:rsidR="004E2DA0" w:rsidRPr="00990C59" w:rsidRDefault="002E548F" w:rsidP="00D95CAC">
            <w:pPr>
              <w:jc w:val="right"/>
              <w:rPr>
                <w:b/>
              </w:rPr>
            </w:pPr>
            <w:r>
              <w:rPr>
                <w:b/>
              </w:rPr>
              <w:t>1 136 001</w:t>
            </w:r>
          </w:p>
        </w:tc>
        <w:tc>
          <w:tcPr>
            <w:tcW w:w="2551" w:type="dxa"/>
          </w:tcPr>
          <w:p w:rsidR="004E2DA0" w:rsidRPr="00990C59" w:rsidRDefault="002E548F" w:rsidP="004E2DA0">
            <w:pPr>
              <w:jc w:val="right"/>
              <w:rPr>
                <w:b/>
              </w:rPr>
            </w:pPr>
            <w:r>
              <w:rPr>
                <w:b/>
              </w:rPr>
              <w:t>1 957 965</w:t>
            </w:r>
          </w:p>
        </w:tc>
      </w:tr>
    </w:tbl>
    <w:p w:rsidR="004E2DA0" w:rsidRDefault="004E2DA0" w:rsidP="00A01CEE">
      <w:pPr>
        <w:jc w:val="both"/>
      </w:pPr>
    </w:p>
    <w:p w:rsidR="004E2DA0" w:rsidRDefault="004E2DA0" w:rsidP="00A01CEE">
      <w:pPr>
        <w:jc w:val="both"/>
      </w:pPr>
    </w:p>
    <w:p w:rsidR="005A4107" w:rsidRDefault="004E2DA0" w:rsidP="00A01CEE">
      <w:pPr>
        <w:jc w:val="both"/>
      </w:pPr>
      <w:r>
        <w:t xml:space="preserve">Az </w:t>
      </w:r>
      <w:r w:rsidR="00A01CEE" w:rsidRPr="00E14DFF">
        <w:t xml:space="preserve">adóelengedés részletszabályait az adózás rendjéről szóló 2003. évi CXII. törvény (Art.) szabályozza. </w:t>
      </w:r>
    </w:p>
    <w:p w:rsidR="004E2DA0" w:rsidRDefault="00A01CEE" w:rsidP="00A01CEE">
      <w:pPr>
        <w:jc w:val="both"/>
      </w:pPr>
      <w:r w:rsidRPr="00E14DFF">
        <w:lastRenderedPageBreak/>
        <w:t>Az adóhatóság a magánszemély kérelme alapján az adózót terhelő adótartozás</w:t>
      </w:r>
      <w:r w:rsidR="00DE0C66">
        <w:t xml:space="preserve">t, valamint bírság- vagy </w:t>
      </w:r>
      <w:r w:rsidR="0099679D">
        <w:t>pótléktartozást</w:t>
      </w:r>
      <w:r w:rsidRPr="00E14DFF">
        <w:t xml:space="preserve"> mérsékelheti, vagy elengedheti, ha azok megfizetése az adózó és a vele együtt élő közeli hozzátartozók megélhetését súlyosan veszélyezteti. </w:t>
      </w:r>
    </w:p>
    <w:p w:rsidR="005A4107" w:rsidRDefault="00A01CEE" w:rsidP="00A01CEE">
      <w:pPr>
        <w:jc w:val="both"/>
      </w:pPr>
      <w:r w:rsidRPr="00E14DFF">
        <w:t>Más esetekben az adóhatóság a tőketartozást nem mérsékelheti</w:t>
      </w:r>
      <w:r w:rsidR="00DA5E3B">
        <w:t>,</w:t>
      </w:r>
      <w:r w:rsidRPr="00E14DFF">
        <w:t xml:space="preserve"> és nem engedheti el.</w:t>
      </w:r>
    </w:p>
    <w:p w:rsidR="00937ED2" w:rsidRDefault="00A01CEE" w:rsidP="00A01CEE">
      <w:pPr>
        <w:jc w:val="both"/>
      </w:pPr>
      <w:r w:rsidRPr="00E14DFF">
        <w:t xml:space="preserve"> Kivételes méltán</w:t>
      </w:r>
      <w:r w:rsidR="00DE0C66">
        <w:t xml:space="preserve">yosságból a bírság- vagy </w:t>
      </w:r>
      <w:r w:rsidR="0099679D">
        <w:t>pótléktartozás</w:t>
      </w:r>
      <w:r w:rsidRPr="00E14DFF">
        <w:t xml:space="preserve"> mérsékelhető, elengedhető, különösen akkor, ha annak megfizetése a vállalkozási tevékenységet folytató magánszemély, jogi személy, vagy egyéb szervezet</w:t>
      </w:r>
      <w:r w:rsidR="00DE0C66">
        <w:t xml:space="preserve"> </w:t>
      </w:r>
      <w:r w:rsidRPr="00E14DFF">
        <w:t>gazdálkodási tevékenységét ellehetetlenítené. Az adóhatóság a mérséklést az adótartozás egy részének (vagy egészének</w:t>
      </w:r>
      <w:r w:rsidR="00DE0C66">
        <w:t>) megfizetéséhez</w:t>
      </w:r>
      <w:r w:rsidRPr="00E14DFF">
        <w:t xml:space="preserve"> kötheti. </w:t>
      </w:r>
    </w:p>
    <w:p w:rsidR="005A4107" w:rsidRDefault="00A01CEE" w:rsidP="00A01CEE">
      <w:pPr>
        <w:jc w:val="both"/>
      </w:pPr>
      <w:r w:rsidRPr="00E14DFF">
        <w:t>Az adóhatóság fizetési könnyítést abban az esetben engedélyezett, ha a fizetési nehézség a kérelmezőnek nem felróható körülmények miatt keletkezett, továbbá átmeneti jellegű, tehát az adó későbbi megfizetése valószínűsíthető volt.</w:t>
      </w:r>
    </w:p>
    <w:p w:rsidR="00A01CEE" w:rsidRPr="00E14DFF" w:rsidRDefault="00A01CEE" w:rsidP="00A01CEE">
      <w:pPr>
        <w:jc w:val="both"/>
      </w:pPr>
      <w:r w:rsidRPr="00E14DFF">
        <w:t xml:space="preserve"> A kérelem elbírálása és a feltételek meghatározása során figyelemmel voltunk a fizetési nehézség kialakulásának okaira és körülményeire is, illetve olyan esetekre is, ha a magánszemély kérelmező igazolta vagy valószínűsítette, hogy az adó azonnali, vagy egyösszegű megfizetése családi, jövedelmi, vagyoni és szociális körülményeire is tekintettel aránytalanul súlyos megterhelést jelent.</w:t>
      </w:r>
    </w:p>
    <w:p w:rsidR="00A01CEE" w:rsidRPr="00E14DFF" w:rsidRDefault="00A01CEE" w:rsidP="00A01CEE">
      <w:pPr>
        <w:jc w:val="both"/>
      </w:pPr>
    </w:p>
    <w:p w:rsidR="005A4107" w:rsidRPr="0067648A" w:rsidRDefault="00A01CEE" w:rsidP="0067648A">
      <w:pPr>
        <w:jc w:val="both"/>
      </w:pPr>
      <w:r w:rsidRPr="00E14DFF">
        <w:t>A fizetési könnyítésben érintett adó nem minősül adóelengedésnek, így e tételek a követelés elengedésben nem szerepelnek, azokkal a bevételeket nem szükséges korrigálni.</w:t>
      </w:r>
    </w:p>
    <w:p w:rsidR="005A4107" w:rsidRDefault="005A4107" w:rsidP="00937ED2">
      <w:pPr>
        <w:jc w:val="center"/>
        <w:rPr>
          <w:b/>
          <w:i/>
        </w:rPr>
      </w:pPr>
    </w:p>
    <w:p w:rsidR="005A4107" w:rsidRDefault="005A4107" w:rsidP="004E2DA0">
      <w:pPr>
        <w:rPr>
          <w:b/>
          <w:i/>
        </w:rPr>
      </w:pPr>
    </w:p>
    <w:p w:rsidR="00DE0C66" w:rsidRDefault="002A0B91" w:rsidP="00937ED2">
      <w:pPr>
        <w:jc w:val="center"/>
        <w:rPr>
          <w:b/>
          <w:i/>
        </w:rPr>
      </w:pPr>
      <w:r w:rsidRPr="00937ED2">
        <w:rPr>
          <w:b/>
          <w:i/>
        </w:rPr>
        <w:t>Hátralékállomány alaku</w:t>
      </w:r>
      <w:r w:rsidR="00F129DE">
        <w:rPr>
          <w:b/>
          <w:i/>
        </w:rPr>
        <w:t>lása 2013-2017</w:t>
      </w:r>
    </w:p>
    <w:p w:rsidR="002A0B91" w:rsidRDefault="00DE0C66" w:rsidP="00937ED2">
      <w:pPr>
        <w:jc w:val="center"/>
        <w:rPr>
          <w:b/>
          <w:i/>
        </w:rPr>
      </w:pPr>
      <w:r>
        <w:rPr>
          <w:b/>
          <w:i/>
        </w:rPr>
        <w:t>(e Ft-ban)</w:t>
      </w:r>
    </w:p>
    <w:p w:rsidR="00937ED2" w:rsidRPr="00937ED2" w:rsidRDefault="00937ED2" w:rsidP="00937ED2">
      <w:pPr>
        <w:jc w:val="center"/>
        <w:rPr>
          <w:b/>
          <w:i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2"/>
        <w:gridCol w:w="1276"/>
        <w:gridCol w:w="1276"/>
        <w:gridCol w:w="1134"/>
        <w:gridCol w:w="1134"/>
      </w:tblGrid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center"/>
              <w:rPr>
                <w:b/>
              </w:rPr>
            </w:pPr>
            <w:r w:rsidRPr="00DE0C66">
              <w:rPr>
                <w:b/>
              </w:rPr>
              <w:t>2013.évi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DE0C66">
              <w:rPr>
                <w:b/>
              </w:rPr>
              <w:t>.évi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center"/>
              <w:rPr>
                <w:b/>
              </w:rPr>
            </w:pPr>
            <w:r>
              <w:rPr>
                <w:b/>
              </w:rPr>
              <w:t>2015.évi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center"/>
              <w:rPr>
                <w:b/>
              </w:rPr>
            </w:pPr>
            <w:r>
              <w:rPr>
                <w:b/>
              </w:rPr>
              <w:t>2016.évi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center"/>
              <w:rPr>
                <w:b/>
              </w:rPr>
            </w:pPr>
            <w:r>
              <w:rPr>
                <w:b/>
              </w:rPr>
              <w:t>2017.évi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r w:rsidRPr="00DE0C66">
              <w:t>Építményadó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8 386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6 243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5 981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5 568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9E240D" w:rsidP="00F129DE">
            <w:pPr>
              <w:jc w:val="right"/>
            </w:pPr>
            <w:r>
              <w:t>4 891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r w:rsidRPr="00DE0C66">
              <w:t>Telekadó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13 863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12 813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8 079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10 668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9E240D" w:rsidP="00F129DE">
            <w:pPr>
              <w:jc w:val="right"/>
            </w:pPr>
            <w:r>
              <w:t>7 840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r w:rsidRPr="00DE0C66">
              <w:t>Iparűzési 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7 519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7 194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5 896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7 404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9E240D" w:rsidP="00F129DE">
            <w:pPr>
              <w:jc w:val="right"/>
            </w:pPr>
            <w:r>
              <w:t>8 196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r>
              <w:t>Idegenforgalmi 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29DE" w:rsidRDefault="00F129DE" w:rsidP="00F129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1 107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9E240D" w:rsidP="00F129DE">
            <w:pPr>
              <w:jc w:val="right"/>
            </w:pPr>
            <w:r>
              <w:t>0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r w:rsidRPr="00DE0C66">
              <w:t>Gépjárműadó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4 436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3 644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2 871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1 072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9E240D" w:rsidP="00F129DE">
            <w:pPr>
              <w:jc w:val="right"/>
            </w:pPr>
            <w:r>
              <w:t>745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r>
              <w:t>Talajterhelési díj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Default="00F129DE" w:rsidP="00F129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1 599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435BE7" w:rsidP="00F129DE">
            <w:pPr>
              <w:jc w:val="right"/>
            </w:pPr>
            <w:r>
              <w:t>1 514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r w:rsidRPr="00DE0C66">
              <w:t>Pótlék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6 733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6 172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5 098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</w:pPr>
            <w:r>
              <w:t>3 322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DE" w:rsidRDefault="00435BE7" w:rsidP="00F129DE">
            <w:pPr>
              <w:jc w:val="right"/>
            </w:pPr>
            <w:r>
              <w:t>2 554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r w:rsidRPr="00DE0C66">
              <w:t>Bírság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 w:rsidRPr="00DE0C66">
              <w:t>3 716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F129DE" w:rsidRPr="00DE0C66" w:rsidRDefault="00F129DE" w:rsidP="00F129DE">
            <w:pPr>
              <w:jc w:val="right"/>
            </w:pPr>
            <w:r>
              <w:t>2 878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3 835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F129DE" w:rsidP="00F129DE">
            <w:pPr>
              <w:jc w:val="right"/>
            </w:pPr>
            <w: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F129DE" w:rsidRDefault="00435BE7" w:rsidP="00F129DE">
            <w:pPr>
              <w:jc w:val="right"/>
            </w:pPr>
            <w:r>
              <w:t>4 052</w:t>
            </w:r>
          </w:p>
        </w:tc>
      </w:tr>
      <w:tr w:rsidR="00F129DE" w:rsidRPr="00DE0C66" w:rsidTr="00237315">
        <w:trPr>
          <w:trHeight w:val="25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BA25A9" w:rsidRDefault="00F129DE" w:rsidP="00F129DE">
            <w:pPr>
              <w:rPr>
                <w:b/>
              </w:rPr>
            </w:pPr>
            <w:r w:rsidRPr="00BA25A9">
              <w:rPr>
                <w:b/>
              </w:rPr>
              <w:t>Összesen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9DE" w:rsidRPr="00720800" w:rsidRDefault="00F129DE" w:rsidP="00F129DE">
            <w:pPr>
              <w:jc w:val="right"/>
              <w:rPr>
                <w:b/>
              </w:rPr>
            </w:pPr>
            <w:r w:rsidRPr="00720800">
              <w:rPr>
                <w:b/>
              </w:rPr>
              <w:t>44 653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F129DE" w:rsidRPr="00720800" w:rsidRDefault="00F129DE" w:rsidP="00F129DE">
            <w:pPr>
              <w:jc w:val="right"/>
              <w:rPr>
                <w:b/>
              </w:rPr>
            </w:pPr>
            <w:r>
              <w:rPr>
                <w:b/>
              </w:rPr>
              <w:t>38 944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  <w:rPr>
                <w:b/>
              </w:rPr>
            </w:pPr>
            <w:r>
              <w:rPr>
                <w:b/>
              </w:rPr>
              <w:t>33 237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29DE" w:rsidRDefault="00F129DE" w:rsidP="00F129DE">
            <w:pPr>
              <w:jc w:val="right"/>
              <w:rPr>
                <w:b/>
              </w:rPr>
            </w:pPr>
            <w:r>
              <w:rPr>
                <w:b/>
              </w:rPr>
              <w:t>33 306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129DE" w:rsidRDefault="009E240D" w:rsidP="00F129DE">
            <w:pPr>
              <w:jc w:val="right"/>
              <w:rPr>
                <w:b/>
              </w:rPr>
            </w:pPr>
            <w:r>
              <w:rPr>
                <w:b/>
              </w:rPr>
              <w:t>29 792</w:t>
            </w:r>
          </w:p>
        </w:tc>
      </w:tr>
    </w:tbl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 xml:space="preserve">A végrehajtási cselekmények általában nem minden esetben vezetnek azonnal eredményre. A tényleges végrehajtási eljárás leggyakrabban a bankszámlával rendelkező adózók releváns részénél hatósági átutalási megbízás benyújtásával veszi kezdetét. </w:t>
      </w:r>
    </w:p>
    <w:p w:rsidR="00A01CEE" w:rsidRPr="00E14DFF" w:rsidRDefault="00A01CEE" w:rsidP="00A01CEE">
      <w:pPr>
        <w:jc w:val="both"/>
      </w:pPr>
    </w:p>
    <w:p w:rsidR="005A4107" w:rsidRDefault="00A01CEE" w:rsidP="00A01CEE">
      <w:pPr>
        <w:jc w:val="both"/>
      </w:pPr>
      <w:r w:rsidRPr="00E14DFF">
        <w:t xml:space="preserve">Magánszemélyek esetében alkalmazható a munkabérből (nyugdíjból) és egyéb járandóságból történő letiltás. Ezek általában a Pest Megyei Kormányhivatal Egészségbiztosítási Pénztári </w:t>
      </w:r>
      <w:r w:rsidR="00223D2C">
        <w:t xml:space="preserve">adataira épülnek, </w:t>
      </w:r>
      <w:r w:rsidRPr="00E14DFF">
        <w:t xml:space="preserve">melyek gyakran nem naprakészek, sok esetben használhatatlanok. </w:t>
      </w:r>
    </w:p>
    <w:p w:rsidR="00223D2C" w:rsidRDefault="00A01CEE" w:rsidP="00A01CEE">
      <w:pPr>
        <w:jc w:val="both"/>
      </w:pPr>
      <w:r w:rsidRPr="00E14DFF">
        <w:t>A letiltás viszonylagos eredménytelenségének oka, hogy a hátralékosok közül sokan nem dokumentált jövedelmet szereznek, ezek a jöved</w:t>
      </w:r>
      <w:r w:rsidR="00223D2C">
        <w:t>elemforrások felderíthetetlenek, s</w:t>
      </w:r>
      <w:r w:rsidRPr="00E14DFF">
        <w:t xml:space="preserve">okan </w:t>
      </w:r>
      <w:r w:rsidR="00223D2C">
        <w:t>vannak minimálbéren bejelentve.</w:t>
      </w:r>
    </w:p>
    <w:p w:rsidR="005A4107" w:rsidRDefault="00223D2C" w:rsidP="00A01CEE">
      <w:pPr>
        <w:jc w:val="both"/>
      </w:pPr>
      <w:r w:rsidRPr="00E14DFF">
        <w:t xml:space="preserve"> </w:t>
      </w:r>
      <w:r w:rsidR="00A01CEE" w:rsidRPr="00E14DFF">
        <w:t>Az ingatlannal rendelkező adózóknál a tartozás nagyságát is figyelembe véve kerül sor a jelzálogjog, illetőleg a végrehajtási jog bejegyzésére. Ingatlan végrehajtás lefolytatásához az Art. szabályozása alapján csak az 500 ezer forint feletti tartozások esetében van lehetőség.</w:t>
      </w:r>
    </w:p>
    <w:p w:rsidR="005A4107" w:rsidRDefault="00A01CEE" w:rsidP="00A01CEE">
      <w:pPr>
        <w:jc w:val="both"/>
      </w:pPr>
      <w:r w:rsidRPr="00E14DFF">
        <w:lastRenderedPageBreak/>
        <w:t xml:space="preserve"> A nagyobb összeggel tartozó adózók nagyon kevés százaléka rendelkezik i</w:t>
      </w:r>
      <w:r w:rsidR="00223D2C">
        <w:t xml:space="preserve">ngatlan tulajdonnal. Ha van is </w:t>
      </w:r>
      <w:r w:rsidRPr="00E14DFF">
        <w:t xml:space="preserve">a nevükön ingatlan, az többnyire jelentős összegű banki kölcsönnel, egyéb tartozással terhelt, </w:t>
      </w:r>
      <w:r w:rsidR="00712919">
        <w:t>amely</w:t>
      </w:r>
      <w:r w:rsidRPr="00E14DFF">
        <w:t xml:space="preserve"> eleve esélytelenné teszi az eredményes ingatlan végrehajtást az </w:t>
      </w:r>
      <w:r w:rsidRPr="001F6146">
        <w:t>önkormányzati adóhatóság számára.</w:t>
      </w:r>
      <w:r w:rsidRPr="00E14DFF">
        <w:t xml:space="preserve"> </w:t>
      </w:r>
    </w:p>
    <w:p w:rsidR="00A01CEE" w:rsidRDefault="00A01CEE" w:rsidP="00A01CEE">
      <w:pPr>
        <w:jc w:val="both"/>
      </w:pPr>
      <w:r w:rsidRPr="00E14DFF">
        <w:t>Ezen túlmenően az ingatlan végrehajtás nehézkes és hosszadalmas, a megtérülés csak hosszú távon vezethet eredményre.</w:t>
      </w:r>
    </w:p>
    <w:p w:rsidR="00375841" w:rsidRDefault="00375841" w:rsidP="00A01CEE">
      <w:pPr>
        <w:jc w:val="both"/>
      </w:pPr>
    </w:p>
    <w:p w:rsidR="00C474E0" w:rsidRPr="00E14DFF" w:rsidRDefault="00C474E0" w:rsidP="00A01CEE">
      <w:pPr>
        <w:jc w:val="both"/>
      </w:pPr>
    </w:p>
    <w:p w:rsidR="00A01CEE" w:rsidRPr="00223D2C" w:rsidRDefault="00A01CEE" w:rsidP="00A01CEE">
      <w:pPr>
        <w:jc w:val="both"/>
        <w:rPr>
          <w:b/>
          <w:i/>
        </w:rPr>
      </w:pPr>
      <w:r w:rsidRPr="00223D2C">
        <w:rPr>
          <w:b/>
          <w:i/>
        </w:rPr>
        <w:t>Gépjárműadó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Továbbra is az általános központi szabályok alapján kell adót fizetniük azoknak, akik a közúti közlekedési nyilvántartásról szóló 1999. évi LXXXIV. törvény alapján vezetett járműnyilvántartásban az év első napján üzemben tartóként, ennek hiányában tulajdonosként szerepelnek.</w:t>
      </w:r>
    </w:p>
    <w:p w:rsidR="00720800" w:rsidRDefault="00A01CEE" w:rsidP="00A01CEE">
      <w:pPr>
        <w:jc w:val="both"/>
      </w:pPr>
      <w:r w:rsidRPr="00E14DFF">
        <w:t xml:space="preserve">Év közben újonnan vagy újra forgalomba helyezett gépjármű utáni adó alanya az, aki/amely a forgalomba helyezés hónapjának utolsó napján a hatósági nyilvántartásban tulajdonosként szerepel. </w:t>
      </w:r>
    </w:p>
    <w:p w:rsidR="00A01CEE" w:rsidRPr="00E14DFF" w:rsidRDefault="00A01CEE" w:rsidP="00A01CEE">
      <w:pPr>
        <w:jc w:val="both"/>
      </w:pPr>
      <w:r w:rsidRPr="00E14DFF">
        <w:t>Az adókötelezettség a gépjármű forgalomba helyezését követő hónap 1. napján kezdődik, változatlan tényállás</w:t>
      </w:r>
      <w:r>
        <w:t xml:space="preserve"> </w:t>
      </w:r>
      <w:r w:rsidRPr="00E14DFF">
        <w:t xml:space="preserve">mellett a január 1-jén fennálló állapot az irányadó. </w:t>
      </w:r>
    </w:p>
    <w:p w:rsidR="00720800" w:rsidRDefault="00720800" w:rsidP="00720800">
      <w:pPr>
        <w:pStyle w:val="Szvegtrzs"/>
        <w:tabs>
          <w:tab w:val="left" w:pos="0"/>
        </w:tabs>
      </w:pPr>
    </w:p>
    <w:p w:rsidR="00720800" w:rsidRDefault="00720800" w:rsidP="00720800">
      <w:pPr>
        <w:pStyle w:val="Szvegtrzs"/>
        <w:tabs>
          <w:tab w:val="left" w:pos="0"/>
        </w:tabs>
      </w:pPr>
      <w:r w:rsidRPr="001E56AB">
        <w:t xml:space="preserve">Az adók rendszerében sajátos helyet foglal el a </w:t>
      </w:r>
      <w:r w:rsidRPr="002B48B4">
        <w:t>gépjárműadó.</w:t>
      </w:r>
      <w:r w:rsidRPr="001E56AB">
        <w:t xml:space="preserve"> A beszedett adó </w:t>
      </w:r>
      <w:r w:rsidRPr="00720800">
        <w:t xml:space="preserve">2012-ig 100 %-ban, </w:t>
      </w:r>
      <w:r w:rsidR="002B48B4">
        <w:t>2013-tó</w:t>
      </w:r>
      <w:r w:rsidRPr="00720800">
        <w:t>l</w:t>
      </w:r>
      <w:r w:rsidR="002B48B4">
        <w:t xml:space="preserve"> a</w:t>
      </w:r>
      <w:r w:rsidRPr="00720800">
        <w:t xml:space="preserve"> 40 %-ban illeti meg a helyi önkormányzatot</w:t>
      </w:r>
      <w:r>
        <w:t>.</w:t>
      </w:r>
    </w:p>
    <w:p w:rsidR="00720800" w:rsidRDefault="00720800" w:rsidP="00A01CEE">
      <w:pPr>
        <w:jc w:val="both"/>
      </w:pPr>
    </w:p>
    <w:p w:rsidR="00375841" w:rsidRPr="002B4990" w:rsidRDefault="00720800">
      <w:pPr>
        <w:jc w:val="both"/>
      </w:pPr>
      <w:r>
        <w:t>Az önkormányzatnál</w:t>
      </w:r>
      <w:r w:rsidR="002B48B4">
        <w:t xml:space="preserve"> maradó </w:t>
      </w:r>
      <w:r w:rsidR="00A01CEE" w:rsidRPr="00E14DFF">
        <w:t>Gé</w:t>
      </w:r>
      <w:r w:rsidR="00B72BB2">
        <w:t>pj</w:t>
      </w:r>
      <w:r w:rsidR="00C474E0">
        <w:t xml:space="preserve">árműadó tervezett </w:t>
      </w:r>
      <w:r w:rsidR="008C5CA3">
        <w:t>módosított bevétel 16 691</w:t>
      </w:r>
      <w:r w:rsidR="00375841">
        <w:t xml:space="preserve"> e Ft, mely</w:t>
      </w:r>
      <w:r w:rsidR="008C5CA3">
        <w:t xml:space="preserve"> 15 875 </w:t>
      </w:r>
      <w:r w:rsidR="005514C6">
        <w:t>e Ft</w:t>
      </w:r>
      <w:r w:rsidR="008C5CA3">
        <w:t>-ra teljesült, mely 95,</w:t>
      </w:r>
      <w:r w:rsidR="0083338E">
        <w:t>1 %</w:t>
      </w:r>
      <w:r w:rsidR="00A01CEE" w:rsidRPr="00E14DFF">
        <w:t xml:space="preserve">-os teljesítést jelent.  </w:t>
      </w:r>
    </w:p>
    <w:p w:rsidR="00375841" w:rsidRPr="008C320F" w:rsidRDefault="00375841">
      <w:pPr>
        <w:jc w:val="both"/>
        <w:rPr>
          <w:rFonts w:ascii="Bookman Old Style" w:hAnsi="Bookman Old Style"/>
          <w:highlight w:val="cyan"/>
        </w:rPr>
      </w:pPr>
    </w:p>
    <w:p w:rsidR="00B36857" w:rsidRPr="00135F3D" w:rsidRDefault="00AE331C">
      <w:pPr>
        <w:jc w:val="both"/>
        <w:rPr>
          <w:b/>
          <w:i/>
        </w:rPr>
      </w:pPr>
      <w:r w:rsidRPr="00135F3D">
        <w:rPr>
          <w:b/>
          <w:i/>
        </w:rPr>
        <w:t>I</w:t>
      </w:r>
      <w:r w:rsidR="00B36857" w:rsidRPr="00135F3D">
        <w:rPr>
          <w:b/>
          <w:i/>
        </w:rPr>
        <w:t>.</w:t>
      </w:r>
      <w:r w:rsidR="00D96A8A" w:rsidRPr="00135F3D">
        <w:rPr>
          <w:b/>
          <w:i/>
        </w:rPr>
        <w:t>3</w:t>
      </w:r>
      <w:r w:rsidR="00B36857" w:rsidRPr="00135F3D">
        <w:rPr>
          <w:b/>
          <w:i/>
        </w:rPr>
        <w:t>. Központi költségvetésből kapott költségvetési támogatások alakulása</w:t>
      </w:r>
    </w:p>
    <w:p w:rsidR="00074EF9" w:rsidRDefault="00074EF9">
      <w:pPr>
        <w:jc w:val="both"/>
      </w:pPr>
    </w:p>
    <w:p w:rsidR="0013557E" w:rsidRPr="00CF317C" w:rsidRDefault="0013557E">
      <w:pPr>
        <w:jc w:val="both"/>
        <w:rPr>
          <w:b/>
          <w:i/>
        </w:rPr>
      </w:pPr>
      <w:r w:rsidRPr="00CF317C">
        <w:rPr>
          <w:b/>
          <w:i/>
        </w:rPr>
        <w:t>A 2013. évtől az önkormányzati feladat</w:t>
      </w:r>
      <w:r w:rsidR="00CF317C" w:rsidRPr="00CF317C">
        <w:rPr>
          <w:b/>
          <w:i/>
        </w:rPr>
        <w:t>ellátás, ezzel együtt a finanszí</w:t>
      </w:r>
      <w:r w:rsidRPr="00CF317C">
        <w:rPr>
          <w:b/>
          <w:i/>
        </w:rPr>
        <w:t>rozási rendszer is alapjaiban megváltozott.</w:t>
      </w:r>
    </w:p>
    <w:p w:rsidR="0013557E" w:rsidRDefault="00CF317C">
      <w:pPr>
        <w:jc w:val="both"/>
      </w:pPr>
      <w:r>
        <w:t>A Magyarország helyi önkormányzatairól szóló 2011. évi CLXXXIX. Törvény 2013. január 1-jével hatályba lépett.</w:t>
      </w:r>
    </w:p>
    <w:p w:rsidR="005A4107" w:rsidRDefault="005A4107">
      <w:pPr>
        <w:jc w:val="both"/>
      </w:pPr>
      <w:r>
        <w:t xml:space="preserve">A törvényben </w:t>
      </w:r>
      <w:r w:rsidR="00CF317C">
        <w:t>foglaltak szerint</w:t>
      </w:r>
      <w:r w:rsidR="00990C59">
        <w:t xml:space="preserve"> a </w:t>
      </w:r>
      <w:r w:rsidR="00CF317C">
        <w:t>helyi önkormányzatok</w:t>
      </w:r>
      <w:r w:rsidR="00990C59">
        <w:t xml:space="preserve"> által kötelezően ellátandó, törvényben meghatározott feladatok ellátása</w:t>
      </w:r>
      <w:r>
        <w:t>,</w:t>
      </w:r>
      <w:r w:rsidR="00990C59">
        <w:t xml:space="preserve"> működési</w:t>
      </w:r>
      <w:r w:rsidR="00CF317C">
        <w:t xml:space="preserve"> kiadásainak fedezetét az Országgyűlés a feladatfin</w:t>
      </w:r>
      <w:r w:rsidR="00990C59">
        <w:t>anszírozás rendszerén keresztül, feladatalapú támogatással biztosítja.</w:t>
      </w:r>
      <w:r>
        <w:t xml:space="preserve"> </w:t>
      </w:r>
    </w:p>
    <w:p w:rsidR="00CF317C" w:rsidRDefault="005A4107">
      <w:pPr>
        <w:jc w:val="both"/>
      </w:pPr>
      <w:r>
        <w:t>A feladatfinanszírozási rendszerben az országgyűlés a helyi önkormányzat kötelezően ellátandó feladataihoz jogszabályban meghatározott közszolgáltatási szintnek megfelelő támogatást biztosít.</w:t>
      </w:r>
    </w:p>
    <w:p w:rsidR="00990C59" w:rsidRPr="00135F3D" w:rsidRDefault="00990C59">
      <w:pPr>
        <w:jc w:val="both"/>
      </w:pPr>
    </w:p>
    <w:p w:rsidR="0023130B" w:rsidRPr="00135F3D" w:rsidRDefault="00B36857">
      <w:pPr>
        <w:jc w:val="both"/>
      </w:pPr>
      <w:r w:rsidRPr="00135F3D">
        <w:t xml:space="preserve">A központi költségvetésből </w:t>
      </w:r>
      <w:r w:rsidR="004740F4" w:rsidRPr="00135F3D">
        <w:t>20</w:t>
      </w:r>
      <w:r w:rsidR="00DB7F4C" w:rsidRPr="00135F3D">
        <w:t>1</w:t>
      </w:r>
      <w:r w:rsidR="008C5CA3">
        <w:t>7</w:t>
      </w:r>
      <w:r w:rsidR="004740F4" w:rsidRPr="00135F3D">
        <w:t xml:space="preserve">. </w:t>
      </w:r>
      <w:r w:rsidR="002B48B4">
        <w:t>évben befolyt bevételek össz</w:t>
      </w:r>
      <w:r w:rsidR="008C5CA3">
        <w:t>eg 230 626</w:t>
      </w:r>
      <w:r w:rsidR="00DA4EA0" w:rsidRPr="00135F3D">
        <w:t xml:space="preserve"> </w:t>
      </w:r>
      <w:r w:rsidR="004740F4" w:rsidRPr="00135F3D">
        <w:t>e Ft volt</w:t>
      </w:r>
      <w:r w:rsidR="00CA2EE9" w:rsidRPr="00135F3D">
        <w:t xml:space="preserve"> (</w:t>
      </w:r>
      <w:r w:rsidR="005514C6">
        <w:t>Zárszámadási rendelet tervezet 9</w:t>
      </w:r>
      <w:r w:rsidR="00CA2EE9" w:rsidRPr="00135F3D">
        <w:t>. számú melléklete)</w:t>
      </w:r>
      <w:r w:rsidR="002B48B4">
        <w:t>.</w:t>
      </w:r>
      <w:r w:rsidR="00A56800" w:rsidRPr="00135F3D">
        <w:t xml:space="preserve"> </w:t>
      </w:r>
    </w:p>
    <w:p w:rsidR="00571056" w:rsidRPr="008C320F" w:rsidRDefault="00571056">
      <w:pPr>
        <w:jc w:val="both"/>
        <w:rPr>
          <w:b/>
          <w:highlight w:val="cyan"/>
        </w:rPr>
      </w:pPr>
    </w:p>
    <w:p w:rsidR="0013557E" w:rsidRDefault="0013557E">
      <w:pPr>
        <w:jc w:val="both"/>
        <w:rPr>
          <w:b/>
          <w:i/>
        </w:rPr>
      </w:pPr>
    </w:p>
    <w:p w:rsidR="00571056" w:rsidRPr="002343B9" w:rsidRDefault="00361620">
      <w:pPr>
        <w:jc w:val="both"/>
        <w:rPr>
          <w:b/>
          <w:i/>
        </w:rPr>
      </w:pPr>
      <w:r w:rsidRPr="002343B9">
        <w:rPr>
          <w:b/>
          <w:i/>
        </w:rPr>
        <w:t>I. 4</w:t>
      </w:r>
      <w:r w:rsidR="00571056" w:rsidRPr="002343B9">
        <w:rPr>
          <w:b/>
          <w:i/>
        </w:rPr>
        <w:t>. Egyéb bevételi források</w:t>
      </w:r>
    </w:p>
    <w:p w:rsidR="007A7EDD" w:rsidRPr="002343B9" w:rsidRDefault="00A35487" w:rsidP="00A35487">
      <w:pPr>
        <w:tabs>
          <w:tab w:val="left" w:pos="1995"/>
        </w:tabs>
        <w:jc w:val="both"/>
        <w:rPr>
          <w:b/>
        </w:rPr>
      </w:pPr>
      <w:r w:rsidRPr="002343B9">
        <w:rPr>
          <w:b/>
        </w:rPr>
        <w:tab/>
      </w:r>
    </w:p>
    <w:p w:rsidR="00D34A45" w:rsidRPr="002343B9" w:rsidRDefault="00D34A45">
      <w:pPr>
        <w:jc w:val="both"/>
      </w:pPr>
      <w:r w:rsidRPr="002343B9">
        <w:t>Az önkormányzatok egyéb bevételi forrását képezik a felhalmozási jellegű bevé</w:t>
      </w:r>
      <w:r w:rsidR="006534A0">
        <w:t xml:space="preserve">telek. A felhalmozási bevételekből </w:t>
      </w:r>
      <w:r w:rsidR="008C5CA3">
        <w:t>2017. évben 186 </w:t>
      </w:r>
      <w:r w:rsidR="0083338E">
        <w:t>323 e</w:t>
      </w:r>
      <w:r w:rsidR="005514C6">
        <w:t xml:space="preserve"> Ft </w:t>
      </w:r>
      <w:r w:rsidR="00BA44B6">
        <w:t>realizálódott.</w:t>
      </w:r>
      <w:r w:rsidR="00F53C5F" w:rsidRPr="002343B9">
        <w:t xml:space="preserve">             </w:t>
      </w:r>
    </w:p>
    <w:p w:rsidR="007A7EDD" w:rsidRPr="002343B9" w:rsidRDefault="007A7EDD">
      <w:pPr>
        <w:jc w:val="both"/>
      </w:pPr>
      <w:r w:rsidRPr="002343B9">
        <w:lastRenderedPageBreak/>
        <w:t>A realizálódott felhalmozási bevétel</w:t>
      </w:r>
      <w:r w:rsidR="005514C6">
        <w:t xml:space="preserve"> egy </w:t>
      </w:r>
      <w:r w:rsidR="00BA44B6">
        <w:t>része</w:t>
      </w:r>
      <w:r w:rsidRPr="002343B9">
        <w:t xml:space="preserve"> </w:t>
      </w:r>
      <w:r w:rsidR="008575EA">
        <w:t>a szennyvíz</w:t>
      </w:r>
      <w:r w:rsidR="00BA44B6">
        <w:t xml:space="preserve"> illetve </w:t>
      </w:r>
      <w:r w:rsidR="0099679D">
        <w:t>ivóvíz</w:t>
      </w:r>
      <w:r w:rsidR="008575EA">
        <w:t xml:space="preserve"> közmű üzemeltetési</w:t>
      </w:r>
      <w:r w:rsidR="00F53C5F" w:rsidRPr="002343B9">
        <w:t xml:space="preserve"> szerződés</w:t>
      </w:r>
      <w:r w:rsidR="008575EA">
        <w:t>e</w:t>
      </w:r>
      <w:r w:rsidR="00F53C5F" w:rsidRPr="002343B9">
        <w:t xml:space="preserve"> alapján</w:t>
      </w:r>
      <w:r w:rsidR="008575EA">
        <w:t xml:space="preserve"> befolyt bérleti </w:t>
      </w:r>
      <w:r w:rsidR="0099679D">
        <w:t>díj,</w:t>
      </w:r>
      <w:r w:rsidR="006534A0">
        <w:t xml:space="preserve"> </w:t>
      </w:r>
      <w:r w:rsidR="0099679D">
        <w:t>telek</w:t>
      </w:r>
      <w:r w:rsidR="00BA44B6">
        <w:t xml:space="preserve"> </w:t>
      </w:r>
      <w:r w:rsidR="006534A0">
        <w:t>értékesítésből származ</w:t>
      </w:r>
      <w:r w:rsidR="002B4990">
        <w:t>ó bevétel illetve lakossági és</w:t>
      </w:r>
      <w:r w:rsidR="006534A0">
        <w:t xml:space="preserve"> pályázati támogatása.</w:t>
      </w:r>
    </w:p>
    <w:p w:rsidR="009879EF" w:rsidRDefault="009879EF">
      <w:pPr>
        <w:jc w:val="both"/>
        <w:rPr>
          <w:b/>
        </w:rPr>
      </w:pPr>
    </w:p>
    <w:p w:rsidR="00687AF6" w:rsidRDefault="00687AF6">
      <w:pPr>
        <w:jc w:val="both"/>
        <w:rPr>
          <w:b/>
        </w:rPr>
      </w:pPr>
    </w:p>
    <w:p w:rsidR="00C70B9C" w:rsidRDefault="009879EF">
      <w:pPr>
        <w:jc w:val="both"/>
        <w:rPr>
          <w:b/>
        </w:rPr>
      </w:pPr>
      <w:r>
        <w:rPr>
          <w:b/>
        </w:rPr>
        <w:t xml:space="preserve">I.5. Az intézmények </w:t>
      </w:r>
      <w:r w:rsidR="0099679D">
        <w:rPr>
          <w:b/>
        </w:rPr>
        <w:t>bevételei, mint</w:t>
      </w:r>
      <w:r w:rsidR="00BA44B6">
        <w:rPr>
          <w:b/>
        </w:rPr>
        <w:t xml:space="preserve"> működési bevételek</w:t>
      </w:r>
    </w:p>
    <w:p w:rsidR="00C70B9C" w:rsidRDefault="00C70B9C">
      <w:pPr>
        <w:jc w:val="both"/>
        <w:rPr>
          <w:b/>
        </w:rPr>
      </w:pPr>
    </w:p>
    <w:p w:rsidR="009879EF" w:rsidRDefault="009879EF">
      <w:pPr>
        <w:jc w:val="both"/>
      </w:pPr>
      <w:r>
        <w:t>A</w:t>
      </w:r>
      <w:r w:rsidR="0094574B">
        <w:t xml:space="preserve">z </w:t>
      </w:r>
      <w:r w:rsidR="00BA44B6">
        <w:t>Intézmények</w:t>
      </w:r>
      <w:r w:rsidR="00C70B9C">
        <w:t xml:space="preserve"> működési bevételek</w:t>
      </w:r>
      <w:r w:rsidR="00C70B9C" w:rsidRPr="00C70B9C">
        <w:t xml:space="preserve"> kerülnek kimutatásra</w:t>
      </w:r>
      <w:r>
        <w:t>, amelyek az intézmények</w:t>
      </w:r>
      <w:r w:rsidR="00C70B9C">
        <w:t xml:space="preserve"> tevékenységéhez kapcsolódó bevételek. </w:t>
      </w:r>
    </w:p>
    <w:p w:rsidR="003A7150" w:rsidRDefault="003A7150">
      <w:pPr>
        <w:jc w:val="both"/>
        <w:rPr>
          <w:b/>
          <w:highlight w:val="cyan"/>
        </w:rPr>
      </w:pPr>
    </w:p>
    <w:p w:rsidR="003F7EA8" w:rsidRDefault="003F7EA8" w:rsidP="003F7EA8">
      <w:pPr>
        <w:jc w:val="both"/>
        <w:rPr>
          <w:i/>
          <w:iCs/>
          <w:sz w:val="20"/>
          <w:u w:val="single"/>
        </w:rPr>
      </w:pPr>
    </w:p>
    <w:p w:rsidR="009A712E" w:rsidRDefault="009A712E" w:rsidP="009A712E">
      <w:pPr>
        <w:jc w:val="both"/>
        <w:rPr>
          <w:b/>
        </w:rPr>
      </w:pPr>
      <w:r>
        <w:rPr>
          <w:b/>
        </w:rPr>
        <w:t>II. Kiadások alakulása</w:t>
      </w:r>
    </w:p>
    <w:p w:rsidR="009A712E" w:rsidRDefault="009A712E" w:rsidP="009A712E">
      <w:pPr>
        <w:jc w:val="both"/>
        <w:rPr>
          <w:b/>
          <w:highlight w:val="cyan"/>
        </w:rPr>
      </w:pPr>
    </w:p>
    <w:p w:rsidR="009A712E" w:rsidRDefault="009A712E" w:rsidP="009A712E">
      <w:pPr>
        <w:jc w:val="both"/>
        <w:rPr>
          <w:b/>
          <w:i/>
        </w:rPr>
      </w:pPr>
      <w:r>
        <w:rPr>
          <w:b/>
          <w:i/>
        </w:rPr>
        <w:t>II.1.  Kiadások elemzése</w:t>
      </w:r>
    </w:p>
    <w:p w:rsidR="009A712E" w:rsidRDefault="009A712E" w:rsidP="009A712E">
      <w:pPr>
        <w:jc w:val="both"/>
        <w:rPr>
          <w:highlight w:val="cyan"/>
        </w:rPr>
      </w:pPr>
    </w:p>
    <w:p w:rsidR="008C5CA3" w:rsidRDefault="009A712E" w:rsidP="009A712E">
      <w:pPr>
        <w:jc w:val="both"/>
      </w:pPr>
      <w:r>
        <w:t>Az Önkormányzat módosított kiadás</w:t>
      </w:r>
      <w:r w:rsidR="00DE05D1">
        <w:t>i előir</w:t>
      </w:r>
      <w:r w:rsidR="008C5CA3">
        <w:t xml:space="preserve">ányzati főösszege 1 252 901 e Ft, melyből </w:t>
      </w:r>
    </w:p>
    <w:p w:rsidR="009A712E" w:rsidRDefault="008C5CA3" w:rsidP="009A712E">
      <w:pPr>
        <w:jc w:val="both"/>
      </w:pPr>
      <w:r>
        <w:t>1 032 178 e Ft teljesült, ez 82,</w:t>
      </w:r>
      <w:r w:rsidR="0083338E">
        <w:t>4 %</w:t>
      </w:r>
      <w:r w:rsidR="009A712E">
        <w:t xml:space="preserve">-os teljesítésnek felel meg. </w:t>
      </w:r>
    </w:p>
    <w:p w:rsidR="009A712E" w:rsidRDefault="009A712E" w:rsidP="009A712E">
      <w:pPr>
        <w:jc w:val="both"/>
      </w:pPr>
      <w:r>
        <w:t>Az Önkorm</w:t>
      </w:r>
      <w:r w:rsidR="004C4068">
        <w:t>ányzat kiadásait jogcímenként a Zárszámadási rendelet tervezett</w:t>
      </w:r>
      <w:r>
        <w:t xml:space="preserve"> 1. s</w:t>
      </w:r>
      <w:r w:rsidR="00AC7DA1">
        <w:t>zámú melléklet</w:t>
      </w:r>
      <w:r w:rsidR="004C4068">
        <w:t>e</w:t>
      </w:r>
      <w:r w:rsidR="00AC7DA1">
        <w:t xml:space="preserve"> tartalmazza, feladatonkénti bontásban a 3</w:t>
      </w:r>
      <w:r>
        <w:t xml:space="preserve">.1. számú mellékletben kerülnek bemutatásra. A felhalmozási kiadásokat </w:t>
      </w:r>
      <w:r w:rsidR="0099679D">
        <w:t>az</w:t>
      </w:r>
      <w:r>
        <w:t xml:space="preserve"> 5. számú mellékletben mutatjuk be. </w:t>
      </w:r>
    </w:p>
    <w:p w:rsidR="009A712E" w:rsidRDefault="009A712E" w:rsidP="009A712E">
      <w:pPr>
        <w:jc w:val="both"/>
      </w:pPr>
      <w:r>
        <w:t>A kia</w:t>
      </w:r>
      <w:r w:rsidR="00DE05D1">
        <w:t>dások alakulását és az előző évek</w:t>
      </w:r>
      <w:r>
        <w:t xml:space="preserve"> adatokkal történő összehasonlítását az alábbi táblázat mutatja be. </w:t>
      </w:r>
    </w:p>
    <w:p w:rsidR="009A712E" w:rsidRDefault="009A712E" w:rsidP="009A712E">
      <w:pPr>
        <w:jc w:val="both"/>
      </w:pPr>
    </w:p>
    <w:tbl>
      <w:tblPr>
        <w:tblW w:w="8897" w:type="dxa"/>
        <w:tblInd w:w="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94"/>
        <w:gridCol w:w="1084"/>
        <w:gridCol w:w="993"/>
        <w:gridCol w:w="992"/>
        <w:gridCol w:w="1134"/>
      </w:tblGrid>
      <w:tr w:rsidR="008C5CA3" w:rsidTr="008C5CA3">
        <w:trPr>
          <w:trHeight w:val="49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C5CA3" w:rsidRDefault="008C5C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5CA3" w:rsidRDefault="008C5CA3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2014. 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5CA3" w:rsidRDefault="008C5CA3" w:rsidP="005F4042">
            <w:pPr>
              <w:suppressAutoHyphens w:val="0"/>
              <w:ind w:left="258" w:hanging="258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CA3" w:rsidRDefault="008C5CA3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8C5CA3" w:rsidRDefault="0083338E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CA3" w:rsidRDefault="008C5CA3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8C5CA3" w:rsidRDefault="008C5CA3" w:rsidP="005F40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2017.év</w:t>
            </w:r>
          </w:p>
        </w:tc>
      </w:tr>
      <w:tr w:rsidR="008C5CA3" w:rsidTr="008C5CA3">
        <w:trPr>
          <w:trHeight w:val="39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kiadások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457 953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446 011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509 389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475 418</w:t>
            </w:r>
          </w:p>
        </w:tc>
      </w:tr>
      <w:tr w:rsidR="008C5CA3" w:rsidTr="008C5CA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Személyi juttatások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A3" w:rsidRDefault="008C5CA3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171 133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173 614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180 395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184 032</w:t>
            </w:r>
          </w:p>
        </w:tc>
      </w:tr>
      <w:tr w:rsidR="008C5CA3" w:rsidTr="008C5CA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Munkaadókat terhelő járulékok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A3" w:rsidRDefault="008C5CA3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44 765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3" w:rsidRDefault="008C5CA3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 w:rsidP="00ED073A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41 992</w:t>
            </w:r>
          </w:p>
        </w:tc>
      </w:tr>
      <w:tr w:rsidR="008C5CA3" w:rsidTr="008C5CA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Dologi kiadások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A3" w:rsidRDefault="008C5CA3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212 511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225 042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249 394</w:t>
            </w:r>
          </w:p>
        </w:tc>
      </w:tr>
      <w:tr w:rsidR="008C5CA3" w:rsidTr="008C5CA3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Fordított ÁFA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A3" w:rsidRDefault="008C5CA3" w:rsidP="009313E2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29 544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Társadalom- és szociális juttatások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5 033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2 435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 w:rsidP="0004402A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3 398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célú támogatások, pénzeszköz átadás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13 919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14 950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19 101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Felhalmozási jellegű kiadások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61 086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148 429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227 121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Likviditási hitel visszafizetése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Finanszírozási kiadások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13 712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8 565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307140</w:t>
            </w:r>
          </w:p>
        </w:tc>
      </w:tr>
      <w:tr w:rsidR="008C5CA3" w:rsidTr="008C5CA3">
        <w:trPr>
          <w:trHeight w:val="405"/>
        </w:trPr>
        <w:tc>
          <w:tcPr>
            <w:tcW w:w="4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>
            <w:pPr>
              <w:suppressAutoHyphens w:val="0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KIADÁSOK ÖSSZESEN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A3" w:rsidRDefault="008C5CA3" w:rsidP="009313E2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571 878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A3" w:rsidRDefault="008C5CA3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714 271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688 333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A3" w:rsidRDefault="008C5CA3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1 032 178</w:t>
            </w:r>
          </w:p>
        </w:tc>
      </w:tr>
    </w:tbl>
    <w:p w:rsidR="009A712E" w:rsidRDefault="009A712E" w:rsidP="009A712E">
      <w:pPr>
        <w:pStyle w:val="NormlWeb"/>
        <w:spacing w:before="0" w:after="0" w:line="240" w:lineRule="auto"/>
        <w:jc w:val="both"/>
        <w:rPr>
          <w:color w:val="FF0000"/>
          <w:lang w:eastAsia="ar-SA"/>
        </w:rPr>
      </w:pPr>
    </w:p>
    <w:p w:rsidR="009A712E" w:rsidRDefault="009A712E" w:rsidP="009A712E">
      <w:pPr>
        <w:pStyle w:val="NormlWeb"/>
        <w:spacing w:before="0" w:after="0" w:line="240" w:lineRule="auto"/>
        <w:jc w:val="both"/>
        <w:rPr>
          <w:lang w:eastAsia="ar-SA"/>
        </w:rPr>
      </w:pPr>
    </w:p>
    <w:p w:rsidR="009A712E" w:rsidRDefault="009A712E" w:rsidP="00DA17A2">
      <w:pPr>
        <w:pStyle w:val="NormlWeb"/>
        <w:spacing w:before="0" w:after="0" w:line="240" w:lineRule="auto"/>
        <w:jc w:val="both"/>
        <w:rPr>
          <w:b/>
        </w:rPr>
      </w:pPr>
      <w:r>
        <w:rPr>
          <w:b/>
        </w:rPr>
        <w:t xml:space="preserve">Felhalmozási kiadások </w:t>
      </w:r>
    </w:p>
    <w:p w:rsidR="009A712E" w:rsidRDefault="009A712E" w:rsidP="009A712E">
      <w:pPr>
        <w:rPr>
          <w:b/>
        </w:rPr>
      </w:pPr>
    </w:p>
    <w:p w:rsidR="00597533" w:rsidRDefault="00597533" w:rsidP="009A712E">
      <w:pPr>
        <w:rPr>
          <w:b/>
          <w:i/>
        </w:rPr>
      </w:pPr>
      <w:r w:rsidRPr="00597533">
        <w:rPr>
          <w:b/>
          <w:i/>
        </w:rPr>
        <w:t>Beruházások és felújítások részletezését a rendelet tervezett 5 számú melléklete</w:t>
      </w:r>
    </w:p>
    <w:p w:rsidR="00722AC1" w:rsidRDefault="00722AC1" w:rsidP="009A712E">
      <w:pPr>
        <w:rPr>
          <w:b/>
          <w:i/>
        </w:rPr>
      </w:pPr>
    </w:p>
    <w:p w:rsidR="00722AC1" w:rsidRPr="00597533" w:rsidRDefault="00722AC1" w:rsidP="009A712E">
      <w:pPr>
        <w:rPr>
          <w:b/>
          <w:i/>
        </w:rPr>
      </w:pPr>
    </w:p>
    <w:p w:rsidR="009A712E" w:rsidRDefault="009A712E" w:rsidP="009A712E">
      <w:pPr>
        <w:ind w:left="708"/>
        <w:jc w:val="both"/>
      </w:pPr>
    </w:p>
    <w:p w:rsidR="009A712E" w:rsidRDefault="00597533" w:rsidP="009A712E">
      <w:pPr>
        <w:jc w:val="both"/>
        <w:rPr>
          <w:b/>
        </w:rPr>
      </w:pPr>
      <w:r>
        <w:rPr>
          <w:b/>
        </w:rPr>
        <w:lastRenderedPageBreak/>
        <w:t>III. M</w:t>
      </w:r>
      <w:r w:rsidR="009A712E">
        <w:rPr>
          <w:b/>
        </w:rPr>
        <w:t xml:space="preserve">aradvány alakulása </w:t>
      </w:r>
    </w:p>
    <w:p w:rsidR="009A712E" w:rsidRDefault="009A712E" w:rsidP="009A712E">
      <w:pPr>
        <w:jc w:val="both"/>
        <w:rPr>
          <w:b/>
        </w:rPr>
      </w:pPr>
    </w:p>
    <w:p w:rsidR="00E52898" w:rsidRDefault="00E52898" w:rsidP="009A712E">
      <w:pPr>
        <w:jc w:val="both"/>
      </w:pPr>
      <w:r w:rsidRPr="00E52898">
        <w:t>A maradvány a költségvetési év során a bevételek és kiadások különbözete.</w:t>
      </w:r>
      <w:r>
        <w:t xml:space="preserve"> Az alaptevékenység bevételei és kiadásai tekintetében költségvetési maradványról beszélünk. </w:t>
      </w:r>
    </w:p>
    <w:p w:rsidR="00E52898" w:rsidRPr="00E52898" w:rsidRDefault="00E52898" w:rsidP="009A712E">
      <w:pPr>
        <w:jc w:val="both"/>
      </w:pPr>
      <w:r>
        <w:t>Az államháztartásról szóló törvény végrehajtásáról szóló 368/2011. (XII.31.) Korm. rendelet előírásai szerint (155.§. (2) bekezdés) az á</w:t>
      </w:r>
      <w:r w:rsidR="008D598C">
        <w:t>l</w:t>
      </w:r>
      <w:r>
        <w:t>lamháztar</w:t>
      </w:r>
      <w:r w:rsidR="008D598C">
        <w:t>tás önkormányzati alrendszerébe tartozó költségvetési szerv költségvetési maradványát az irányító szerv a zárszámadási rendeletével egy időben állapítja meg.</w:t>
      </w:r>
    </w:p>
    <w:p w:rsidR="009A712E" w:rsidRDefault="00597533" w:rsidP="009A712E">
      <w:pPr>
        <w:jc w:val="both"/>
      </w:pPr>
      <w:r>
        <w:t>A rendelet tervezet 7</w:t>
      </w:r>
      <w:r w:rsidR="009A712E">
        <w:t>. számú melléklete tartalma</w:t>
      </w:r>
      <w:r w:rsidR="008D598C">
        <w:t xml:space="preserve">zza </w:t>
      </w:r>
      <w:r w:rsidR="00722AC1">
        <w:t>Önkormányzat és intézményei 2017</w:t>
      </w:r>
      <w:r w:rsidR="008D598C">
        <w:t>. évi</w:t>
      </w:r>
      <w:r>
        <w:t xml:space="preserve"> </w:t>
      </w:r>
      <w:r w:rsidR="008D598C">
        <w:t>maradványát</w:t>
      </w:r>
      <w:r w:rsidR="009A712E">
        <w:t xml:space="preserve">. </w:t>
      </w:r>
    </w:p>
    <w:p w:rsidR="009A712E" w:rsidRDefault="009A712E" w:rsidP="009A712E">
      <w:pPr>
        <w:pStyle w:val="Szvegtrzs"/>
      </w:pPr>
    </w:p>
    <w:p w:rsidR="009A712E" w:rsidRDefault="009A712E" w:rsidP="009A712E">
      <w:pPr>
        <w:pStyle w:val="Szvegtrzs"/>
        <w:rPr>
          <w:highlight w:val="cyan"/>
        </w:rPr>
      </w:pPr>
    </w:p>
    <w:p w:rsidR="009A712E" w:rsidRDefault="009A712E" w:rsidP="009A712E">
      <w:pPr>
        <w:jc w:val="both"/>
        <w:rPr>
          <w:b/>
        </w:rPr>
      </w:pPr>
      <w:r>
        <w:rPr>
          <w:b/>
        </w:rPr>
        <w:t>IV. Mérlegtételek alakulása</w:t>
      </w:r>
    </w:p>
    <w:p w:rsidR="009A712E" w:rsidRDefault="009A712E" w:rsidP="009A712E">
      <w:pPr>
        <w:jc w:val="both"/>
        <w:rPr>
          <w:b/>
        </w:rPr>
      </w:pPr>
    </w:p>
    <w:p w:rsidR="008D598C" w:rsidRDefault="008D598C" w:rsidP="009A712E">
      <w:pPr>
        <w:jc w:val="both"/>
        <w:rPr>
          <w:b/>
        </w:rPr>
      </w:pPr>
      <w:r>
        <w:rPr>
          <w:b/>
        </w:rPr>
        <w:t>Az önkormányzat könyvviteli mérleg szeri</w:t>
      </w:r>
      <w:r w:rsidR="00722AC1">
        <w:rPr>
          <w:b/>
        </w:rPr>
        <w:t>nti nettó vagyonának értéke 2017</w:t>
      </w:r>
      <w:r>
        <w:rPr>
          <w:b/>
        </w:rPr>
        <w:t>.</w:t>
      </w:r>
      <w:r w:rsidR="00722AC1">
        <w:rPr>
          <w:b/>
        </w:rPr>
        <w:t xml:space="preserve"> december </w:t>
      </w:r>
      <w:r w:rsidR="0083338E">
        <w:rPr>
          <w:b/>
        </w:rPr>
        <w:t>31-én 3</w:t>
      </w:r>
      <w:r w:rsidR="00722AC1">
        <w:rPr>
          <w:b/>
        </w:rPr>
        <w:t> 591 960</w:t>
      </w:r>
      <w:r>
        <w:rPr>
          <w:b/>
        </w:rPr>
        <w:t xml:space="preserve"> e Ft, a nyitó értékhez </w:t>
      </w:r>
      <w:r w:rsidR="0083338E">
        <w:rPr>
          <w:b/>
        </w:rPr>
        <w:t>viszonyítva a</w:t>
      </w:r>
      <w:r w:rsidR="00722AC1">
        <w:rPr>
          <w:b/>
        </w:rPr>
        <w:t xml:space="preserve"> csökkenés összege 809 061</w:t>
      </w:r>
      <w:r>
        <w:rPr>
          <w:b/>
        </w:rPr>
        <w:t xml:space="preserve"> e Ft.</w:t>
      </w:r>
    </w:p>
    <w:p w:rsidR="00722AC1" w:rsidRDefault="00722AC1" w:rsidP="009A712E">
      <w:pPr>
        <w:jc w:val="both"/>
        <w:rPr>
          <w:b/>
        </w:rPr>
      </w:pPr>
    </w:p>
    <w:p w:rsidR="00722AC1" w:rsidRDefault="00722AC1" w:rsidP="009A712E">
      <w:pPr>
        <w:jc w:val="both"/>
      </w:pPr>
      <w:r w:rsidRPr="00722AC1">
        <w:t>A jelentős csökkenés oka, ho</w:t>
      </w:r>
      <w:r>
        <w:t>gy 2017.január 02-ával az Érdi T</w:t>
      </w:r>
      <w:r w:rsidRPr="00722AC1">
        <w:t>ankerületnek át kellett adni vagyonkezelésre a</w:t>
      </w:r>
      <w:r>
        <w:t>z Általános Iskola épületét és a benne lévő tárgyi eszközöket.</w:t>
      </w:r>
    </w:p>
    <w:p w:rsidR="00722AC1" w:rsidRDefault="00722AC1" w:rsidP="009A712E">
      <w:pPr>
        <w:jc w:val="both"/>
      </w:pPr>
      <w:r>
        <w:t xml:space="preserve">2017.július 1-vel pedig az Ivóvíz közművagyont kellett az államnak átadnunk. </w:t>
      </w:r>
    </w:p>
    <w:p w:rsidR="00722AC1" w:rsidRDefault="00722AC1" w:rsidP="009A712E">
      <w:pPr>
        <w:jc w:val="both"/>
      </w:pPr>
      <w:r>
        <w:t>Ezek jogszabályi</w:t>
      </w:r>
      <w:r w:rsidR="00EF1F55">
        <w:t xml:space="preserve"> </w:t>
      </w:r>
      <w:r w:rsidR="0083338E">
        <w:t>(törvényen</w:t>
      </w:r>
      <w:r>
        <w:t xml:space="preserve"> alapuló) kötelezettség alapján történtek.</w:t>
      </w:r>
    </w:p>
    <w:p w:rsidR="00722AC1" w:rsidRPr="00722AC1" w:rsidRDefault="00722AC1" w:rsidP="009A712E">
      <w:pPr>
        <w:jc w:val="both"/>
      </w:pPr>
    </w:p>
    <w:p w:rsidR="009A712E" w:rsidRDefault="009A712E" w:rsidP="009A712E">
      <w:pPr>
        <w:jc w:val="both"/>
      </w:pPr>
      <w:r>
        <w:t>Az Önkormányzat mérlegt</w:t>
      </w:r>
      <w:r w:rsidR="009A0FF5">
        <w:t>ételek alakulását a</w:t>
      </w:r>
      <w:r>
        <w:t xml:space="preserve"> rendelet terve</w:t>
      </w:r>
      <w:r w:rsidR="009A0FF5">
        <w:t>zet 8</w:t>
      </w:r>
      <w:r>
        <w:t>. számú melléklete tartalmazza.</w:t>
      </w:r>
    </w:p>
    <w:p w:rsidR="009A712E" w:rsidRDefault="009A712E" w:rsidP="009A712E">
      <w:pPr>
        <w:jc w:val="both"/>
        <w:rPr>
          <w:highlight w:val="cyan"/>
        </w:rPr>
      </w:pPr>
    </w:p>
    <w:p w:rsidR="00FB0AEE" w:rsidRDefault="00FB0AEE" w:rsidP="009A712E">
      <w:pPr>
        <w:tabs>
          <w:tab w:val="left" w:pos="0"/>
        </w:tabs>
        <w:jc w:val="both"/>
        <w:rPr>
          <w:b/>
        </w:rPr>
      </w:pPr>
    </w:p>
    <w:p w:rsidR="009A712E" w:rsidRDefault="009A712E" w:rsidP="009A712E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IV. </w:t>
      </w:r>
      <w:r w:rsidR="0062658D">
        <w:rPr>
          <w:b/>
        </w:rPr>
        <w:t xml:space="preserve">Vagyon </w:t>
      </w:r>
      <w:r>
        <w:rPr>
          <w:b/>
        </w:rPr>
        <w:t>alakulása</w:t>
      </w:r>
    </w:p>
    <w:p w:rsidR="009A712E" w:rsidRDefault="009A712E" w:rsidP="009A712E">
      <w:pPr>
        <w:tabs>
          <w:tab w:val="left" w:pos="0"/>
        </w:tabs>
        <w:jc w:val="both"/>
        <w:rPr>
          <w:highlight w:val="cyan"/>
        </w:rPr>
      </w:pPr>
    </w:p>
    <w:p w:rsidR="009A712E" w:rsidRDefault="009A712E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befektet</w:t>
      </w:r>
      <w:r w:rsidR="00FB0AEE" w:rsidRPr="0062658D">
        <w:rPr>
          <w:b/>
        </w:rPr>
        <w:t>ett eszközök</w:t>
      </w:r>
      <w:r w:rsidR="00EF1F55">
        <w:t xml:space="preserve"> nettó értéke a 2017</w:t>
      </w:r>
      <w:r w:rsidR="00CB400E">
        <w:t xml:space="preserve">. évi 3 878 649 </w:t>
      </w:r>
      <w:r w:rsidR="0099679D">
        <w:t>e</w:t>
      </w:r>
      <w:r w:rsidR="00CB400E">
        <w:t xml:space="preserve"> Ft-ról 2017. évben 3 041 969 </w:t>
      </w:r>
      <w:r>
        <w:t xml:space="preserve">e Ft-ra változott. </w:t>
      </w:r>
    </w:p>
    <w:p w:rsidR="009A712E" w:rsidRDefault="009A712E" w:rsidP="009A712E">
      <w:pPr>
        <w:tabs>
          <w:tab w:val="left" w:pos="0"/>
        </w:tabs>
        <w:jc w:val="both"/>
      </w:pPr>
    </w:p>
    <w:p w:rsidR="009A712E" w:rsidRDefault="009A712E" w:rsidP="009A712E">
      <w:pPr>
        <w:tabs>
          <w:tab w:val="left" w:pos="0"/>
        </w:tabs>
        <w:jc w:val="both"/>
      </w:pPr>
      <w:r>
        <w:t>A</w:t>
      </w:r>
      <w:r w:rsidRPr="0062658D">
        <w:rPr>
          <w:b/>
        </w:rPr>
        <w:t xml:space="preserve"> pénzeszközök</w:t>
      </w:r>
      <w:r>
        <w:t xml:space="preserve"> záró ért</w:t>
      </w:r>
      <w:r w:rsidR="00CB400E">
        <w:t>éke 2017. december 31-én 227 200</w:t>
      </w:r>
      <w:r w:rsidR="00AC7DA1">
        <w:t xml:space="preserve"> </w:t>
      </w:r>
      <w:r w:rsidR="00FB0AEE">
        <w:t>e Ft.</w:t>
      </w:r>
    </w:p>
    <w:p w:rsidR="0062658D" w:rsidRDefault="0062658D" w:rsidP="009A712E">
      <w:pPr>
        <w:tabs>
          <w:tab w:val="left" w:pos="0"/>
        </w:tabs>
        <w:jc w:val="both"/>
      </w:pPr>
    </w:p>
    <w:p w:rsidR="0062658D" w:rsidRDefault="0062658D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követelések</w:t>
      </w:r>
      <w:r>
        <w:t xml:space="preserve"> értékét a tárgyévben esedékes műkö</w:t>
      </w:r>
      <w:r w:rsidR="00CB400E">
        <w:t>dési bevétel követelések (7 055</w:t>
      </w:r>
      <w:r>
        <w:t xml:space="preserve"> e Ft) az esedékes közhatalmi bev</w:t>
      </w:r>
      <w:r w:rsidR="001A526D">
        <w:t>étel (helyi adó</w:t>
      </w:r>
      <w:r w:rsidR="00CB400E">
        <w:t xml:space="preserve"> 15 971 e Ft értékvesztéssel csökkentett) követelés </w:t>
      </w:r>
      <w:r w:rsidR="0083338E">
        <w:t>(12</w:t>
      </w:r>
      <w:r w:rsidR="00CB400E">
        <w:t xml:space="preserve"> 006</w:t>
      </w:r>
      <w:r>
        <w:t xml:space="preserve"> e Ft) értéke adja.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CB400E" w:rsidP="009A712E">
      <w:pPr>
        <w:tabs>
          <w:tab w:val="left" w:pos="0"/>
        </w:tabs>
        <w:jc w:val="both"/>
      </w:pPr>
      <w:r>
        <w:t>A 2017</w:t>
      </w:r>
      <w:r w:rsidR="0058148B">
        <w:t>.december 31-én a</w:t>
      </w:r>
      <w:r w:rsidR="001A526D">
        <w:t xml:space="preserve"> </w:t>
      </w:r>
      <w:r>
        <w:t>mérleg szerinti eredmény 112 021</w:t>
      </w:r>
      <w:r w:rsidR="0058148B">
        <w:t xml:space="preserve"> e Ft lett.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58148B" w:rsidP="009A712E">
      <w:pPr>
        <w:tabs>
          <w:tab w:val="left" w:pos="0"/>
        </w:tabs>
        <w:jc w:val="both"/>
      </w:pPr>
      <w:r>
        <w:t>A központi k</w:t>
      </w:r>
      <w:r w:rsidR="00CB400E">
        <w:t>öltségvetés megelőlegezett 7 561</w:t>
      </w:r>
      <w:r>
        <w:t xml:space="preserve">e Ft. </w:t>
      </w:r>
      <w:r w:rsidR="0083338E">
        <w:t>Finanszírozása</w:t>
      </w:r>
      <w:r>
        <w:t xml:space="preserve">, a költségvetési évet követő kötelezettség. A kötelezettség jellegű sajátos </w:t>
      </w:r>
      <w:r w:rsidR="008321BD">
        <w:t xml:space="preserve">elszámolások </w:t>
      </w:r>
      <w:r w:rsidR="000105C9">
        <w:t>éréke a</w:t>
      </w:r>
      <w:r w:rsidR="008321BD">
        <w:t xml:space="preserve"> helyi adó túlfizetése, gépjárműadó központi </w:t>
      </w:r>
      <w:r w:rsidR="000105C9">
        <w:t>költségvetést megillető</w:t>
      </w:r>
      <w:r w:rsidR="008321BD">
        <w:t xml:space="preserve"> része</w:t>
      </w:r>
      <w:r w:rsidR="000105C9">
        <w:t>, letétek</w:t>
      </w:r>
      <w:r w:rsidR="00C01D3C">
        <w:t xml:space="preserve"> értéke.</w:t>
      </w:r>
    </w:p>
    <w:p w:rsidR="00C01D3C" w:rsidRDefault="00C01D3C" w:rsidP="009A712E">
      <w:pPr>
        <w:tabs>
          <w:tab w:val="left" w:pos="0"/>
        </w:tabs>
        <w:jc w:val="both"/>
      </w:pPr>
    </w:p>
    <w:p w:rsidR="00C01D3C" w:rsidRDefault="00C01D3C" w:rsidP="009A712E">
      <w:pPr>
        <w:tabs>
          <w:tab w:val="left" w:pos="0"/>
        </w:tabs>
        <w:jc w:val="both"/>
      </w:pPr>
      <w:r>
        <w:t>A passzív időbeli e</w:t>
      </w:r>
      <w:r w:rsidR="00CB400E">
        <w:t>lhatárolások tartalmazzák a 2017</w:t>
      </w:r>
      <w:r>
        <w:t>. decemberi bér és járulék összegét (kötelező elhatárolás), a fejlesztési támogatás (KEOP) és a térítés nélkül átvett eszközök (Általános iskola) értékét.</w:t>
      </w:r>
    </w:p>
    <w:p w:rsidR="00C01D3C" w:rsidRDefault="00C01D3C" w:rsidP="009A712E">
      <w:pPr>
        <w:tabs>
          <w:tab w:val="left" w:pos="0"/>
        </w:tabs>
        <w:jc w:val="both"/>
      </w:pPr>
    </w:p>
    <w:p w:rsidR="00C01D3C" w:rsidRDefault="00C01D3C" w:rsidP="009A712E">
      <w:pPr>
        <w:tabs>
          <w:tab w:val="left" w:pos="0"/>
        </w:tabs>
        <w:jc w:val="both"/>
      </w:pPr>
      <w:r>
        <w:t xml:space="preserve">Az önkormányzat 100 % tulajdonában álló gazdálkodó szervezet a </w:t>
      </w:r>
      <w:r w:rsidR="000105C9">
        <w:t>Telki- Víz</w:t>
      </w:r>
      <w:r w:rsidR="00722AC1">
        <w:t xml:space="preserve"> Kft. melynek végelszámolása megtörtént</w:t>
      </w:r>
      <w:r>
        <w:t>.</w:t>
      </w:r>
    </w:p>
    <w:p w:rsidR="009A712E" w:rsidRDefault="009A712E" w:rsidP="009A712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A712E" w:rsidRDefault="009A712E" w:rsidP="009A712E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V. </w:t>
      </w:r>
      <w:r>
        <w:rPr>
          <w:b/>
        </w:rPr>
        <w:t>Intézmények 201</w:t>
      </w:r>
      <w:r w:rsidR="00722AC1">
        <w:rPr>
          <w:b/>
        </w:rPr>
        <w:t>7</w:t>
      </w:r>
      <w:r>
        <w:rPr>
          <w:b/>
        </w:rPr>
        <w:t>. évi gazdálkodása</w:t>
      </w:r>
    </w:p>
    <w:p w:rsidR="009A712E" w:rsidRDefault="009A712E" w:rsidP="009A712E">
      <w:pPr>
        <w:tabs>
          <w:tab w:val="left" w:pos="426"/>
        </w:tabs>
        <w:jc w:val="both"/>
        <w:rPr>
          <w:b/>
        </w:rPr>
      </w:pPr>
    </w:p>
    <w:p w:rsidR="009A712E" w:rsidRDefault="00722AC1" w:rsidP="009A712E">
      <w:pPr>
        <w:tabs>
          <w:tab w:val="left" w:pos="426"/>
        </w:tabs>
        <w:jc w:val="both"/>
      </w:pPr>
      <w:r>
        <w:t>A 2017</w:t>
      </w:r>
      <w:r w:rsidR="009A712E">
        <w:t xml:space="preserve">. évi zárszámadási </w:t>
      </w:r>
      <w:r w:rsidR="00FB0AEE">
        <w:t>rendelet tervezett</w:t>
      </w:r>
      <w:r w:rsidR="006D3B17">
        <w:t xml:space="preserve"> </w:t>
      </w:r>
      <w:r w:rsidR="00FB0AEE">
        <w:t xml:space="preserve">3. </w:t>
      </w:r>
      <w:r w:rsidR="006D3B17">
        <w:t>4.1</w:t>
      </w:r>
      <w:r w:rsidR="0099679D">
        <w:t>.</w:t>
      </w:r>
      <w:r w:rsidR="009A712E">
        <w:t xml:space="preserve"> 4.2 és 4.3 számú mellékletében bemutatásra kerültek az intézmények tervezett és tényleges bevételi és kiadási adatai </w:t>
      </w:r>
      <w:r w:rsidR="0099679D">
        <w:t>a</w:t>
      </w:r>
      <w:r w:rsidR="009A712E">
        <w:t xml:space="preserve"> bevételi adatok intézményekre lebontva tartalmazzák a központi költségvetésből kapott normatív támogatás összegét, a fenntartói kiegészítést és a saját bevételeket. </w:t>
      </w:r>
    </w:p>
    <w:p w:rsidR="006D3B17" w:rsidRDefault="006D3B17" w:rsidP="009A712E">
      <w:pPr>
        <w:tabs>
          <w:tab w:val="left" w:pos="426"/>
        </w:tabs>
        <w:jc w:val="both"/>
      </w:pPr>
    </w:p>
    <w:p w:rsidR="00CB400E" w:rsidRDefault="009A712E" w:rsidP="009A712E">
      <w:pPr>
        <w:tabs>
          <w:tab w:val="left" w:pos="426"/>
        </w:tabs>
        <w:jc w:val="both"/>
      </w:pPr>
      <w:r>
        <w:t>A fenntartó által biztosíto</w:t>
      </w:r>
      <w:r w:rsidR="007C2E03">
        <w:t>tt támogatás</w:t>
      </w:r>
      <w:r w:rsidR="00E52898">
        <w:t xml:space="preserve"> (intézményfinanszírozás) </w:t>
      </w:r>
      <w:r w:rsidR="00722AC1">
        <w:t>az eredeti 318 908 e Ft-ról</w:t>
      </w:r>
    </w:p>
    <w:p w:rsidR="009A712E" w:rsidRDefault="00722AC1" w:rsidP="009A712E">
      <w:pPr>
        <w:tabs>
          <w:tab w:val="left" w:pos="426"/>
        </w:tabs>
        <w:jc w:val="both"/>
      </w:pPr>
      <w:r>
        <w:t xml:space="preserve">322 848 e Ft-ra </w:t>
      </w:r>
      <w:r w:rsidR="0083338E">
        <w:t>növekedett évközi</w:t>
      </w:r>
      <w:r>
        <w:t xml:space="preserve"> állami támogatásokkal, melyből 319 575 </w:t>
      </w:r>
      <w:r w:rsidR="000105C9">
        <w:t>e</w:t>
      </w:r>
      <w:r w:rsidR="00C401C3">
        <w:t xml:space="preserve"> </w:t>
      </w:r>
      <w:r w:rsidR="0083338E">
        <w:t>Ft összeg</w:t>
      </w:r>
      <w:r w:rsidR="00E52898">
        <w:t xml:space="preserve"> került kiutalásra.</w:t>
      </w:r>
    </w:p>
    <w:p w:rsidR="009A712E" w:rsidRDefault="009A712E" w:rsidP="009A712E">
      <w:pPr>
        <w:tabs>
          <w:tab w:val="left" w:pos="426"/>
        </w:tabs>
        <w:jc w:val="both"/>
      </w:pPr>
    </w:p>
    <w:p w:rsidR="009A712E" w:rsidRDefault="009A712E" w:rsidP="009A712E">
      <w:pPr>
        <w:tabs>
          <w:tab w:val="left" w:pos="426"/>
        </w:tabs>
        <w:jc w:val="both"/>
      </w:pPr>
      <w:r>
        <w:t>A saját bevé</w:t>
      </w:r>
      <w:r w:rsidR="009A0FF5">
        <w:t>tele</w:t>
      </w:r>
      <w:r w:rsidR="00FB0AEE">
        <w:t>k az er</w:t>
      </w:r>
      <w:r w:rsidR="00E3044A">
        <w:t xml:space="preserve">edetileg </w:t>
      </w:r>
      <w:r w:rsidR="00CB400E">
        <w:t>tervezett 71 551 e Ft-hoz képest 113 812</w:t>
      </w:r>
      <w:r>
        <w:t xml:space="preserve"> e Ft-os összegben teljesültek. </w:t>
      </w:r>
    </w:p>
    <w:p w:rsidR="00CB400E" w:rsidRDefault="009A712E" w:rsidP="009A712E">
      <w:pPr>
        <w:tabs>
          <w:tab w:val="left" w:pos="426"/>
        </w:tabs>
        <w:jc w:val="both"/>
      </w:pPr>
      <w:r>
        <w:t>A kiadáso</w:t>
      </w:r>
      <w:r w:rsidR="006D3B17">
        <w:t>k az eredetileg tervezet</w:t>
      </w:r>
      <w:r w:rsidR="00CB400E">
        <w:t>t 962 443</w:t>
      </w:r>
      <w:r>
        <w:t xml:space="preserve"> e </w:t>
      </w:r>
      <w:r w:rsidR="00CB400E">
        <w:t xml:space="preserve">Ft előirányzathoz képest 1 032 178 e Ft-ban teljesültek, melyből 300 000 e Ft értékben Féléves futam idejű Állampapírt vásárolt az önkormányzat. </w:t>
      </w:r>
    </w:p>
    <w:p w:rsidR="009A712E" w:rsidRDefault="009A712E" w:rsidP="009A712E">
      <w:pPr>
        <w:tabs>
          <w:tab w:val="left" w:pos="426"/>
        </w:tabs>
        <w:jc w:val="both"/>
      </w:pPr>
      <w:r>
        <w:t xml:space="preserve">A kiemelt előirányzatok közül a dologi kiadások növekedtek a legjelentősebb mértékben. </w:t>
      </w:r>
    </w:p>
    <w:p w:rsidR="009A712E" w:rsidRDefault="009A712E" w:rsidP="009A712E">
      <w:pPr>
        <w:pStyle w:val="Szvegtrzs"/>
      </w:pPr>
    </w:p>
    <w:p w:rsidR="009A712E" w:rsidRPr="002C3689" w:rsidRDefault="009A712E" w:rsidP="009A712E">
      <w:pPr>
        <w:jc w:val="both"/>
        <w:rPr>
          <w:b/>
        </w:rPr>
      </w:pPr>
      <w:r>
        <w:rPr>
          <w:b/>
        </w:rPr>
        <w:t>Összességében megálla</w:t>
      </w:r>
      <w:r w:rsidR="00FB0AEE">
        <w:rPr>
          <w:b/>
        </w:rPr>
        <w:t xml:space="preserve">pítható, hogy önkormányzatunk </w:t>
      </w:r>
      <w:r w:rsidR="00722AC1">
        <w:rPr>
          <w:b/>
        </w:rPr>
        <w:t>2017</w:t>
      </w:r>
      <w:r w:rsidR="00C401C3">
        <w:rPr>
          <w:b/>
        </w:rPr>
        <w:t>.</w:t>
      </w:r>
      <w:r w:rsidR="00C01D3C">
        <w:rPr>
          <w:b/>
        </w:rPr>
        <w:t xml:space="preserve"> évi gazdálkodásában a kötelező és a vállalt</w:t>
      </w:r>
      <w:r w:rsidR="00380D1D">
        <w:rPr>
          <w:b/>
        </w:rPr>
        <w:t xml:space="preserve"> </w:t>
      </w:r>
      <w:r w:rsidR="00C01D3C">
        <w:rPr>
          <w:b/>
        </w:rPr>
        <w:t>feladatait pénzügyi lehetőségeinek figyelembevételével megfelelő színvonalon teljesíte</w:t>
      </w:r>
      <w:r w:rsidR="00380D1D">
        <w:rPr>
          <w:b/>
        </w:rPr>
        <w:t>t</w:t>
      </w:r>
      <w:r w:rsidR="00C01D3C">
        <w:rPr>
          <w:b/>
        </w:rPr>
        <w:t>te</w:t>
      </w:r>
      <w:r w:rsidR="00380D1D">
        <w:rPr>
          <w:b/>
        </w:rPr>
        <w:t>.</w:t>
      </w:r>
    </w:p>
    <w:p w:rsidR="009A712E" w:rsidRDefault="009A712E" w:rsidP="009A712E">
      <w:pPr>
        <w:pStyle w:val="Szvegtrzs"/>
        <w:rPr>
          <w:b/>
        </w:rPr>
      </w:pPr>
    </w:p>
    <w:p w:rsidR="009A712E" w:rsidRPr="00687AF6" w:rsidRDefault="00722AC1" w:rsidP="009A712E">
      <w:pPr>
        <w:pStyle w:val="Szvegtrzs"/>
      </w:pPr>
      <w:r>
        <w:t>Telki, 2018. május 24</w:t>
      </w:r>
      <w:r w:rsidR="00C401C3">
        <w:t>.</w:t>
      </w:r>
    </w:p>
    <w:p w:rsidR="009A712E" w:rsidRPr="00687AF6" w:rsidRDefault="009A712E" w:rsidP="009A712E">
      <w:pPr>
        <w:pStyle w:val="Szvegtrzs"/>
      </w:pPr>
    </w:p>
    <w:p w:rsidR="009A712E" w:rsidRPr="00687AF6" w:rsidRDefault="00722AC1" w:rsidP="009A712E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12E" w:rsidRPr="00687AF6">
        <w:t>Deltai Károly</w:t>
      </w:r>
      <w:r>
        <w:t xml:space="preserve">                Dr Lack Mónika</w:t>
      </w:r>
    </w:p>
    <w:p w:rsidR="00960015" w:rsidRDefault="00722AC1" w:rsidP="00687AF6">
      <w:pPr>
        <w:pStyle w:val="Szvegtrzs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712E" w:rsidRPr="00687AF6">
        <w:t xml:space="preserve">Polgármester                 </w:t>
      </w:r>
      <w:r>
        <w:t xml:space="preserve">    Jegyző</w:t>
      </w:r>
      <w:r w:rsidR="009A712E" w:rsidRPr="00687AF6">
        <w:t xml:space="preserve">          </w:t>
      </w:r>
    </w:p>
    <w:p w:rsidR="00960015" w:rsidRDefault="00960015" w:rsidP="00687AF6">
      <w:pPr>
        <w:pStyle w:val="Szvegtrzs"/>
      </w:pPr>
    </w:p>
    <w:p w:rsidR="00960015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Rendelet-tervezett</w:t>
      </w:r>
    </w:p>
    <w:p w:rsidR="00960015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</w:p>
    <w:p w:rsidR="00960015" w:rsidRDefault="00960015" w:rsidP="00960015">
      <w:pPr>
        <w:jc w:val="center"/>
        <w:rPr>
          <w:b/>
        </w:rPr>
      </w:pPr>
      <w:r>
        <w:rPr>
          <w:b/>
        </w:rPr>
        <w:t xml:space="preserve">Telki Község Önkormányzat </w:t>
      </w:r>
    </w:p>
    <w:p w:rsidR="00960015" w:rsidRDefault="00960015" w:rsidP="00960015">
      <w:pPr>
        <w:jc w:val="center"/>
        <w:rPr>
          <w:b/>
        </w:rPr>
      </w:pPr>
      <w:r>
        <w:rPr>
          <w:b/>
        </w:rPr>
        <w:t>Képviselő-testületének</w:t>
      </w:r>
    </w:p>
    <w:p w:rsidR="00960015" w:rsidRPr="00960015" w:rsidRDefault="00960015" w:rsidP="00960015">
      <w:pPr>
        <w:jc w:val="center"/>
        <w:rPr>
          <w:b/>
        </w:rPr>
      </w:pPr>
      <w:r>
        <w:rPr>
          <w:b/>
        </w:rPr>
        <w:t>/ 2018.(</w:t>
      </w:r>
      <w:proofErr w:type="gramStart"/>
      <w:r>
        <w:rPr>
          <w:b/>
        </w:rPr>
        <w:t>V.  .</w:t>
      </w:r>
      <w:proofErr w:type="gramEnd"/>
      <w:r>
        <w:rPr>
          <w:b/>
        </w:rPr>
        <w:t xml:space="preserve"> ) önkormányzati rendelet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  <w:rPr>
          <w:b/>
          <w:bCs/>
        </w:rPr>
      </w:pPr>
    </w:p>
    <w:p w:rsidR="00960015" w:rsidRPr="00A609BE" w:rsidRDefault="00960015" w:rsidP="00960015">
      <w:pPr>
        <w:jc w:val="center"/>
        <w:rPr>
          <w:b/>
        </w:rPr>
      </w:pPr>
      <w:r>
        <w:rPr>
          <w:b/>
        </w:rPr>
        <w:t xml:space="preserve">az önkormányzat 2017. évi költségvetésének </w:t>
      </w:r>
      <w:r w:rsidRPr="00A609BE">
        <w:rPr>
          <w:b/>
        </w:rPr>
        <w:t>végrehajtásáról</w:t>
      </w:r>
      <w:r>
        <w:rPr>
          <w:b/>
        </w:rPr>
        <w:t xml:space="preserve"> </w:t>
      </w:r>
    </w:p>
    <w:p w:rsidR="00960015" w:rsidRPr="00A609BE" w:rsidRDefault="00960015" w:rsidP="00960015">
      <w:pPr>
        <w:autoSpaceDE w:val="0"/>
        <w:autoSpaceDN w:val="0"/>
        <w:adjustRightInd w:val="0"/>
        <w:jc w:val="center"/>
        <w:rPr>
          <w:bCs/>
        </w:rPr>
      </w:pPr>
    </w:p>
    <w:p w:rsidR="00960015" w:rsidRPr="00D953E0" w:rsidRDefault="00960015" w:rsidP="00960015">
      <w:pPr>
        <w:jc w:val="both"/>
      </w:pPr>
      <w:r w:rsidRPr="00D953E0">
        <w:rPr>
          <w:bCs/>
        </w:rPr>
        <w:t>Telki Község</w:t>
      </w:r>
      <w:r w:rsidRPr="00D953E0">
        <w:t xml:space="preserve"> </w:t>
      </w:r>
      <w:r>
        <w:t xml:space="preserve">Önkormányzat </w:t>
      </w:r>
      <w:r w:rsidRPr="00D953E0">
        <w:t>Képviselő-testülete az államháztar</w:t>
      </w:r>
      <w:r>
        <w:t xml:space="preserve">tásról szóló 2011. évi CXCV. </w:t>
      </w:r>
      <w:r w:rsidRPr="00D953E0">
        <w:t>törvény (a továbbiakban: Áht.)</w:t>
      </w:r>
      <w:r>
        <w:t xml:space="preserve"> 91.§- </w:t>
      </w:r>
      <w:proofErr w:type="spellStart"/>
      <w:r>
        <w:t>ában</w:t>
      </w:r>
      <w:proofErr w:type="spellEnd"/>
      <w:r>
        <w:t xml:space="preserve"> </w:t>
      </w:r>
      <w:r w:rsidRPr="00D953E0">
        <w:t>kapott felhatalmazás alapján</w:t>
      </w:r>
      <w:r>
        <w:t xml:space="preserve"> a következőket rendeli el:</w:t>
      </w:r>
    </w:p>
    <w:p w:rsidR="00960015" w:rsidRPr="00D953E0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A rendelet hatálya</w:t>
      </w:r>
    </w:p>
    <w:p w:rsidR="00960015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1. §</w:t>
      </w:r>
    </w:p>
    <w:p w:rsidR="00960015" w:rsidRDefault="00960015" w:rsidP="00960015">
      <w:pPr>
        <w:autoSpaceDE w:val="0"/>
        <w:autoSpaceDN w:val="0"/>
        <w:adjustRightInd w:val="0"/>
        <w:jc w:val="both"/>
        <w:rPr>
          <w:b/>
          <w:bCs/>
        </w:rPr>
      </w:pPr>
    </w:p>
    <w:p w:rsidR="00960015" w:rsidRPr="00E63DD9" w:rsidRDefault="00960015" w:rsidP="00960015">
      <w:pPr>
        <w:autoSpaceDE w:val="0"/>
        <w:autoSpaceDN w:val="0"/>
        <w:adjustRightInd w:val="0"/>
        <w:jc w:val="both"/>
      </w:pPr>
      <w:r w:rsidRPr="00E63DD9">
        <w:t>(1) A rendelet</w:t>
      </w:r>
      <w:r>
        <w:t xml:space="preserve"> hatálya Telki Község</w:t>
      </w:r>
      <w:r w:rsidRPr="00E63DD9">
        <w:t xml:space="preserve"> </w:t>
      </w:r>
      <w:r>
        <w:t xml:space="preserve">Önkormányzat </w:t>
      </w:r>
      <w:r w:rsidRPr="00E63DD9">
        <w:t>Képviselő</w:t>
      </w:r>
      <w:r>
        <w:t>-testületre, annak szerveire, az Ö</w:t>
      </w:r>
      <w:r w:rsidRPr="00E63DD9">
        <w:t>nkormányzat</w:t>
      </w:r>
      <w:r>
        <w:t xml:space="preserve"> fenntartásában lévő önállóan működő és </w:t>
      </w:r>
      <w:proofErr w:type="gramStart"/>
      <w:r>
        <w:t>gazdálkodó</w:t>
      </w:r>
      <w:proofErr w:type="gramEnd"/>
      <w:r>
        <w:t xml:space="preserve"> illetve az önállóan működő költségvetési szerveire </w:t>
      </w:r>
      <w:r>
        <w:rPr>
          <w:sz w:val="23"/>
          <w:szCs w:val="23"/>
        </w:rPr>
        <w:t>(a továbbiakban együtt: Intézmények), ideértve a Polgármesteri Hivatalára terjed ki.</w:t>
      </w:r>
    </w:p>
    <w:p w:rsidR="00960015" w:rsidRPr="00E63DD9" w:rsidRDefault="00960015" w:rsidP="00960015">
      <w:pPr>
        <w:jc w:val="both"/>
      </w:pPr>
      <w:r w:rsidRPr="00E63DD9">
        <w:t xml:space="preserve"> (2) Az Önkormányzat költségvetési szervei:</w:t>
      </w:r>
    </w:p>
    <w:p w:rsidR="00960015" w:rsidRPr="00E63DD9" w:rsidRDefault="00960015" w:rsidP="00960015">
      <w:pPr>
        <w:jc w:val="both"/>
      </w:pPr>
      <w:r w:rsidRPr="00E63DD9">
        <w:t xml:space="preserve">     a.) önállóan működő és gazdálkodó költségvetési szerv</w:t>
      </w:r>
    </w:p>
    <w:p w:rsidR="00960015" w:rsidRPr="00E63DD9" w:rsidRDefault="00960015" w:rsidP="00960015">
      <w:pPr>
        <w:numPr>
          <w:ilvl w:val="0"/>
          <w:numId w:val="26"/>
        </w:numPr>
        <w:suppressAutoHyphens w:val="0"/>
        <w:ind w:firstLine="0"/>
        <w:jc w:val="both"/>
      </w:pPr>
      <w:r>
        <w:t xml:space="preserve">Telki </w:t>
      </w:r>
      <w:r w:rsidRPr="00E63DD9">
        <w:t>Polgármesteri Hivatala</w:t>
      </w:r>
    </w:p>
    <w:p w:rsidR="00960015" w:rsidRPr="00E63DD9" w:rsidRDefault="00960015" w:rsidP="00960015">
      <w:pPr>
        <w:jc w:val="both"/>
      </w:pPr>
      <w:r w:rsidRPr="00E63DD9">
        <w:t xml:space="preserve">     </w:t>
      </w:r>
      <w:proofErr w:type="spellStart"/>
      <w:r w:rsidRPr="00E63DD9">
        <w:t>b.</w:t>
      </w:r>
      <w:proofErr w:type="spellEnd"/>
      <w:r w:rsidRPr="00E63DD9">
        <w:t>) önállóan működő költségvetési szervek</w:t>
      </w:r>
    </w:p>
    <w:p w:rsidR="00960015" w:rsidRDefault="00960015" w:rsidP="00960015">
      <w:pPr>
        <w:numPr>
          <w:ilvl w:val="0"/>
          <w:numId w:val="26"/>
        </w:numPr>
        <w:suppressAutoHyphens w:val="0"/>
        <w:ind w:firstLine="0"/>
        <w:jc w:val="both"/>
      </w:pPr>
      <w:r w:rsidRPr="003816DD">
        <w:lastRenderedPageBreak/>
        <w:t>Telki Óvoda</w:t>
      </w:r>
    </w:p>
    <w:p w:rsidR="00960015" w:rsidRPr="003816DD" w:rsidRDefault="00960015" w:rsidP="00960015">
      <w:pPr>
        <w:ind w:left="1080"/>
        <w:jc w:val="both"/>
      </w:pPr>
    </w:p>
    <w:p w:rsidR="00960015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szerkezete, mellékleteinek tartalma</w:t>
      </w:r>
    </w:p>
    <w:p w:rsidR="00960015" w:rsidRPr="00E63DD9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2. §</w:t>
      </w:r>
    </w:p>
    <w:p w:rsidR="00960015" w:rsidRPr="00E63DD9" w:rsidRDefault="00960015" w:rsidP="00960015">
      <w:pPr>
        <w:autoSpaceDE w:val="0"/>
        <w:autoSpaceDN w:val="0"/>
        <w:adjustRightInd w:val="0"/>
        <w:jc w:val="both"/>
        <w:rPr>
          <w:b/>
          <w:bCs/>
        </w:rPr>
      </w:pPr>
    </w:p>
    <w:p w:rsidR="00960015" w:rsidRPr="000D629A" w:rsidRDefault="00960015" w:rsidP="00960015">
      <w:pPr>
        <w:autoSpaceDE w:val="0"/>
        <w:autoSpaceDN w:val="0"/>
        <w:adjustRightInd w:val="0"/>
        <w:ind w:left="60"/>
        <w:jc w:val="both"/>
      </w:pPr>
      <w:r>
        <w:t xml:space="preserve">A </w:t>
      </w:r>
      <w:r>
        <w:rPr>
          <w:b/>
        </w:rPr>
        <w:t>2017</w:t>
      </w:r>
      <w:r w:rsidRPr="00CA1A15">
        <w:rPr>
          <w:b/>
        </w:rPr>
        <w:t>.</w:t>
      </w:r>
      <w:r>
        <w:rPr>
          <w:b/>
        </w:rPr>
        <w:t xml:space="preserve"> </w:t>
      </w:r>
      <w:r w:rsidRPr="00CA1A15">
        <w:rPr>
          <w:b/>
        </w:rPr>
        <w:t>évi</w:t>
      </w:r>
      <w:r>
        <w:t xml:space="preserve"> költségvetés végrehajtásának részletezését a 3.§ -ban felsorolt mellékletek tartalmazzák</w:t>
      </w:r>
    </w:p>
    <w:p w:rsidR="00960015" w:rsidRDefault="00960015" w:rsidP="00960015">
      <w:pPr>
        <w:autoSpaceDE w:val="0"/>
        <w:autoSpaceDN w:val="0"/>
        <w:adjustRightInd w:val="0"/>
        <w:ind w:left="60"/>
        <w:jc w:val="center"/>
        <w:rPr>
          <w:b/>
        </w:rPr>
      </w:pPr>
      <w:r w:rsidRPr="00A622B1">
        <w:rPr>
          <w:b/>
        </w:rPr>
        <w:t>3.§</w:t>
      </w:r>
    </w:p>
    <w:p w:rsidR="00960015" w:rsidRDefault="00960015" w:rsidP="00960015">
      <w:pPr>
        <w:autoSpaceDE w:val="0"/>
        <w:autoSpaceDN w:val="0"/>
        <w:adjustRightInd w:val="0"/>
        <w:ind w:left="60"/>
        <w:jc w:val="both"/>
      </w:pPr>
    </w:p>
    <w:p w:rsidR="00960015" w:rsidRPr="00A622B1" w:rsidRDefault="00960015" w:rsidP="00960015">
      <w:pPr>
        <w:autoSpaceDE w:val="0"/>
        <w:autoSpaceDN w:val="0"/>
        <w:adjustRightInd w:val="0"/>
        <w:ind w:left="60"/>
        <w:jc w:val="both"/>
      </w:pPr>
      <w:r>
        <w:t>Az Önkormányzat költségvetési bevételeit és költségvetési kiadásai előirányzatként e rendelet mellékletei szerint határozza meg: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 xml:space="preserve">megállapított bevételek </w:t>
      </w:r>
      <w:proofErr w:type="spellStart"/>
      <w:r w:rsidRPr="00E63DD9">
        <w:t>forrásonkénti</w:t>
      </w:r>
      <w:proofErr w:type="spellEnd"/>
      <w:r w:rsidRPr="00E63DD9">
        <w:t xml:space="preserve">, kiadások </w:t>
      </w:r>
      <w:proofErr w:type="spellStart"/>
      <w:r w:rsidRPr="00E63DD9">
        <w:t>jogcímenkénti</w:t>
      </w:r>
      <w:proofErr w:type="spellEnd"/>
      <w:r w:rsidRPr="00E63DD9">
        <w:t xml:space="preserve"> megoszlását, a rendelet </w:t>
      </w:r>
      <w:r w:rsidRPr="0042037D">
        <w:rPr>
          <w:b/>
        </w:rPr>
        <w:t>1. melléklet</w:t>
      </w:r>
      <w:r>
        <w:t xml:space="preserve"> mutatja be. 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 w:rsidRPr="00E63DD9">
        <w:t xml:space="preserve">A működési jellegű bevételek és kiadások </w:t>
      </w:r>
      <w:proofErr w:type="gramStart"/>
      <w:r w:rsidRPr="00E63DD9">
        <w:t>mérlegét</w:t>
      </w:r>
      <w:proofErr w:type="gramEnd"/>
      <w:r w:rsidRPr="00E63DD9">
        <w:t xml:space="preserve"> valamint a felhalmozási és tőke jellegű bevételek és kiadások mérlegét</w:t>
      </w:r>
      <w:r>
        <w:t xml:space="preserve"> </w:t>
      </w:r>
      <w:r w:rsidRPr="0042037D">
        <w:rPr>
          <w:b/>
        </w:rPr>
        <w:t>2. 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 xml:space="preserve">megállapított bevételek </w:t>
      </w:r>
      <w:proofErr w:type="spellStart"/>
      <w:r w:rsidRPr="00E63DD9">
        <w:t>forrásonkénti</w:t>
      </w:r>
      <w:proofErr w:type="spellEnd"/>
      <w:r w:rsidRPr="00E63DD9">
        <w:t xml:space="preserve">, kiadások </w:t>
      </w:r>
      <w:proofErr w:type="spellStart"/>
      <w:r w:rsidRPr="00E63DD9">
        <w:t>jogcímenkénti</w:t>
      </w:r>
      <w:proofErr w:type="spellEnd"/>
      <w:r w:rsidRPr="00A34484">
        <w:t xml:space="preserve"> </w:t>
      </w:r>
      <w:r>
        <w:rPr>
          <w:sz w:val="23"/>
          <w:szCs w:val="23"/>
        </w:rPr>
        <w:t xml:space="preserve">szervezeti </w:t>
      </w:r>
      <w:proofErr w:type="spellStart"/>
      <w:r>
        <w:rPr>
          <w:sz w:val="23"/>
          <w:szCs w:val="23"/>
        </w:rPr>
        <w:t>egységenként</w:t>
      </w:r>
      <w:proofErr w:type="spellEnd"/>
      <w:r w:rsidRPr="00E63DD9">
        <w:t xml:space="preserve"> a rendelet </w:t>
      </w:r>
      <w:r w:rsidRPr="0042037D">
        <w:rPr>
          <w:b/>
        </w:rPr>
        <w:t>3. melléklet</w:t>
      </w:r>
      <w:r>
        <w:t xml:space="preserve"> mutatja be. 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megállapított dologi kiadások részletezése szervezeti </w:t>
      </w:r>
      <w:proofErr w:type="spellStart"/>
      <w:r>
        <w:t>egységenként</w:t>
      </w:r>
      <w:proofErr w:type="spellEnd"/>
      <w:r>
        <w:t xml:space="preserve"> a rendelet </w:t>
      </w:r>
      <w:r w:rsidRPr="00783F76">
        <w:rPr>
          <w:b/>
        </w:rPr>
        <w:t>3.1</w:t>
      </w:r>
      <w:r>
        <w:rPr>
          <w:b/>
        </w:rPr>
        <w:t>.</w:t>
      </w:r>
      <w:r w:rsidRPr="00783F76">
        <w:rPr>
          <w:b/>
        </w:rPr>
        <w:t xml:space="preserve"> 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>megállapított be</w:t>
      </w:r>
      <w:r>
        <w:t>vételek és kiadások</w:t>
      </w:r>
      <w:r w:rsidRPr="00E25BA4">
        <w:t xml:space="preserve"> </w:t>
      </w:r>
      <w:proofErr w:type="spellStart"/>
      <w:r>
        <w:t>feladatonkénti</w:t>
      </w:r>
      <w:proofErr w:type="spellEnd"/>
      <w:r w:rsidRPr="00E63DD9">
        <w:t xml:space="preserve"> megoszlását, a rendelet </w:t>
      </w:r>
      <w:r>
        <w:rPr>
          <w:b/>
        </w:rPr>
        <w:t>3.2</w:t>
      </w:r>
      <w:r w:rsidRPr="0042037D">
        <w:rPr>
          <w:b/>
        </w:rPr>
        <w:t>.</w:t>
      </w:r>
      <w:r>
        <w:t xml:space="preserve"> </w:t>
      </w:r>
      <w:r w:rsidRPr="00783F76">
        <w:rPr>
          <w:b/>
        </w:rPr>
        <w:t>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támogatás jellegű kiadásokat a rendelet </w:t>
      </w:r>
      <w:r w:rsidRPr="00783F76">
        <w:rPr>
          <w:b/>
        </w:rPr>
        <w:t>3.3. 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 w:rsidRPr="00783F76">
        <w:t>Az önkormányzat helyi ad</w:t>
      </w:r>
      <w:r>
        <w:t xml:space="preserve">óbevételének felhasználást a rendelet </w:t>
      </w:r>
      <w:r w:rsidRPr="00783F76">
        <w:rPr>
          <w:b/>
        </w:rPr>
        <w:t>3.4. melléklet</w:t>
      </w:r>
      <w:r w:rsidRPr="00783F76">
        <w:t xml:space="preserve"> részletezi.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 Az Önkormányzat költségvetési </w:t>
      </w:r>
      <w:proofErr w:type="spellStart"/>
      <w:r>
        <w:t>főösszegének</w:t>
      </w:r>
      <w:proofErr w:type="spellEnd"/>
      <w:r>
        <w:t xml:space="preserve"> bevételi </w:t>
      </w:r>
      <w:proofErr w:type="spellStart"/>
      <w:r>
        <w:t>forrásonként</w:t>
      </w:r>
      <w:proofErr w:type="spellEnd"/>
      <w:r>
        <w:t xml:space="preserve"> és kiemelt kiadási </w:t>
      </w:r>
      <w:proofErr w:type="spellStart"/>
      <w:r>
        <w:t>előirányzatonként</w:t>
      </w:r>
      <w:proofErr w:type="spellEnd"/>
      <w:r>
        <w:t xml:space="preserve"> a rendelet </w:t>
      </w:r>
      <w:r w:rsidRPr="00783F76">
        <w:rPr>
          <w:b/>
        </w:rPr>
        <w:t>4.1.</w:t>
      </w:r>
      <w:r>
        <w:t xml:space="preserve"> melléklet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Polgármesteri Hivatal költségvetési </w:t>
      </w:r>
      <w:proofErr w:type="spellStart"/>
      <w:r>
        <w:t>főösszegének</w:t>
      </w:r>
      <w:proofErr w:type="spellEnd"/>
      <w:r>
        <w:t xml:space="preserve"> bevételi </w:t>
      </w:r>
      <w:proofErr w:type="spellStart"/>
      <w:r>
        <w:t>forrásonként</w:t>
      </w:r>
      <w:proofErr w:type="spellEnd"/>
      <w:r>
        <w:t xml:space="preserve"> és kiemelt kiadási </w:t>
      </w:r>
      <w:proofErr w:type="spellStart"/>
      <w:r>
        <w:t>előirányzatonként</w:t>
      </w:r>
      <w:proofErr w:type="spellEnd"/>
      <w:r>
        <w:t xml:space="preserve"> a rendelet </w:t>
      </w:r>
      <w:r>
        <w:rPr>
          <w:b/>
        </w:rPr>
        <w:t>4.2</w:t>
      </w:r>
      <w:r w:rsidRPr="0042037D">
        <w:rPr>
          <w:b/>
        </w:rPr>
        <w:t>.</w:t>
      </w:r>
      <w:r>
        <w:rPr>
          <w:b/>
        </w:rPr>
        <w:t xml:space="preserve"> </w:t>
      </w:r>
      <w:r>
        <w:t>melléklet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Telki Óvoda költségvetési </w:t>
      </w:r>
      <w:proofErr w:type="spellStart"/>
      <w:r>
        <w:t>főösszegének</w:t>
      </w:r>
      <w:proofErr w:type="spellEnd"/>
      <w:r>
        <w:t xml:space="preserve"> bevételi </w:t>
      </w:r>
      <w:proofErr w:type="spellStart"/>
      <w:r>
        <w:t>forrásonként</w:t>
      </w:r>
      <w:proofErr w:type="spellEnd"/>
      <w:r>
        <w:t xml:space="preserve"> és kiemelt kiadási </w:t>
      </w:r>
      <w:proofErr w:type="spellStart"/>
      <w:r>
        <w:t>előirányzatonként</w:t>
      </w:r>
      <w:proofErr w:type="spellEnd"/>
      <w:r>
        <w:t xml:space="preserve"> a rendelet </w:t>
      </w:r>
      <w:r>
        <w:rPr>
          <w:b/>
        </w:rPr>
        <w:t>4.3</w:t>
      </w:r>
      <w:r w:rsidRPr="0042037D">
        <w:rPr>
          <w:b/>
        </w:rPr>
        <w:t>. 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Felhalmozási </w:t>
      </w:r>
      <w:r w:rsidRPr="00E63DD9">
        <w:t>jellegű kiadások előirányzatait</w:t>
      </w:r>
      <w:r w:rsidRPr="00EC2640">
        <w:t xml:space="preserve"> </w:t>
      </w:r>
      <w:r>
        <w:t xml:space="preserve">a rendelet </w:t>
      </w:r>
      <w:r>
        <w:rPr>
          <w:b/>
        </w:rPr>
        <w:t>5</w:t>
      </w:r>
      <w:r w:rsidRPr="0042037D">
        <w:rPr>
          <w:b/>
        </w:rPr>
        <w:t>. melléklet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Az önkormányzat </w:t>
      </w:r>
      <w:proofErr w:type="spellStart"/>
      <w:r>
        <w:t>engedélyezet</w:t>
      </w:r>
      <w:proofErr w:type="spellEnd"/>
      <w:r>
        <w:t xml:space="preserve"> létszámkeretét a rendelet </w:t>
      </w:r>
      <w:r w:rsidRPr="009E33DE">
        <w:rPr>
          <w:b/>
        </w:rPr>
        <w:t>6.</w:t>
      </w:r>
      <w:r>
        <w:rPr>
          <w:b/>
        </w:rPr>
        <w:t xml:space="preserve"> </w:t>
      </w:r>
      <w:r w:rsidRPr="009E33DE">
        <w:rPr>
          <w:b/>
        </w:rPr>
        <w:t>melléklete</w:t>
      </w:r>
      <w:r>
        <w:t xml:space="preserve"> mutatja be.</w:t>
      </w:r>
    </w:p>
    <w:p w:rsidR="00960015" w:rsidRDefault="00960015" w:rsidP="00960015">
      <w:pPr>
        <w:numPr>
          <w:ilvl w:val="0"/>
          <w:numId w:val="27"/>
        </w:numPr>
        <w:suppressAutoHyphens w:val="0"/>
        <w:ind w:firstLine="0"/>
        <w:jc w:val="both"/>
      </w:pPr>
      <w:r>
        <w:t xml:space="preserve">Az Önkormányzat központi költségvetési kapcsolatból származó támogatásainak elszámolását a rendelet </w:t>
      </w:r>
      <w:r>
        <w:rPr>
          <w:b/>
        </w:rPr>
        <w:t>9</w:t>
      </w:r>
      <w:r w:rsidRPr="0042033A">
        <w:rPr>
          <w:b/>
        </w:rPr>
        <w:t>. melléklet</w:t>
      </w:r>
      <w:r>
        <w:rPr>
          <w:b/>
        </w:rPr>
        <w:t>e</w:t>
      </w:r>
      <w:r>
        <w:t xml:space="preserve"> tartalmazza </w:t>
      </w:r>
    </w:p>
    <w:p w:rsidR="00960015" w:rsidRDefault="00960015" w:rsidP="00960015">
      <w:pPr>
        <w:numPr>
          <w:ilvl w:val="0"/>
          <w:numId w:val="27"/>
        </w:numPr>
        <w:suppressAutoHyphens w:val="0"/>
        <w:ind w:firstLine="0"/>
        <w:jc w:val="both"/>
      </w:pPr>
      <w:r w:rsidRPr="00E63DD9">
        <w:t>Az önkor</w:t>
      </w:r>
      <w:r>
        <w:t>mányzat által nyújtott közvetett</w:t>
      </w:r>
      <w:r w:rsidRPr="00E63DD9">
        <w:t xml:space="preserve"> támogatások a</w:t>
      </w:r>
      <w:r>
        <w:t xml:space="preserve"> rendelet</w:t>
      </w:r>
      <w:r w:rsidRPr="00E63DD9">
        <w:t xml:space="preserve"> </w:t>
      </w:r>
      <w:r>
        <w:rPr>
          <w:b/>
        </w:rPr>
        <w:t>10</w:t>
      </w:r>
      <w:r w:rsidRPr="0042033A">
        <w:rPr>
          <w:b/>
        </w:rPr>
        <w:t>. melléklet</w:t>
      </w:r>
      <w:r>
        <w:rPr>
          <w:b/>
        </w:rPr>
        <w:t>e</w:t>
      </w:r>
      <w:r>
        <w:t xml:space="preserve"> </w:t>
      </w:r>
      <w:r w:rsidRPr="00E63DD9">
        <w:t>mutatja be.</w:t>
      </w:r>
    </w:p>
    <w:p w:rsidR="00960015" w:rsidRPr="00E63DD9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A költségvetés bevételei és kiadásai</w:t>
      </w:r>
    </w:p>
    <w:p w:rsidR="00960015" w:rsidRDefault="00960015" w:rsidP="009600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E63DD9">
        <w:rPr>
          <w:b/>
          <w:bCs/>
        </w:rPr>
        <w:t>. §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  <w:rPr>
          <w:b/>
          <w:bCs/>
        </w:rPr>
      </w:pPr>
    </w:p>
    <w:p w:rsidR="00960015" w:rsidRPr="00D953E0" w:rsidRDefault="00960015" w:rsidP="00960015">
      <w:pPr>
        <w:autoSpaceDE w:val="0"/>
        <w:autoSpaceDN w:val="0"/>
        <w:adjustRightInd w:val="0"/>
        <w:jc w:val="both"/>
      </w:pPr>
      <w:r w:rsidRPr="00D953E0">
        <w:t xml:space="preserve"> A Képviselő – testüle</w:t>
      </w:r>
      <w:r>
        <w:t>t az ö</w:t>
      </w:r>
      <w:r w:rsidRPr="00D953E0">
        <w:t>n</w:t>
      </w:r>
      <w:r>
        <w:t xml:space="preserve">kormányzat </w:t>
      </w:r>
      <w:r w:rsidRPr="00011A84">
        <w:rPr>
          <w:bCs/>
        </w:rPr>
        <w:t xml:space="preserve">az önállóan működő és </w:t>
      </w:r>
      <w:proofErr w:type="gramStart"/>
      <w:r w:rsidRPr="00011A84">
        <w:rPr>
          <w:bCs/>
        </w:rPr>
        <w:t>gazdálkodó</w:t>
      </w:r>
      <w:proofErr w:type="gramEnd"/>
      <w:r w:rsidRPr="00011A84">
        <w:rPr>
          <w:bCs/>
        </w:rPr>
        <w:t xml:space="preserve"> valamint önállóan működő költségvetési szervek </w:t>
      </w:r>
      <w:r w:rsidRPr="00011A84">
        <w:rPr>
          <w:b/>
          <w:bCs/>
        </w:rPr>
        <w:t xml:space="preserve">együttes </w:t>
      </w:r>
      <w:r w:rsidRPr="00B71C67">
        <w:rPr>
          <w:b/>
        </w:rPr>
        <w:t xml:space="preserve">2017. </w:t>
      </w:r>
      <w:r>
        <w:t>évi költségvetésének végrehajtását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  <w:rPr>
          <w:b/>
        </w:rPr>
      </w:pPr>
      <w:r w:rsidRPr="00D953E0">
        <w:rPr>
          <w:b/>
        </w:rPr>
        <w:t xml:space="preserve">                                            </w:t>
      </w:r>
      <w:r>
        <w:rPr>
          <w:b/>
        </w:rPr>
        <w:t xml:space="preserve">1 259 </w:t>
      </w:r>
      <w:proofErr w:type="gramStart"/>
      <w:r>
        <w:rPr>
          <w:b/>
        </w:rPr>
        <w:t xml:space="preserve">378 </w:t>
      </w:r>
      <w:r w:rsidRPr="00D953E0">
        <w:rPr>
          <w:b/>
        </w:rPr>
        <w:t xml:space="preserve"> ezer</w:t>
      </w:r>
      <w:proofErr w:type="gramEnd"/>
      <w:r w:rsidRPr="00D953E0">
        <w:rPr>
          <w:b/>
        </w:rPr>
        <w:t xml:space="preserve"> Ft bevétellel,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1 032 </w:t>
      </w:r>
      <w:proofErr w:type="gramStart"/>
      <w:r>
        <w:rPr>
          <w:b/>
        </w:rPr>
        <w:t xml:space="preserve">178  </w:t>
      </w:r>
      <w:r w:rsidRPr="00D953E0">
        <w:rPr>
          <w:b/>
        </w:rPr>
        <w:t>ezer</w:t>
      </w:r>
      <w:proofErr w:type="gramEnd"/>
      <w:r w:rsidRPr="00D953E0">
        <w:rPr>
          <w:b/>
        </w:rPr>
        <w:t xml:space="preserve"> Ft kiadással,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>
        <w:rPr>
          <w:b/>
        </w:rPr>
        <w:t>48</w:t>
      </w:r>
      <w:r w:rsidRPr="00D953E0">
        <w:rPr>
          <w:b/>
        </w:rPr>
        <w:t xml:space="preserve"> fő költségvetési létszámkeretben</w:t>
      </w:r>
      <w:r>
        <w:t xml:space="preserve"> jóváhagyja</w:t>
      </w:r>
    </w:p>
    <w:p w:rsidR="00960015" w:rsidRPr="00D953E0" w:rsidRDefault="00960015" w:rsidP="00960015">
      <w:pPr>
        <w:jc w:val="both"/>
      </w:pPr>
    </w:p>
    <w:p w:rsidR="00960015" w:rsidRDefault="00960015" w:rsidP="00960015">
      <w:pPr>
        <w:ind w:left="708"/>
        <w:jc w:val="center"/>
        <w:rPr>
          <w:b/>
        </w:rPr>
      </w:pPr>
      <w:r w:rsidRPr="00163B52">
        <w:rPr>
          <w:b/>
        </w:rPr>
        <w:t>5.§</w:t>
      </w:r>
    </w:p>
    <w:p w:rsidR="00960015" w:rsidRPr="00D953E0" w:rsidRDefault="00960015" w:rsidP="00960015">
      <w:pPr>
        <w:jc w:val="both"/>
      </w:pPr>
    </w:p>
    <w:p w:rsidR="00960015" w:rsidRPr="00D953E0" w:rsidRDefault="00960015" w:rsidP="00960015">
      <w:pPr>
        <w:jc w:val="both"/>
      </w:pPr>
      <w:r w:rsidRPr="00D953E0">
        <w:t xml:space="preserve">A Képviselő-testület a </w:t>
      </w:r>
      <w:r>
        <w:rPr>
          <w:b/>
        </w:rPr>
        <w:t xml:space="preserve">1 259 378 </w:t>
      </w:r>
      <w:r w:rsidRPr="00D953E0">
        <w:rPr>
          <w:b/>
        </w:rPr>
        <w:t>ezer Ft bevételi</w:t>
      </w:r>
      <w:r w:rsidRPr="00D953E0">
        <w:t xml:space="preserve"> </w:t>
      </w:r>
      <w:proofErr w:type="spellStart"/>
      <w:r w:rsidRPr="00D953E0">
        <w:t>főösszegből</w:t>
      </w:r>
      <w:proofErr w:type="spellEnd"/>
      <w:r w:rsidRPr="00D953E0">
        <w:t xml:space="preserve">  </w:t>
      </w:r>
    </w:p>
    <w:p w:rsidR="00960015" w:rsidRPr="00D953E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lastRenderedPageBreak/>
        <w:t xml:space="preserve">a felhalmozási célú bevételt </w:t>
      </w:r>
      <w:r>
        <w:rPr>
          <w:b/>
        </w:rPr>
        <w:t>186 </w:t>
      </w:r>
      <w:proofErr w:type="gramStart"/>
      <w:r>
        <w:rPr>
          <w:b/>
        </w:rPr>
        <w:t xml:space="preserve">323  </w:t>
      </w:r>
      <w:r w:rsidRPr="00D953E0">
        <w:rPr>
          <w:b/>
        </w:rPr>
        <w:t>ezer</w:t>
      </w:r>
      <w:proofErr w:type="gramEnd"/>
      <w:r w:rsidRPr="00D953E0">
        <w:t xml:space="preserve"> Ft-ban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a működési célú bevételt </w:t>
      </w:r>
      <w:r>
        <w:rPr>
          <w:b/>
        </w:rPr>
        <w:t xml:space="preserve">1 073 055 </w:t>
      </w:r>
      <w:r w:rsidRPr="00D953E0">
        <w:rPr>
          <w:b/>
        </w:rPr>
        <w:t xml:space="preserve">ezer </w:t>
      </w:r>
      <w:r w:rsidRPr="00D953E0">
        <w:t>Ft-ban állapítja meg.</w:t>
      </w:r>
    </w:p>
    <w:p w:rsidR="00960015" w:rsidRPr="00D953E0" w:rsidRDefault="00960015" w:rsidP="00960015">
      <w:pPr>
        <w:jc w:val="both"/>
      </w:pPr>
    </w:p>
    <w:p w:rsidR="00960015" w:rsidRDefault="00960015" w:rsidP="00960015">
      <w:pPr>
        <w:ind w:left="708"/>
        <w:jc w:val="center"/>
        <w:rPr>
          <w:b/>
        </w:rPr>
      </w:pPr>
      <w:r>
        <w:rPr>
          <w:b/>
        </w:rPr>
        <w:t>6. §</w:t>
      </w:r>
    </w:p>
    <w:p w:rsidR="00960015" w:rsidRPr="00D953E0" w:rsidRDefault="00960015" w:rsidP="00960015">
      <w:pPr>
        <w:jc w:val="both"/>
      </w:pPr>
    </w:p>
    <w:p w:rsidR="00960015" w:rsidRPr="00D953E0" w:rsidRDefault="00960015" w:rsidP="00960015">
      <w:pPr>
        <w:jc w:val="both"/>
      </w:pPr>
      <w:r w:rsidRPr="00D953E0">
        <w:t xml:space="preserve">A Képviselő-testület a </w:t>
      </w:r>
      <w:r>
        <w:rPr>
          <w:b/>
        </w:rPr>
        <w:t>1 032 </w:t>
      </w:r>
      <w:proofErr w:type="gramStart"/>
      <w:r>
        <w:rPr>
          <w:b/>
        </w:rPr>
        <w:t xml:space="preserve">178  </w:t>
      </w:r>
      <w:r w:rsidRPr="00D953E0">
        <w:rPr>
          <w:b/>
        </w:rPr>
        <w:t>ezer</w:t>
      </w:r>
      <w:proofErr w:type="gramEnd"/>
      <w:r w:rsidRPr="00D953E0">
        <w:rPr>
          <w:b/>
        </w:rPr>
        <w:t xml:space="preserve"> </w:t>
      </w:r>
      <w:r w:rsidRPr="009A1984">
        <w:rPr>
          <w:b/>
        </w:rPr>
        <w:t>Ft kiadási</w:t>
      </w:r>
      <w:r w:rsidRPr="00D953E0">
        <w:t xml:space="preserve"> </w:t>
      </w:r>
      <w:proofErr w:type="spellStart"/>
      <w:r w:rsidRPr="00D953E0">
        <w:t>főösszegből</w:t>
      </w:r>
      <w:proofErr w:type="spellEnd"/>
      <w:r w:rsidRPr="00D953E0">
        <w:t xml:space="preserve">  </w:t>
      </w:r>
    </w:p>
    <w:p w:rsidR="00960015" w:rsidRPr="00D953E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 a felhalmozási célú kiadást </w:t>
      </w:r>
      <w:r>
        <w:rPr>
          <w:b/>
        </w:rPr>
        <w:t xml:space="preserve">527 121 </w:t>
      </w:r>
      <w:r w:rsidRPr="00D953E0">
        <w:rPr>
          <w:b/>
        </w:rPr>
        <w:t>ezer</w:t>
      </w:r>
      <w:r w:rsidRPr="00D953E0">
        <w:t xml:space="preserve"> Ft-ban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a működési célú </w:t>
      </w:r>
      <w:r>
        <w:t xml:space="preserve">kiadást </w:t>
      </w:r>
      <w:r>
        <w:rPr>
          <w:b/>
        </w:rPr>
        <w:t>505 057</w:t>
      </w:r>
      <w:r w:rsidRPr="00E15881">
        <w:rPr>
          <w:b/>
        </w:rPr>
        <w:t xml:space="preserve"> </w:t>
      </w:r>
      <w:r w:rsidRPr="00D953E0">
        <w:rPr>
          <w:b/>
        </w:rPr>
        <w:t xml:space="preserve">ezer </w:t>
      </w:r>
      <w:r w:rsidRPr="00D953E0">
        <w:t>Ft-ban állapítja meg.</w:t>
      </w:r>
    </w:p>
    <w:p w:rsidR="00960015" w:rsidRDefault="00960015" w:rsidP="00960015">
      <w:pPr>
        <w:jc w:val="both"/>
      </w:pPr>
    </w:p>
    <w:p w:rsidR="00960015" w:rsidRPr="008C46EC" w:rsidRDefault="00960015" w:rsidP="00960015">
      <w:pPr>
        <w:ind w:left="708"/>
        <w:jc w:val="center"/>
        <w:rPr>
          <w:b/>
        </w:rPr>
      </w:pPr>
      <w:r>
        <w:rPr>
          <w:b/>
        </w:rPr>
        <w:t>7. §</w:t>
      </w:r>
    </w:p>
    <w:p w:rsidR="00960015" w:rsidRPr="00163B52" w:rsidRDefault="00960015" w:rsidP="00960015">
      <w:pPr>
        <w:jc w:val="both"/>
        <w:rPr>
          <w:b/>
        </w:rPr>
      </w:pPr>
    </w:p>
    <w:p w:rsidR="00960015" w:rsidRPr="008C46EC" w:rsidRDefault="00960015" w:rsidP="00960015">
      <w:pPr>
        <w:autoSpaceDE w:val="0"/>
        <w:autoSpaceDN w:val="0"/>
        <w:adjustRightInd w:val="0"/>
        <w:jc w:val="both"/>
      </w:pPr>
      <w:r w:rsidRPr="00011A84">
        <w:t>A Képviselő – testület Telki Község</w:t>
      </w:r>
      <w:r>
        <w:rPr>
          <w:b/>
        </w:rPr>
        <w:t xml:space="preserve"> </w:t>
      </w:r>
      <w:r w:rsidRPr="00E60DC8">
        <w:rPr>
          <w:b/>
        </w:rPr>
        <w:t>Önkormányzat 2017</w:t>
      </w:r>
      <w:r>
        <w:t>. évi költségvetésének végrehajtását</w:t>
      </w:r>
    </w:p>
    <w:p w:rsidR="00960015" w:rsidRPr="00C712E6" w:rsidRDefault="00960015" w:rsidP="00960015">
      <w:pPr>
        <w:autoSpaceDE w:val="0"/>
        <w:autoSpaceDN w:val="0"/>
        <w:adjustRightInd w:val="0"/>
        <w:jc w:val="both"/>
        <w:rPr>
          <w:b/>
        </w:rPr>
      </w:pPr>
      <w:r w:rsidRPr="00E852E8">
        <w:t xml:space="preserve">                                              </w:t>
      </w:r>
      <w:r>
        <w:rPr>
          <w:b/>
        </w:rPr>
        <w:t xml:space="preserve">1 200 </w:t>
      </w:r>
      <w:proofErr w:type="gramStart"/>
      <w:r>
        <w:rPr>
          <w:b/>
        </w:rPr>
        <w:t xml:space="preserve">101  </w:t>
      </w:r>
      <w:r w:rsidRPr="00C712E6">
        <w:rPr>
          <w:b/>
        </w:rPr>
        <w:t>ezer</w:t>
      </w:r>
      <w:proofErr w:type="gramEnd"/>
      <w:r w:rsidRPr="00C712E6">
        <w:rPr>
          <w:b/>
        </w:rPr>
        <w:t xml:space="preserve"> Ft bevétellel,</w:t>
      </w:r>
    </w:p>
    <w:p w:rsidR="00960015" w:rsidRPr="00E852E8" w:rsidRDefault="00960015" w:rsidP="00960015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976 </w:t>
      </w:r>
      <w:proofErr w:type="gramStart"/>
      <w:r>
        <w:rPr>
          <w:b/>
        </w:rPr>
        <w:t>265  e</w:t>
      </w:r>
      <w:r w:rsidRPr="00C712E6">
        <w:rPr>
          <w:b/>
        </w:rPr>
        <w:t>zer</w:t>
      </w:r>
      <w:proofErr w:type="gramEnd"/>
      <w:r w:rsidRPr="00C712E6">
        <w:rPr>
          <w:b/>
        </w:rPr>
        <w:t xml:space="preserve"> Ft kiadással</w:t>
      </w:r>
      <w:r w:rsidRPr="00E852E8">
        <w:t>,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>3</w:t>
      </w:r>
      <w:r w:rsidRPr="00E852E8">
        <w:t xml:space="preserve"> f</w:t>
      </w:r>
      <w:r>
        <w:t>ő költségvetési létszámkeretben</w:t>
      </w:r>
      <w:r w:rsidRPr="00E852E8">
        <w:t xml:space="preserve"> állapítja meg</w:t>
      </w:r>
    </w:p>
    <w:p w:rsidR="00960015" w:rsidRDefault="00960015" w:rsidP="00960015">
      <w:pPr>
        <w:ind w:left="1080"/>
        <w:jc w:val="both"/>
      </w:pPr>
    </w:p>
    <w:p w:rsidR="00960015" w:rsidRPr="00E852E8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>Önkormányzat</w:t>
      </w:r>
      <w:r>
        <w:t xml:space="preserve"> </w:t>
      </w:r>
      <w:r>
        <w:rPr>
          <w:b/>
        </w:rPr>
        <w:t>1 200 101</w:t>
      </w:r>
      <w:r w:rsidRPr="008C46EC">
        <w:rPr>
          <w:b/>
        </w:rPr>
        <w:t>ezer</w:t>
      </w:r>
      <w:r w:rsidRPr="00486B70">
        <w:t xml:space="preserve"> Ft bevételi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bevételt </w:t>
      </w:r>
      <w:r>
        <w:rPr>
          <w:b/>
        </w:rPr>
        <w:t>186 </w:t>
      </w:r>
      <w:proofErr w:type="gramStart"/>
      <w:r>
        <w:rPr>
          <w:b/>
        </w:rPr>
        <w:t xml:space="preserve">178  </w:t>
      </w:r>
      <w:r w:rsidRPr="008C46EC">
        <w:rPr>
          <w:b/>
        </w:rPr>
        <w:t>ezer</w:t>
      </w:r>
      <w:proofErr w:type="gramEnd"/>
      <w:r w:rsidRPr="008C46EC">
        <w:rPr>
          <w:b/>
        </w:rPr>
        <w:t xml:space="preserve"> </w:t>
      </w:r>
      <w:r w:rsidRPr="00486B70">
        <w:t xml:space="preserve">Ft-ban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bevételt </w:t>
      </w:r>
      <w:r>
        <w:rPr>
          <w:b/>
        </w:rPr>
        <w:t xml:space="preserve">1 013 923 </w:t>
      </w:r>
      <w:r w:rsidRPr="008C46EC">
        <w:rPr>
          <w:b/>
        </w:rPr>
        <w:t>ezer</w:t>
      </w:r>
      <w:r w:rsidRPr="00486B70">
        <w:t xml:space="preserve"> Ft-ban állapítja meg.</w:t>
      </w:r>
    </w:p>
    <w:p w:rsidR="00960015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 xml:space="preserve">Önkormányzat </w:t>
      </w:r>
      <w:r>
        <w:rPr>
          <w:b/>
        </w:rPr>
        <w:t>976 </w:t>
      </w:r>
      <w:proofErr w:type="gramStart"/>
      <w:r>
        <w:rPr>
          <w:b/>
        </w:rPr>
        <w:t xml:space="preserve">265  </w:t>
      </w:r>
      <w:r w:rsidRPr="008C46EC">
        <w:rPr>
          <w:b/>
        </w:rPr>
        <w:t>ezer</w:t>
      </w:r>
      <w:proofErr w:type="gramEnd"/>
      <w:r w:rsidRPr="008C46EC">
        <w:rPr>
          <w:b/>
        </w:rPr>
        <w:t xml:space="preserve"> </w:t>
      </w:r>
      <w:r w:rsidRPr="00486B70">
        <w:t xml:space="preserve">Ft kiadási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 a fel</w:t>
      </w:r>
      <w:r>
        <w:t xml:space="preserve">halmozási célú kiadást </w:t>
      </w:r>
      <w:r>
        <w:rPr>
          <w:b/>
        </w:rPr>
        <w:t xml:space="preserve">525 581 </w:t>
      </w:r>
      <w:r w:rsidRPr="00EE20C8">
        <w:rPr>
          <w:b/>
        </w:rPr>
        <w:t xml:space="preserve">ezer </w:t>
      </w:r>
      <w:r w:rsidRPr="00486B70">
        <w:t xml:space="preserve">Ft-ban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>450 </w:t>
      </w:r>
      <w:proofErr w:type="gramStart"/>
      <w:r>
        <w:rPr>
          <w:b/>
        </w:rPr>
        <w:t xml:space="preserve">684  </w:t>
      </w:r>
      <w:r w:rsidRPr="000F3979">
        <w:rPr>
          <w:b/>
        </w:rPr>
        <w:t>ezer</w:t>
      </w:r>
      <w:proofErr w:type="gramEnd"/>
      <w:r w:rsidRPr="000F3979">
        <w:rPr>
          <w:b/>
        </w:rPr>
        <w:t xml:space="preserve"> </w:t>
      </w:r>
      <w:r w:rsidRPr="00486B70">
        <w:t>Ft-ban</w:t>
      </w:r>
    </w:p>
    <w:p w:rsidR="00960015" w:rsidRPr="00486B70" w:rsidRDefault="00960015" w:rsidP="00960015">
      <w:pPr>
        <w:jc w:val="both"/>
      </w:pPr>
      <w:r>
        <w:t xml:space="preserve">                        Ebből:</w:t>
      </w:r>
      <w:r w:rsidRPr="008829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finanszírozási kiadást </w:t>
      </w:r>
      <w:r>
        <w:rPr>
          <w:b/>
          <w:i/>
          <w:sz w:val="23"/>
          <w:szCs w:val="23"/>
        </w:rPr>
        <w:t xml:space="preserve">319 575 </w:t>
      </w:r>
      <w:r w:rsidRPr="008C46EC">
        <w:rPr>
          <w:b/>
          <w:i/>
        </w:rPr>
        <w:t xml:space="preserve">ezer </w:t>
      </w:r>
      <w:r>
        <w:t>Ft-ban</w:t>
      </w:r>
      <w:r w:rsidRPr="005C4036">
        <w:t xml:space="preserve"> </w:t>
      </w:r>
      <w:r w:rsidRPr="00486B70">
        <w:t>állapítja meg.</w:t>
      </w:r>
    </w:p>
    <w:p w:rsidR="00960015" w:rsidRDefault="00960015" w:rsidP="00960015">
      <w:pPr>
        <w:jc w:val="center"/>
      </w:pPr>
    </w:p>
    <w:p w:rsidR="00960015" w:rsidRDefault="00960015" w:rsidP="00960015">
      <w:pPr>
        <w:jc w:val="center"/>
        <w:rPr>
          <w:b/>
        </w:rPr>
      </w:pPr>
      <w:r>
        <w:rPr>
          <w:b/>
        </w:rPr>
        <w:t>8</w:t>
      </w:r>
      <w:r w:rsidRPr="00163B52">
        <w:rPr>
          <w:b/>
        </w:rPr>
        <w:t>.§</w:t>
      </w:r>
    </w:p>
    <w:p w:rsidR="00960015" w:rsidRDefault="00960015" w:rsidP="00960015">
      <w:pPr>
        <w:jc w:val="both"/>
      </w:pPr>
    </w:p>
    <w:p w:rsidR="00960015" w:rsidRPr="00E852E8" w:rsidRDefault="00960015" w:rsidP="00960015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C712E6">
        <w:t>A K</w:t>
      </w:r>
      <w:r>
        <w:t xml:space="preserve">épviselő – testület Telki </w:t>
      </w:r>
      <w:r>
        <w:rPr>
          <w:b/>
        </w:rPr>
        <w:t>Polgármesteri Hivatal 2017</w:t>
      </w:r>
      <w:r w:rsidRPr="00CA1A15">
        <w:rPr>
          <w:b/>
        </w:rPr>
        <w:t>. évi</w:t>
      </w:r>
      <w:r>
        <w:t xml:space="preserve"> költségvetésének végrehajtását</w:t>
      </w:r>
    </w:p>
    <w:p w:rsidR="00960015" w:rsidRPr="00C712E6" w:rsidRDefault="00960015" w:rsidP="00960015">
      <w:pPr>
        <w:autoSpaceDE w:val="0"/>
        <w:autoSpaceDN w:val="0"/>
        <w:adjustRightInd w:val="0"/>
        <w:jc w:val="both"/>
        <w:rPr>
          <w:b/>
        </w:rPr>
      </w:pPr>
      <w:r w:rsidRPr="00C712E6">
        <w:rPr>
          <w:b/>
        </w:rPr>
        <w:t xml:space="preserve">                    </w:t>
      </w:r>
      <w:r>
        <w:rPr>
          <w:b/>
        </w:rPr>
        <w:t xml:space="preserve">                          227 </w:t>
      </w:r>
      <w:proofErr w:type="gramStart"/>
      <w:r>
        <w:rPr>
          <w:b/>
        </w:rPr>
        <w:t xml:space="preserve">934 </w:t>
      </w:r>
      <w:r w:rsidRPr="00C712E6">
        <w:rPr>
          <w:b/>
        </w:rPr>
        <w:t xml:space="preserve"> ezer</w:t>
      </w:r>
      <w:proofErr w:type="gramEnd"/>
      <w:r w:rsidRPr="00C712E6">
        <w:rPr>
          <w:b/>
        </w:rPr>
        <w:t xml:space="preserve"> Ft bevétellel,</w:t>
      </w:r>
    </w:p>
    <w:p w:rsidR="00960015" w:rsidRPr="00C712E6" w:rsidRDefault="00960015" w:rsidP="0096001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225 </w:t>
      </w:r>
      <w:proofErr w:type="gramStart"/>
      <w:r>
        <w:rPr>
          <w:b/>
        </w:rPr>
        <w:t xml:space="preserve">444  </w:t>
      </w:r>
      <w:r w:rsidRPr="00C712E6">
        <w:rPr>
          <w:b/>
        </w:rPr>
        <w:t>ezer</w:t>
      </w:r>
      <w:proofErr w:type="gramEnd"/>
      <w:r w:rsidRPr="00C712E6">
        <w:rPr>
          <w:b/>
        </w:rPr>
        <w:t xml:space="preserve"> Ft kiadással,</w:t>
      </w:r>
    </w:p>
    <w:p w:rsidR="00960015" w:rsidRPr="00AC4EBF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rPr>
          <w:b/>
        </w:rPr>
        <w:t>15</w:t>
      </w:r>
      <w:r w:rsidRPr="00C712E6">
        <w:rPr>
          <w:b/>
        </w:rPr>
        <w:t xml:space="preserve"> fő költségvetési létszámkeretben </w:t>
      </w:r>
      <w:r w:rsidRPr="00AC4EBF">
        <w:t>állapítja meg</w:t>
      </w:r>
    </w:p>
    <w:p w:rsidR="00960015" w:rsidRPr="00E852E8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Polgármesteri Hivatal</w:t>
      </w:r>
      <w:r>
        <w:t xml:space="preserve"> </w:t>
      </w:r>
      <w:r w:rsidRPr="00AC4EBF">
        <w:rPr>
          <w:b/>
        </w:rPr>
        <w:t>2</w:t>
      </w:r>
      <w:r>
        <w:rPr>
          <w:b/>
        </w:rPr>
        <w:t xml:space="preserve">27 934 </w:t>
      </w:r>
      <w:r w:rsidRPr="00486B70">
        <w:t xml:space="preserve">ezer Ft bevételi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finanszírozási bevételt </w:t>
      </w:r>
      <w:r>
        <w:rPr>
          <w:b/>
        </w:rPr>
        <w:t>177 </w:t>
      </w:r>
      <w:proofErr w:type="gramStart"/>
      <w:r>
        <w:rPr>
          <w:b/>
        </w:rPr>
        <w:t xml:space="preserve">563  </w:t>
      </w:r>
      <w:r w:rsidRPr="00EE20C8">
        <w:rPr>
          <w:b/>
        </w:rPr>
        <w:t>ezer</w:t>
      </w:r>
      <w:proofErr w:type="gramEnd"/>
      <w:r w:rsidRPr="00486B70">
        <w:t xml:space="preserve"> Ft-ban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>
        <w:t xml:space="preserve">elt </w:t>
      </w:r>
      <w:r>
        <w:rPr>
          <w:b/>
        </w:rPr>
        <w:t xml:space="preserve">50 371 </w:t>
      </w:r>
      <w:r w:rsidRPr="00EE20C8">
        <w:rPr>
          <w:b/>
        </w:rPr>
        <w:t>ezer</w:t>
      </w:r>
      <w:r w:rsidRPr="00486B70">
        <w:t xml:space="preserve"> Ft-ban állapítja meg.</w:t>
      </w:r>
    </w:p>
    <w:p w:rsidR="00960015" w:rsidRPr="00486B70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 xml:space="preserve">A Képviselő-testület a </w:t>
      </w:r>
      <w:r w:rsidRPr="00EE20C8">
        <w:rPr>
          <w:b/>
        </w:rPr>
        <w:t>Polgármesteri Hivatal</w:t>
      </w:r>
      <w:r>
        <w:t xml:space="preserve"> </w:t>
      </w:r>
      <w:r w:rsidRPr="00AC4EBF">
        <w:rPr>
          <w:b/>
        </w:rPr>
        <w:t>2</w:t>
      </w:r>
      <w:r>
        <w:rPr>
          <w:b/>
        </w:rPr>
        <w:t xml:space="preserve">25 </w:t>
      </w:r>
      <w:proofErr w:type="gramStart"/>
      <w:r>
        <w:rPr>
          <w:b/>
        </w:rPr>
        <w:t xml:space="preserve">444  </w:t>
      </w:r>
      <w:r w:rsidRPr="00486B70">
        <w:t>ezer</w:t>
      </w:r>
      <w:proofErr w:type="gramEnd"/>
      <w:r w:rsidRPr="00486B70">
        <w:t xml:space="preserve"> Ft kiadási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kiadást </w:t>
      </w:r>
      <w:r>
        <w:rPr>
          <w:b/>
        </w:rPr>
        <w:t xml:space="preserve">350 </w:t>
      </w:r>
      <w:r w:rsidRPr="00EE20C8">
        <w:rPr>
          <w:b/>
        </w:rPr>
        <w:t xml:space="preserve">ezer </w:t>
      </w:r>
      <w:r w:rsidRPr="00486B70">
        <w:t xml:space="preserve">Ft-ban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 xml:space="preserve">225 </w:t>
      </w:r>
      <w:proofErr w:type="gramStart"/>
      <w:r>
        <w:rPr>
          <w:b/>
        </w:rPr>
        <w:t xml:space="preserve">094 </w:t>
      </w:r>
      <w:r w:rsidRPr="00EE20C8">
        <w:rPr>
          <w:b/>
        </w:rPr>
        <w:t xml:space="preserve"> ezer</w:t>
      </w:r>
      <w:proofErr w:type="gramEnd"/>
      <w:r w:rsidRPr="00486B70">
        <w:t xml:space="preserve"> Ft-ban állapítja meg.</w:t>
      </w:r>
    </w:p>
    <w:p w:rsidR="00960015" w:rsidRDefault="00960015" w:rsidP="00960015">
      <w:pPr>
        <w:jc w:val="both"/>
      </w:pPr>
    </w:p>
    <w:p w:rsidR="00960015" w:rsidRDefault="00960015" w:rsidP="00960015">
      <w:pPr>
        <w:jc w:val="center"/>
        <w:rPr>
          <w:b/>
        </w:rPr>
      </w:pPr>
      <w:r>
        <w:rPr>
          <w:b/>
        </w:rPr>
        <w:t>9</w:t>
      </w:r>
      <w:r w:rsidRPr="00163B52">
        <w:rPr>
          <w:b/>
        </w:rPr>
        <w:t>.§</w:t>
      </w:r>
    </w:p>
    <w:p w:rsidR="00960015" w:rsidRDefault="00960015" w:rsidP="00960015">
      <w:pPr>
        <w:autoSpaceDE w:val="0"/>
        <w:autoSpaceDN w:val="0"/>
        <w:adjustRightInd w:val="0"/>
        <w:jc w:val="both"/>
        <w:rPr>
          <w:b/>
          <w:bCs/>
        </w:rPr>
      </w:pPr>
    </w:p>
    <w:p w:rsidR="00960015" w:rsidRDefault="00960015" w:rsidP="00960015">
      <w:pPr>
        <w:autoSpaceDE w:val="0"/>
        <w:autoSpaceDN w:val="0"/>
        <w:adjustRightInd w:val="0"/>
        <w:ind w:left="360"/>
        <w:jc w:val="both"/>
        <w:rPr>
          <w:b/>
        </w:rPr>
      </w:pPr>
      <w:r w:rsidRPr="00E55E77">
        <w:t>A Képviselő – testület</w:t>
      </w:r>
      <w:r>
        <w:rPr>
          <w:b/>
        </w:rPr>
        <w:t xml:space="preserve"> Telki Óvoda 2017</w:t>
      </w:r>
      <w:r w:rsidRPr="000F3979">
        <w:rPr>
          <w:b/>
        </w:rPr>
        <w:t xml:space="preserve"> évi</w:t>
      </w:r>
      <w:r>
        <w:t xml:space="preserve"> költségvetésének végrehajtását</w:t>
      </w:r>
    </w:p>
    <w:p w:rsidR="00960015" w:rsidRPr="00E852E8" w:rsidRDefault="00960015" w:rsidP="00960015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960015" w:rsidRPr="00916103" w:rsidRDefault="00960015" w:rsidP="00960015">
      <w:pPr>
        <w:autoSpaceDE w:val="0"/>
        <w:autoSpaceDN w:val="0"/>
        <w:adjustRightInd w:val="0"/>
        <w:jc w:val="both"/>
        <w:rPr>
          <w:b/>
        </w:rPr>
      </w:pPr>
      <w:r w:rsidRPr="00916103">
        <w:rPr>
          <w:b/>
        </w:rPr>
        <w:t xml:space="preserve">                      </w:t>
      </w:r>
      <w:r>
        <w:rPr>
          <w:b/>
        </w:rPr>
        <w:t xml:space="preserve">                        150 </w:t>
      </w:r>
      <w:proofErr w:type="gramStart"/>
      <w:r>
        <w:rPr>
          <w:b/>
        </w:rPr>
        <w:t xml:space="preserve">918 </w:t>
      </w:r>
      <w:r w:rsidRPr="00916103">
        <w:rPr>
          <w:b/>
        </w:rPr>
        <w:t xml:space="preserve"> ezer</w:t>
      </w:r>
      <w:proofErr w:type="gramEnd"/>
      <w:r w:rsidRPr="00916103">
        <w:rPr>
          <w:b/>
        </w:rPr>
        <w:t xml:space="preserve"> Ft bevétellel,</w:t>
      </w:r>
    </w:p>
    <w:p w:rsidR="00960015" w:rsidRPr="00916103" w:rsidRDefault="00960015" w:rsidP="0096001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150 </w:t>
      </w:r>
      <w:proofErr w:type="gramStart"/>
      <w:r>
        <w:rPr>
          <w:b/>
        </w:rPr>
        <w:t xml:space="preserve">044  </w:t>
      </w:r>
      <w:r w:rsidRPr="00916103">
        <w:rPr>
          <w:b/>
        </w:rPr>
        <w:t>ezer</w:t>
      </w:r>
      <w:proofErr w:type="gramEnd"/>
      <w:r w:rsidRPr="00916103">
        <w:rPr>
          <w:b/>
        </w:rPr>
        <w:t xml:space="preserve"> Ft kiadással,</w:t>
      </w:r>
    </w:p>
    <w:p w:rsidR="00960015" w:rsidRPr="00916103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  <w:rPr>
          <w:b/>
        </w:rPr>
      </w:pPr>
      <w:r>
        <w:rPr>
          <w:b/>
        </w:rPr>
        <w:t xml:space="preserve">30 </w:t>
      </w:r>
      <w:r w:rsidRPr="00916103">
        <w:rPr>
          <w:b/>
        </w:rPr>
        <w:t>f</w:t>
      </w:r>
      <w:r>
        <w:rPr>
          <w:b/>
        </w:rPr>
        <w:t>ő költségvetési létszámkeretben</w:t>
      </w:r>
      <w:r w:rsidRPr="00916103">
        <w:rPr>
          <w:b/>
        </w:rPr>
        <w:t xml:space="preserve"> </w:t>
      </w:r>
      <w:r w:rsidRPr="008B1EF4">
        <w:t>állapítja meg</w:t>
      </w:r>
    </w:p>
    <w:p w:rsidR="00960015" w:rsidRPr="00E852E8" w:rsidRDefault="00960015" w:rsidP="00960015">
      <w:pPr>
        <w:ind w:left="1080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Telki Óvoda</w:t>
      </w:r>
      <w:r>
        <w:t xml:space="preserve"> </w:t>
      </w:r>
      <w:r>
        <w:rPr>
          <w:b/>
        </w:rPr>
        <w:t xml:space="preserve">150 918  </w:t>
      </w:r>
      <w:r w:rsidRPr="000F3979">
        <w:rPr>
          <w:b/>
        </w:rPr>
        <w:t xml:space="preserve"> ezer Ft</w:t>
      </w:r>
      <w:r w:rsidRPr="00486B70">
        <w:t xml:space="preserve"> bevételi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finanszírozási bevételt </w:t>
      </w:r>
      <w:r>
        <w:rPr>
          <w:b/>
        </w:rPr>
        <w:t xml:space="preserve">142 </w:t>
      </w:r>
      <w:proofErr w:type="gramStart"/>
      <w:r>
        <w:rPr>
          <w:b/>
        </w:rPr>
        <w:t xml:space="preserve">012 </w:t>
      </w:r>
      <w:r>
        <w:t xml:space="preserve"> </w:t>
      </w:r>
      <w:r w:rsidRPr="000F3979">
        <w:rPr>
          <w:b/>
        </w:rPr>
        <w:t>ezer</w:t>
      </w:r>
      <w:proofErr w:type="gramEnd"/>
      <w:r w:rsidRPr="00486B70">
        <w:t xml:space="preserve"> Ft-ban  </w:t>
      </w:r>
    </w:p>
    <w:p w:rsidR="00960015" w:rsidRPr="00486B70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>
        <w:t xml:space="preserve">elt </w:t>
      </w:r>
      <w:r>
        <w:rPr>
          <w:b/>
        </w:rPr>
        <w:t xml:space="preserve">8 906 </w:t>
      </w:r>
      <w:r w:rsidRPr="000F3979">
        <w:rPr>
          <w:b/>
        </w:rPr>
        <w:t>ezer</w:t>
      </w:r>
      <w:r w:rsidRPr="00486B70">
        <w:t xml:space="preserve"> Ft-ban állapítja meg.</w:t>
      </w:r>
    </w:p>
    <w:p w:rsidR="00960015" w:rsidRDefault="00960015" w:rsidP="00960015">
      <w:pPr>
        <w:ind w:left="708"/>
        <w:jc w:val="both"/>
      </w:pPr>
    </w:p>
    <w:p w:rsidR="00960015" w:rsidRDefault="00960015" w:rsidP="00960015">
      <w:pPr>
        <w:ind w:left="708"/>
        <w:jc w:val="both"/>
      </w:pPr>
    </w:p>
    <w:p w:rsidR="00960015" w:rsidRPr="00486B70" w:rsidRDefault="00960015" w:rsidP="00960015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Telki Óvoda</w:t>
      </w:r>
      <w:r>
        <w:t xml:space="preserve"> </w:t>
      </w:r>
      <w:r w:rsidRPr="000F3979">
        <w:rPr>
          <w:b/>
        </w:rPr>
        <w:t>1</w:t>
      </w:r>
      <w:r>
        <w:rPr>
          <w:b/>
        </w:rPr>
        <w:t xml:space="preserve">50 </w:t>
      </w:r>
      <w:proofErr w:type="gramStart"/>
      <w:r>
        <w:rPr>
          <w:b/>
        </w:rPr>
        <w:t xml:space="preserve">044  </w:t>
      </w:r>
      <w:r w:rsidRPr="00EE20C8">
        <w:rPr>
          <w:b/>
        </w:rPr>
        <w:t>ezer</w:t>
      </w:r>
      <w:proofErr w:type="gramEnd"/>
      <w:r w:rsidRPr="00EE20C8">
        <w:rPr>
          <w:b/>
        </w:rPr>
        <w:t xml:space="preserve"> Ft</w:t>
      </w:r>
      <w:r w:rsidRPr="00486B70">
        <w:t xml:space="preserve"> kiadási </w:t>
      </w:r>
      <w:proofErr w:type="spellStart"/>
      <w:r w:rsidRPr="00486B70">
        <w:t>főösszegből</w:t>
      </w:r>
      <w:proofErr w:type="spellEnd"/>
      <w:r w:rsidRPr="00486B70">
        <w:t xml:space="preserve">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kiadást </w:t>
      </w:r>
      <w:r>
        <w:rPr>
          <w:b/>
        </w:rPr>
        <w:t xml:space="preserve">1 </w:t>
      </w:r>
      <w:proofErr w:type="gramStart"/>
      <w:r>
        <w:rPr>
          <w:b/>
        </w:rPr>
        <w:t xml:space="preserve">190 </w:t>
      </w:r>
      <w:r w:rsidRPr="00EE20C8">
        <w:rPr>
          <w:b/>
        </w:rPr>
        <w:t xml:space="preserve"> ezer</w:t>
      </w:r>
      <w:proofErr w:type="gramEnd"/>
      <w:r w:rsidRPr="00EE20C8">
        <w:rPr>
          <w:b/>
        </w:rPr>
        <w:t xml:space="preserve"> </w:t>
      </w:r>
      <w:r w:rsidRPr="00486B70">
        <w:t xml:space="preserve">Ft-ban  </w:t>
      </w:r>
    </w:p>
    <w:p w:rsidR="00960015" w:rsidRDefault="00960015" w:rsidP="00960015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>148 854</w:t>
      </w:r>
      <w:r w:rsidRPr="00EE20C8">
        <w:rPr>
          <w:b/>
        </w:rPr>
        <w:t xml:space="preserve"> ezer</w:t>
      </w:r>
      <w:r w:rsidRPr="00486B70">
        <w:t xml:space="preserve"> Ft-ban állapítja meg.</w:t>
      </w:r>
    </w:p>
    <w:p w:rsidR="00960015" w:rsidRDefault="00960015" w:rsidP="00960015">
      <w:pPr>
        <w:ind w:left="1080"/>
        <w:jc w:val="both"/>
      </w:pPr>
    </w:p>
    <w:p w:rsidR="00960015" w:rsidRPr="00960015" w:rsidRDefault="00960015" w:rsidP="00960015">
      <w:pPr>
        <w:jc w:val="center"/>
        <w:rPr>
          <w:b/>
        </w:rPr>
      </w:pPr>
      <w:r>
        <w:rPr>
          <w:b/>
        </w:rPr>
        <w:t>10</w:t>
      </w:r>
      <w:r w:rsidRPr="00163B52">
        <w:rPr>
          <w:b/>
        </w:rPr>
        <w:t>.§</w:t>
      </w:r>
    </w:p>
    <w:p w:rsidR="00960015" w:rsidRPr="00D953E0" w:rsidRDefault="00960015" w:rsidP="00960015">
      <w:pPr>
        <w:jc w:val="both"/>
      </w:pPr>
      <w:r w:rsidRPr="00D953E0">
        <w:t xml:space="preserve">Telki Község Képviselő-testülete az Önkormányzat és </w:t>
      </w:r>
      <w:r>
        <w:t xml:space="preserve">intézményei </w:t>
      </w:r>
      <w:r>
        <w:rPr>
          <w:b/>
        </w:rPr>
        <w:t>2017</w:t>
      </w:r>
      <w:r w:rsidRPr="000F3979">
        <w:rPr>
          <w:b/>
        </w:rPr>
        <w:t>.</w:t>
      </w:r>
      <w:r w:rsidRPr="00D953E0">
        <w:t xml:space="preserve"> évi költségvetésének végrehajtását</w:t>
      </w:r>
    </w:p>
    <w:p w:rsidR="00960015" w:rsidRPr="00D953E0" w:rsidRDefault="00960015" w:rsidP="00960015">
      <w:pPr>
        <w:jc w:val="both"/>
      </w:pPr>
    </w:p>
    <w:p w:rsidR="00960015" w:rsidRPr="00D953E0" w:rsidRDefault="00960015" w:rsidP="00960015">
      <w:pPr>
        <w:jc w:val="both"/>
      </w:pPr>
      <w:r>
        <w:tab/>
        <w:t xml:space="preserve">+  443 </w:t>
      </w:r>
      <w:proofErr w:type="gramStart"/>
      <w:r>
        <w:t xml:space="preserve">687  </w:t>
      </w:r>
      <w:r w:rsidRPr="00D953E0">
        <w:t>ezer</w:t>
      </w:r>
      <w:proofErr w:type="gramEnd"/>
      <w:r>
        <w:t xml:space="preserve"> </w:t>
      </w:r>
      <w:r w:rsidRPr="00D953E0">
        <w:t>Ft nyitó pénzkészlettel,</w:t>
      </w:r>
    </w:p>
    <w:p w:rsidR="00960015" w:rsidRPr="00D953E0" w:rsidRDefault="00960015" w:rsidP="00960015">
      <w:pPr>
        <w:jc w:val="both"/>
      </w:pPr>
      <w:r>
        <w:tab/>
        <w:t xml:space="preserve">+   815 </w:t>
      </w:r>
      <w:proofErr w:type="gramStart"/>
      <w:r>
        <w:t>691  ezer</w:t>
      </w:r>
      <w:proofErr w:type="gramEnd"/>
      <w:r w:rsidRPr="00D953E0">
        <w:t xml:space="preserve"> </w:t>
      </w:r>
      <w:r>
        <w:t>Ft</w:t>
      </w:r>
      <w:r w:rsidRPr="00D953E0">
        <w:t xml:space="preserve"> folyó évi bevétellel,</w:t>
      </w:r>
    </w:p>
    <w:p w:rsidR="00960015" w:rsidRPr="00D953E0" w:rsidRDefault="00960015" w:rsidP="00960015">
      <w:pPr>
        <w:ind w:left="705"/>
        <w:jc w:val="both"/>
        <w:rPr>
          <w:u w:val="single"/>
        </w:rPr>
      </w:pPr>
      <w:r>
        <w:rPr>
          <w:u w:val="single"/>
        </w:rPr>
        <w:t xml:space="preserve">- 1 032 178   </w:t>
      </w:r>
      <w:r w:rsidRPr="00D953E0">
        <w:rPr>
          <w:u w:val="single"/>
        </w:rPr>
        <w:t>ezer</w:t>
      </w:r>
      <w:r>
        <w:rPr>
          <w:u w:val="single"/>
        </w:rPr>
        <w:t xml:space="preserve"> </w:t>
      </w:r>
      <w:r w:rsidRPr="00D953E0">
        <w:rPr>
          <w:u w:val="single"/>
        </w:rPr>
        <w:t>Ft folyó évi kiadással,</w:t>
      </w:r>
    </w:p>
    <w:p w:rsidR="00960015" w:rsidRDefault="00960015" w:rsidP="00960015">
      <w:pPr>
        <w:jc w:val="both"/>
        <w:rPr>
          <w:b/>
        </w:rPr>
      </w:pPr>
      <w:r w:rsidRPr="00E07FE3">
        <w:rPr>
          <w:b/>
        </w:rPr>
        <w:t xml:space="preserve">            </w:t>
      </w:r>
      <w:r>
        <w:rPr>
          <w:b/>
        </w:rPr>
        <w:t xml:space="preserve">+  227 </w:t>
      </w:r>
      <w:proofErr w:type="gramStart"/>
      <w:r>
        <w:rPr>
          <w:b/>
        </w:rPr>
        <w:t>200</w:t>
      </w:r>
      <w:r w:rsidRPr="00E07FE3">
        <w:rPr>
          <w:b/>
        </w:rPr>
        <w:t xml:space="preserve">  ezer</w:t>
      </w:r>
      <w:proofErr w:type="gramEnd"/>
      <w:r w:rsidRPr="00E07FE3">
        <w:rPr>
          <w:b/>
        </w:rPr>
        <w:t xml:space="preserve"> Ft pénzkészlet egyenleggel hagyja</w:t>
      </w:r>
      <w:r>
        <w:rPr>
          <w:b/>
        </w:rPr>
        <w:t xml:space="preserve"> jóvá, </w:t>
      </w:r>
    </w:p>
    <w:p w:rsidR="00960015" w:rsidRPr="000D629A" w:rsidRDefault="00960015" w:rsidP="00960015">
      <w:pPr>
        <w:jc w:val="both"/>
      </w:pPr>
      <w:r w:rsidRPr="000D629A">
        <w:t xml:space="preserve"> </w:t>
      </w:r>
      <w:proofErr w:type="gramStart"/>
      <w:r w:rsidRPr="000D629A">
        <w:t>valamint  300</w:t>
      </w:r>
      <w:proofErr w:type="gramEnd"/>
      <w:r w:rsidRPr="000D629A">
        <w:t> 000 ezer Ft értékpapír állománnyal (féléves lejáratú).</w:t>
      </w:r>
    </w:p>
    <w:p w:rsidR="00960015" w:rsidRDefault="00960015" w:rsidP="00960015">
      <w:pPr>
        <w:rPr>
          <w:b/>
        </w:rPr>
      </w:pPr>
    </w:p>
    <w:p w:rsidR="00960015" w:rsidRPr="00D953E0" w:rsidRDefault="00960015" w:rsidP="00960015">
      <w:pPr>
        <w:jc w:val="center"/>
        <w:rPr>
          <w:b/>
        </w:rPr>
      </w:pPr>
      <w:r>
        <w:rPr>
          <w:b/>
        </w:rPr>
        <w:t>11</w:t>
      </w:r>
      <w:r w:rsidRPr="00D953E0">
        <w:rPr>
          <w:b/>
        </w:rPr>
        <w:t>. §</w:t>
      </w:r>
    </w:p>
    <w:p w:rsidR="00960015" w:rsidRPr="00D953E0" w:rsidRDefault="00960015" w:rsidP="00960015">
      <w:pPr>
        <w:jc w:val="both"/>
      </w:pPr>
    </w:p>
    <w:p w:rsidR="00960015" w:rsidRDefault="00960015" w:rsidP="00960015">
      <w:pPr>
        <w:numPr>
          <w:ilvl w:val="0"/>
          <w:numId w:val="28"/>
        </w:numPr>
        <w:suppressAutoHyphens w:val="0"/>
        <w:jc w:val="both"/>
      </w:pPr>
      <w:r w:rsidRPr="00D953E0">
        <w:t>Telki Község Képvisel</w:t>
      </w:r>
      <w:r>
        <w:t xml:space="preserve">ő-testülete az önkormányzat </w:t>
      </w:r>
      <w:r>
        <w:rPr>
          <w:b/>
        </w:rPr>
        <w:t>2017</w:t>
      </w:r>
      <w:r w:rsidRPr="006F58DB">
        <w:rPr>
          <w:b/>
        </w:rPr>
        <w:t>. évi</w:t>
      </w:r>
      <w:r>
        <w:t xml:space="preserve"> maradványát</w:t>
      </w:r>
      <w:r w:rsidRPr="00D953E0">
        <w:t xml:space="preserve"> a </w:t>
      </w:r>
      <w:r>
        <w:t xml:space="preserve">rendelet </w:t>
      </w:r>
      <w:r>
        <w:rPr>
          <w:b/>
        </w:rPr>
        <w:t>7.</w:t>
      </w:r>
      <w:r w:rsidRPr="004D777B">
        <w:rPr>
          <w:b/>
        </w:rPr>
        <w:t xml:space="preserve"> számú melléklet </w:t>
      </w:r>
      <w:r>
        <w:t xml:space="preserve">szerint </w:t>
      </w:r>
      <w:r>
        <w:rPr>
          <w:b/>
        </w:rPr>
        <w:t xml:space="preserve">196 </w:t>
      </w:r>
      <w:proofErr w:type="gramStart"/>
      <w:r>
        <w:rPr>
          <w:b/>
        </w:rPr>
        <w:t xml:space="preserve">364 </w:t>
      </w:r>
      <w:r w:rsidRPr="00307CF2">
        <w:rPr>
          <w:b/>
        </w:rPr>
        <w:t xml:space="preserve"> ezer</w:t>
      </w:r>
      <w:proofErr w:type="gramEnd"/>
      <w:r w:rsidRPr="00307CF2">
        <w:rPr>
          <w:b/>
        </w:rPr>
        <w:t xml:space="preserve"> Ft-ban</w:t>
      </w:r>
      <w:r>
        <w:t xml:space="preserve"> állapítja meg, </w:t>
      </w:r>
      <w:r w:rsidRPr="00D953E0">
        <w:t>hagyja jóvá.</w:t>
      </w:r>
    </w:p>
    <w:p w:rsidR="00960015" w:rsidRDefault="00960015" w:rsidP="00960015">
      <w:pPr>
        <w:ind w:left="420"/>
        <w:jc w:val="both"/>
      </w:pPr>
      <w:r>
        <w:t>a.) Az Önkormányzat 2017.évi maradványát 194 773 ezer Ft-ban állapítja meg, hagyja jóvá.</w:t>
      </w:r>
    </w:p>
    <w:p w:rsidR="00960015" w:rsidRDefault="00960015" w:rsidP="00960015">
      <w:pPr>
        <w:ind w:left="420"/>
        <w:jc w:val="both"/>
      </w:pPr>
      <w:proofErr w:type="spellStart"/>
      <w:r>
        <w:t>b.</w:t>
      </w:r>
      <w:proofErr w:type="spellEnd"/>
      <w:r>
        <w:t xml:space="preserve">) A Polgármesteri Hivatal 2017. évi maradványát </w:t>
      </w:r>
      <w:proofErr w:type="gramStart"/>
      <w:r>
        <w:t>713  ezer</w:t>
      </w:r>
      <w:proofErr w:type="gramEnd"/>
      <w:r>
        <w:t xml:space="preserve"> Ft-ban állapítja meg, hagyja jóvá.</w:t>
      </w:r>
    </w:p>
    <w:p w:rsidR="00960015" w:rsidRDefault="00960015" w:rsidP="00960015">
      <w:pPr>
        <w:ind w:left="420"/>
        <w:jc w:val="both"/>
      </w:pPr>
      <w:r>
        <w:t xml:space="preserve">c.) A Telki Óvoda 2017.évi maradványát </w:t>
      </w:r>
      <w:proofErr w:type="gramStart"/>
      <w:r>
        <w:t>878  ezer</w:t>
      </w:r>
      <w:proofErr w:type="gramEnd"/>
      <w:r>
        <w:t xml:space="preserve"> Ft-ban állapítja meg, hagyja jóvá.</w:t>
      </w:r>
    </w:p>
    <w:p w:rsidR="00960015" w:rsidRDefault="00960015" w:rsidP="00960015">
      <w:pPr>
        <w:ind w:left="420"/>
        <w:jc w:val="both"/>
      </w:pPr>
    </w:p>
    <w:p w:rsidR="00960015" w:rsidRPr="00045474" w:rsidRDefault="00960015" w:rsidP="00960015">
      <w:pPr>
        <w:numPr>
          <w:ilvl w:val="0"/>
          <w:numId w:val="28"/>
        </w:numPr>
        <w:suppressAutoHyphens w:val="0"/>
        <w:jc w:val="both"/>
        <w:rPr>
          <w:color w:val="000080"/>
        </w:rPr>
      </w:pPr>
      <w:r w:rsidRPr="00D953E0">
        <w:t>Telki Község Képvisel</w:t>
      </w:r>
      <w:r>
        <w:t xml:space="preserve">ő-testülete az önkormányzat </w:t>
      </w:r>
      <w:r>
        <w:rPr>
          <w:b/>
        </w:rPr>
        <w:t>2017</w:t>
      </w:r>
      <w:r w:rsidRPr="006F58DB">
        <w:rPr>
          <w:b/>
        </w:rPr>
        <w:t>. évi</w:t>
      </w:r>
      <w:r>
        <w:t xml:space="preserve"> eredményét</w:t>
      </w:r>
      <w:r w:rsidRPr="00D953E0">
        <w:t xml:space="preserve"> a </w:t>
      </w:r>
      <w:r>
        <w:rPr>
          <w:b/>
        </w:rPr>
        <w:t>8.1</w:t>
      </w:r>
      <w:r w:rsidRPr="004D777B">
        <w:rPr>
          <w:b/>
        </w:rPr>
        <w:t xml:space="preserve"> számú melléklet </w:t>
      </w:r>
      <w:r>
        <w:t xml:space="preserve">szerint </w:t>
      </w:r>
      <w:r>
        <w:rPr>
          <w:b/>
        </w:rPr>
        <w:t>112 021</w:t>
      </w:r>
      <w:r w:rsidRPr="00307CF2">
        <w:rPr>
          <w:b/>
        </w:rPr>
        <w:t xml:space="preserve"> ezer Ft-ban</w:t>
      </w:r>
      <w:r>
        <w:t xml:space="preserve"> állapítja meg, </w:t>
      </w:r>
      <w:r w:rsidRPr="00D953E0">
        <w:t>hagyja jóvá</w:t>
      </w:r>
    </w:p>
    <w:p w:rsidR="00960015" w:rsidRPr="00D953E0" w:rsidRDefault="00960015" w:rsidP="00960015">
      <w:pPr>
        <w:jc w:val="both"/>
      </w:pPr>
    </w:p>
    <w:p w:rsidR="00960015" w:rsidRPr="00D953E0" w:rsidRDefault="00960015" w:rsidP="00960015">
      <w:pPr>
        <w:jc w:val="center"/>
        <w:rPr>
          <w:b/>
        </w:rPr>
      </w:pPr>
      <w:r>
        <w:rPr>
          <w:b/>
        </w:rPr>
        <w:t>12</w:t>
      </w:r>
      <w:r w:rsidRPr="00D953E0">
        <w:rPr>
          <w:b/>
        </w:rPr>
        <w:t>. §</w:t>
      </w:r>
    </w:p>
    <w:p w:rsidR="00960015" w:rsidRPr="00D953E0" w:rsidRDefault="00960015" w:rsidP="00960015">
      <w:pPr>
        <w:jc w:val="both"/>
      </w:pPr>
    </w:p>
    <w:p w:rsidR="00960015" w:rsidRPr="00D953E0" w:rsidRDefault="00960015" w:rsidP="00960015">
      <w:pPr>
        <w:jc w:val="both"/>
      </w:pPr>
      <w:r>
        <w:t>(1) Az Önkormányzat 2017</w:t>
      </w:r>
      <w:r w:rsidRPr="00D953E0">
        <w:t xml:space="preserve">. december 31-i állapot szerinti vagyonának összetételét </w:t>
      </w:r>
      <w:r>
        <w:rPr>
          <w:b/>
        </w:rPr>
        <w:t xml:space="preserve">a </w:t>
      </w:r>
      <w:proofErr w:type="gramStart"/>
      <w:r>
        <w:rPr>
          <w:b/>
        </w:rPr>
        <w:t>8. ,</w:t>
      </w:r>
      <w:proofErr w:type="gramEnd"/>
      <w:r>
        <w:rPr>
          <w:b/>
        </w:rPr>
        <w:t xml:space="preserve"> 11.</w:t>
      </w:r>
      <w:r w:rsidRPr="002B0F7E">
        <w:rPr>
          <w:b/>
        </w:rPr>
        <w:t xml:space="preserve"> számú melléklet</w:t>
      </w:r>
      <w:r>
        <w:rPr>
          <w:b/>
        </w:rPr>
        <w:t>ek</w:t>
      </w:r>
      <w:r w:rsidRPr="00D953E0">
        <w:t xml:space="preserve"> sz</w:t>
      </w:r>
      <w:r>
        <w:t xml:space="preserve">erinti adatok alapján </w:t>
      </w:r>
      <w:r>
        <w:rPr>
          <w:b/>
        </w:rPr>
        <w:t xml:space="preserve">3 591 960 ezer </w:t>
      </w:r>
      <w:r w:rsidRPr="002B0F7E">
        <w:rPr>
          <w:b/>
        </w:rPr>
        <w:t>Ft-ban</w:t>
      </w:r>
      <w:r w:rsidRPr="00D953E0">
        <w:t xml:space="preserve"> állapítja meg. </w:t>
      </w:r>
    </w:p>
    <w:p w:rsidR="00960015" w:rsidRPr="00D953E0" w:rsidRDefault="00960015" w:rsidP="00960015">
      <w:pPr>
        <w:jc w:val="both"/>
      </w:pPr>
      <w:r>
        <w:t>(2) Az önkormányzat 2017</w:t>
      </w:r>
      <w:r w:rsidRPr="00D953E0">
        <w:t xml:space="preserve">. évi vagyonának forrását </w:t>
      </w:r>
      <w:r>
        <w:rPr>
          <w:b/>
        </w:rPr>
        <w:t xml:space="preserve">3 591 960 </w:t>
      </w:r>
      <w:r w:rsidRPr="002B0F7E">
        <w:rPr>
          <w:b/>
        </w:rPr>
        <w:t>ezer Ft</w:t>
      </w:r>
      <w:r w:rsidRPr="00D953E0">
        <w:t xml:space="preserve">-ban állapítja meg a </w:t>
      </w:r>
      <w:r>
        <w:rPr>
          <w:b/>
        </w:rPr>
        <w:t>8</w:t>
      </w:r>
      <w:r w:rsidRPr="00CA1A15">
        <w:rPr>
          <w:b/>
        </w:rPr>
        <w:t xml:space="preserve">. </w:t>
      </w:r>
      <w:r w:rsidRPr="002B0F7E">
        <w:rPr>
          <w:b/>
        </w:rPr>
        <w:t xml:space="preserve">sz. melléklet </w:t>
      </w:r>
      <w:r w:rsidRPr="00D953E0">
        <w:t>szerint.</w:t>
      </w:r>
    </w:p>
    <w:p w:rsidR="00960015" w:rsidRPr="00D953E0" w:rsidRDefault="00960015" w:rsidP="00960015">
      <w:pPr>
        <w:jc w:val="both"/>
      </w:pPr>
    </w:p>
    <w:p w:rsidR="00960015" w:rsidRPr="00960015" w:rsidRDefault="00960015" w:rsidP="00960015">
      <w:pPr>
        <w:jc w:val="center"/>
        <w:rPr>
          <w:b/>
        </w:rPr>
      </w:pPr>
      <w:r>
        <w:rPr>
          <w:b/>
        </w:rPr>
        <w:t>13</w:t>
      </w:r>
      <w:r w:rsidRPr="00D953E0">
        <w:rPr>
          <w:b/>
        </w:rPr>
        <w:t>. §</w:t>
      </w:r>
    </w:p>
    <w:p w:rsidR="00960015" w:rsidRPr="00D953E0" w:rsidRDefault="00960015" w:rsidP="00960015">
      <w:pPr>
        <w:jc w:val="both"/>
      </w:pPr>
      <w:r w:rsidRPr="00D953E0">
        <w:t>E</w:t>
      </w:r>
      <w:r>
        <w:t>z a</w:t>
      </w:r>
      <w:r w:rsidRPr="00D953E0">
        <w:t xml:space="preserve"> rendelet</w:t>
      </w:r>
      <w:r>
        <w:t xml:space="preserve"> a kihirdetését követő napon</w:t>
      </w:r>
      <w:r w:rsidRPr="00D953E0">
        <w:t xml:space="preserve"> lép hatályba. 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</w:pPr>
    </w:p>
    <w:p w:rsidR="00960015" w:rsidRPr="00960015" w:rsidRDefault="00960015" w:rsidP="00960015">
      <w:pPr>
        <w:autoSpaceDE w:val="0"/>
        <w:autoSpaceDN w:val="0"/>
        <w:adjustRightInd w:val="0"/>
        <w:jc w:val="both"/>
        <w:rPr>
          <w:bCs/>
        </w:rPr>
      </w:pPr>
      <w:r w:rsidRPr="00960015">
        <w:rPr>
          <w:bCs/>
        </w:rPr>
        <w:t xml:space="preserve">                                          Deltai Károly                          dr. </w:t>
      </w:r>
      <w:proofErr w:type="spellStart"/>
      <w:r w:rsidRPr="00960015">
        <w:rPr>
          <w:bCs/>
        </w:rPr>
        <w:t>Lack</w:t>
      </w:r>
      <w:proofErr w:type="spellEnd"/>
      <w:r w:rsidRPr="00960015">
        <w:rPr>
          <w:bCs/>
        </w:rPr>
        <w:t xml:space="preserve"> Mónika</w:t>
      </w:r>
    </w:p>
    <w:p w:rsidR="00960015" w:rsidRPr="00960015" w:rsidRDefault="00960015" w:rsidP="00960015">
      <w:pPr>
        <w:autoSpaceDE w:val="0"/>
        <w:autoSpaceDN w:val="0"/>
        <w:adjustRightInd w:val="0"/>
        <w:jc w:val="both"/>
        <w:rPr>
          <w:bCs/>
        </w:rPr>
      </w:pPr>
      <w:r w:rsidRPr="00960015">
        <w:rPr>
          <w:bCs/>
        </w:rPr>
        <w:t xml:space="preserve">                                            Polgármester                                jegyző</w:t>
      </w:r>
    </w:p>
    <w:p w:rsidR="00960015" w:rsidRPr="00D953E0" w:rsidRDefault="00960015" w:rsidP="00960015">
      <w:pPr>
        <w:autoSpaceDE w:val="0"/>
        <w:autoSpaceDN w:val="0"/>
        <w:adjustRightInd w:val="0"/>
        <w:jc w:val="both"/>
      </w:pPr>
    </w:p>
    <w:p w:rsidR="003F7EA8" w:rsidRPr="00687AF6" w:rsidRDefault="009A712E" w:rsidP="00687AF6">
      <w:pPr>
        <w:pStyle w:val="Szvegtrzs"/>
      </w:pPr>
      <w:bookmarkStart w:id="0" w:name="_GoBack"/>
      <w:bookmarkEnd w:id="0"/>
      <w:r w:rsidRPr="00687AF6">
        <w:t xml:space="preserve">                                          </w:t>
      </w:r>
    </w:p>
    <w:sectPr w:rsidR="003F7EA8" w:rsidRPr="00687AF6" w:rsidSect="003971AD">
      <w:footerReference w:type="default" r:id="rId8"/>
      <w:footnotePr>
        <w:pos w:val="beneathText"/>
      </w:footnotePr>
      <w:pgSz w:w="11905" w:h="16837"/>
      <w:pgMar w:top="170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09" w:rsidRDefault="00A85009">
      <w:r>
        <w:separator/>
      </w:r>
    </w:p>
  </w:endnote>
  <w:endnote w:type="continuationSeparator" w:id="0">
    <w:p w:rsidR="00A85009" w:rsidRDefault="00A8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89" w:rsidRDefault="005B1A8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407E1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09" w:rsidRDefault="00A85009">
      <w:r>
        <w:separator/>
      </w:r>
    </w:p>
  </w:footnote>
  <w:footnote w:type="continuationSeparator" w:id="0">
    <w:p w:rsidR="00A85009" w:rsidRDefault="00A8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5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26"/>
  </w:num>
  <w:num w:numId="11">
    <w:abstractNumId w:val="6"/>
  </w:num>
  <w:num w:numId="12">
    <w:abstractNumId w:val="19"/>
  </w:num>
  <w:num w:numId="13">
    <w:abstractNumId w:val="20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5"/>
  </w:num>
  <w:num w:numId="17">
    <w:abstractNumId w:val="22"/>
  </w:num>
  <w:num w:numId="18">
    <w:abstractNumId w:val="24"/>
  </w:num>
  <w:num w:numId="19">
    <w:abstractNumId w:val="14"/>
  </w:num>
  <w:num w:numId="20">
    <w:abstractNumId w:val="18"/>
  </w:num>
  <w:num w:numId="21">
    <w:abstractNumId w:val="25"/>
  </w:num>
  <w:num w:numId="22">
    <w:abstractNumId w:val="7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76A7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4DAF"/>
    <w:rsid w:val="000B6C64"/>
    <w:rsid w:val="000C289D"/>
    <w:rsid w:val="000C6DD8"/>
    <w:rsid w:val="000D0E95"/>
    <w:rsid w:val="000D2188"/>
    <w:rsid w:val="000E0F60"/>
    <w:rsid w:val="000E41CA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B02C8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5DD5"/>
    <w:rsid w:val="002072E7"/>
    <w:rsid w:val="00210EB8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70616"/>
    <w:rsid w:val="002761B3"/>
    <w:rsid w:val="00282A72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237E"/>
    <w:rsid w:val="002E548F"/>
    <w:rsid w:val="002E62BC"/>
    <w:rsid w:val="002F16EE"/>
    <w:rsid w:val="002F23F1"/>
    <w:rsid w:val="002F2D01"/>
    <w:rsid w:val="002F4A05"/>
    <w:rsid w:val="002F583B"/>
    <w:rsid w:val="003014F2"/>
    <w:rsid w:val="003072DE"/>
    <w:rsid w:val="003111FD"/>
    <w:rsid w:val="003148FD"/>
    <w:rsid w:val="0031635D"/>
    <w:rsid w:val="00320CDB"/>
    <w:rsid w:val="003224E0"/>
    <w:rsid w:val="00323E0F"/>
    <w:rsid w:val="00323FA8"/>
    <w:rsid w:val="00324A04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B41"/>
    <w:rsid w:val="00387718"/>
    <w:rsid w:val="00392971"/>
    <w:rsid w:val="00392A11"/>
    <w:rsid w:val="00394ABA"/>
    <w:rsid w:val="003962C1"/>
    <w:rsid w:val="003971AD"/>
    <w:rsid w:val="003A0061"/>
    <w:rsid w:val="003A210E"/>
    <w:rsid w:val="003A2EC7"/>
    <w:rsid w:val="003A5167"/>
    <w:rsid w:val="003A6E54"/>
    <w:rsid w:val="003A7150"/>
    <w:rsid w:val="003B361B"/>
    <w:rsid w:val="003B580D"/>
    <w:rsid w:val="003C0FDA"/>
    <w:rsid w:val="003C2E5B"/>
    <w:rsid w:val="003C46B8"/>
    <w:rsid w:val="003C7D1D"/>
    <w:rsid w:val="003D2DA6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5BE7"/>
    <w:rsid w:val="00437ED3"/>
    <w:rsid w:val="004414F7"/>
    <w:rsid w:val="00442051"/>
    <w:rsid w:val="00450D56"/>
    <w:rsid w:val="00453ED2"/>
    <w:rsid w:val="00454A07"/>
    <w:rsid w:val="0045688C"/>
    <w:rsid w:val="00457FD0"/>
    <w:rsid w:val="00461BF3"/>
    <w:rsid w:val="00464430"/>
    <w:rsid w:val="00470089"/>
    <w:rsid w:val="00471605"/>
    <w:rsid w:val="0047339A"/>
    <w:rsid w:val="004740F4"/>
    <w:rsid w:val="00474227"/>
    <w:rsid w:val="00476CAF"/>
    <w:rsid w:val="004776B4"/>
    <w:rsid w:val="004805A0"/>
    <w:rsid w:val="00481D21"/>
    <w:rsid w:val="00481D32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54AE"/>
    <w:rsid w:val="005302B0"/>
    <w:rsid w:val="005304FC"/>
    <w:rsid w:val="00534E05"/>
    <w:rsid w:val="00535756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1A89"/>
    <w:rsid w:val="005C022F"/>
    <w:rsid w:val="005C2056"/>
    <w:rsid w:val="005C26A0"/>
    <w:rsid w:val="005C3A9A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A50AC"/>
    <w:rsid w:val="006A6929"/>
    <w:rsid w:val="006A71B5"/>
    <w:rsid w:val="006A74D8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1D2E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32E7"/>
    <w:rsid w:val="00845522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5177"/>
    <w:rsid w:val="0090671E"/>
    <w:rsid w:val="00906AF4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0015"/>
    <w:rsid w:val="009618B9"/>
    <w:rsid w:val="0096474E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4D7D"/>
    <w:rsid w:val="00A35487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6F42"/>
    <w:rsid w:val="00AA7DF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E1E00"/>
    <w:rsid w:val="00AE331C"/>
    <w:rsid w:val="00AE5B4A"/>
    <w:rsid w:val="00AE61BC"/>
    <w:rsid w:val="00AF0BE4"/>
    <w:rsid w:val="00AF3FE0"/>
    <w:rsid w:val="00AF5C8D"/>
    <w:rsid w:val="00AF6AB1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785"/>
    <w:rsid w:val="00BF2BAD"/>
    <w:rsid w:val="00BF4BA1"/>
    <w:rsid w:val="00BF5FB6"/>
    <w:rsid w:val="00BF6C2B"/>
    <w:rsid w:val="00BF7211"/>
    <w:rsid w:val="00BF7E74"/>
    <w:rsid w:val="00C01D3C"/>
    <w:rsid w:val="00C1030A"/>
    <w:rsid w:val="00C105D0"/>
    <w:rsid w:val="00C107DC"/>
    <w:rsid w:val="00C136D9"/>
    <w:rsid w:val="00C21515"/>
    <w:rsid w:val="00C229D7"/>
    <w:rsid w:val="00C23067"/>
    <w:rsid w:val="00C240E9"/>
    <w:rsid w:val="00C31468"/>
    <w:rsid w:val="00C32AF3"/>
    <w:rsid w:val="00C364A7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33CC"/>
    <w:rsid w:val="00CB3576"/>
    <w:rsid w:val="00CB400E"/>
    <w:rsid w:val="00CB75B5"/>
    <w:rsid w:val="00CC407F"/>
    <w:rsid w:val="00CC436F"/>
    <w:rsid w:val="00CC4E9E"/>
    <w:rsid w:val="00CC5FBF"/>
    <w:rsid w:val="00CC6878"/>
    <w:rsid w:val="00CD2596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1F0D"/>
    <w:rsid w:val="00D24754"/>
    <w:rsid w:val="00D251C9"/>
    <w:rsid w:val="00D25A57"/>
    <w:rsid w:val="00D2749B"/>
    <w:rsid w:val="00D30FDA"/>
    <w:rsid w:val="00D34A45"/>
    <w:rsid w:val="00D35660"/>
    <w:rsid w:val="00D37DBB"/>
    <w:rsid w:val="00D41155"/>
    <w:rsid w:val="00D411C8"/>
    <w:rsid w:val="00D50AF7"/>
    <w:rsid w:val="00D52D21"/>
    <w:rsid w:val="00D5729D"/>
    <w:rsid w:val="00D57F8E"/>
    <w:rsid w:val="00D6333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7F37"/>
    <w:rsid w:val="00E141D4"/>
    <w:rsid w:val="00E15FD8"/>
    <w:rsid w:val="00E169C4"/>
    <w:rsid w:val="00E203CA"/>
    <w:rsid w:val="00E21865"/>
    <w:rsid w:val="00E21C8F"/>
    <w:rsid w:val="00E26F1D"/>
    <w:rsid w:val="00E3044A"/>
    <w:rsid w:val="00E34389"/>
    <w:rsid w:val="00E34B71"/>
    <w:rsid w:val="00E370E2"/>
    <w:rsid w:val="00E40FD9"/>
    <w:rsid w:val="00E4701F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4AE6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66A5"/>
    <w:rsid w:val="00F273BF"/>
    <w:rsid w:val="00F30127"/>
    <w:rsid w:val="00F337B3"/>
    <w:rsid w:val="00F3556F"/>
    <w:rsid w:val="00F37DEA"/>
    <w:rsid w:val="00F37F42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B48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1FD3-5245-4885-A031-BBD84E26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3040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Jegyző</cp:lastModifiedBy>
  <cp:revision>3</cp:revision>
  <cp:lastPrinted>2014-04-10T12:24:00Z</cp:lastPrinted>
  <dcterms:created xsi:type="dcterms:W3CDTF">2018-05-25T05:32:00Z</dcterms:created>
  <dcterms:modified xsi:type="dcterms:W3CDTF">2018-05-25T05:33:00Z</dcterms:modified>
</cp:coreProperties>
</file>